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Theme="minorHAnsi"/>
          <w:color w:val="4472C4" w:themeColor="accent1"/>
          <w:lang w:eastAsia="en-US"/>
        </w:rPr>
        <w:id w:val="-841848728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color w:val="auto"/>
          <w:sz w:val="24"/>
          <w:szCs w:val="24"/>
        </w:rPr>
      </w:sdtEndPr>
      <w:sdtContent>
        <w:p w14:paraId="5EEA5C95" w14:textId="747FD3B6" w:rsidR="0071271F" w:rsidRPr="001C4B40" w:rsidRDefault="0071271F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 w:rsidRPr="001C4B40">
            <w:rPr>
              <w:noProof/>
              <w:color w:val="4472C4" w:themeColor="accent1"/>
            </w:rPr>
            <w:drawing>
              <wp:inline distT="0" distB="0" distL="0" distR="0" wp14:anchorId="11BE1C3B" wp14:editId="454DBE1A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b/>
              <w:sz w:val="56"/>
            </w:rPr>
            <w:alias w:val="Tytuł"/>
            <w:tag w:val=""/>
            <w:id w:val="1735040861"/>
            <w:placeholder>
              <w:docPart w:val="C045A0B9381140CCA36DA91C24A020D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5FEE9984" w14:textId="6467DFD3" w:rsidR="0071271F" w:rsidRPr="00B95E10" w:rsidRDefault="0071271F" w:rsidP="00E928B5">
              <w:pPr>
                <w:jc w:val="center"/>
                <w:rPr>
                  <w:b/>
                  <w:sz w:val="280"/>
                  <w:szCs w:val="80"/>
                </w:rPr>
              </w:pPr>
              <w:r w:rsidRPr="00B95E10">
                <w:rPr>
                  <w:b/>
                  <w:sz w:val="56"/>
                </w:rPr>
                <w:t>STATUT</w:t>
              </w:r>
            </w:p>
          </w:sdtContent>
        </w:sdt>
        <w:sdt>
          <w:sdtPr>
            <w:rPr>
              <w:rFonts w:ascii="Times New Roman" w:hAnsi="Times New Roman" w:cs="Times New Roman"/>
              <w:b/>
              <w:sz w:val="48"/>
              <w:szCs w:val="48"/>
            </w:rPr>
            <w:alias w:val="Podtytuł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5F84518A" w14:textId="7618EACA" w:rsidR="0071271F" w:rsidRPr="00790012" w:rsidRDefault="00D933A1">
              <w:pPr>
                <w:pStyle w:val="Bezodstpw"/>
                <w:jc w:val="center"/>
                <w:rPr>
                  <w:color w:val="4472C4" w:themeColor="accent1"/>
                  <w:sz w:val="40"/>
                  <w:szCs w:val="28"/>
                </w:rPr>
              </w:pPr>
              <w:r w:rsidRPr="00B95E10">
                <w:rPr>
                  <w:rFonts w:ascii="Times New Roman" w:hAnsi="Times New Roman" w:cs="Times New Roman"/>
                  <w:b/>
                  <w:sz w:val="48"/>
                  <w:szCs w:val="48"/>
                </w:rPr>
                <w:t xml:space="preserve">Publicznego Przedszkola nr </w:t>
              </w:r>
              <w:r w:rsidR="00B95E10" w:rsidRPr="00B95E10">
                <w:rPr>
                  <w:rFonts w:ascii="Times New Roman" w:hAnsi="Times New Roman" w:cs="Times New Roman"/>
                  <w:b/>
                  <w:sz w:val="48"/>
                  <w:szCs w:val="48"/>
                </w:rPr>
                <w:t>7</w:t>
              </w:r>
              <w:r w:rsidRPr="00B95E10">
                <w:rPr>
                  <w:rFonts w:ascii="Times New Roman" w:hAnsi="Times New Roman" w:cs="Times New Roman"/>
                  <w:b/>
                  <w:sz w:val="48"/>
                  <w:szCs w:val="48"/>
                </w:rPr>
                <w:t xml:space="preserve"> w Brzesku</w:t>
              </w:r>
            </w:p>
          </w:sdtContent>
        </w:sdt>
        <w:p w14:paraId="4E87BDC6" w14:textId="77777777" w:rsidR="00BC74A1" w:rsidRDefault="00BC74A1">
          <w:pPr>
            <w:pStyle w:val="Bezodstpw"/>
            <w:spacing w:before="480"/>
            <w:jc w:val="center"/>
            <w:rPr>
              <w:b/>
              <w:color w:val="4472C4" w:themeColor="accent1"/>
              <w:sz w:val="72"/>
              <w:szCs w:val="72"/>
            </w:rPr>
          </w:pPr>
        </w:p>
        <w:p w14:paraId="72390D3F" w14:textId="68318352" w:rsidR="0071271F" w:rsidRPr="00BC74A1" w:rsidRDefault="00BC74A1">
          <w:pPr>
            <w:pStyle w:val="Bezodstpw"/>
            <w:spacing w:before="480"/>
            <w:jc w:val="center"/>
            <w:rPr>
              <w:b/>
              <w:color w:val="4472C4" w:themeColor="accent1"/>
              <w:sz w:val="72"/>
              <w:szCs w:val="72"/>
            </w:rPr>
          </w:pPr>
          <w:r w:rsidRPr="00BC74A1">
            <w:rPr>
              <w:b/>
              <w:color w:val="4472C4" w:themeColor="accent1"/>
              <w:sz w:val="72"/>
              <w:szCs w:val="72"/>
            </w:rPr>
            <w:t>2022</w:t>
          </w:r>
        </w:p>
        <w:p w14:paraId="767947E9" w14:textId="4ACEDA32" w:rsidR="00E928B5" w:rsidRDefault="0071271F">
          <w:pPr>
            <w:rPr>
              <w:rFonts w:ascii="Times New Roman" w:hAnsi="Times New Roman" w:cs="Times New Roman"/>
              <w:sz w:val="24"/>
              <w:szCs w:val="24"/>
            </w:rPr>
          </w:pPr>
          <w:r w:rsidRPr="001C4B40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  <w:p w14:paraId="5A4FCD91" w14:textId="25C8B879" w:rsidR="0071271F" w:rsidRPr="001C4B40" w:rsidRDefault="00226B13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2146076486"/>
        <w:docPartObj>
          <w:docPartGallery w:val="Table of Contents"/>
          <w:docPartUnique/>
        </w:docPartObj>
      </w:sdtPr>
      <w:sdtEndPr/>
      <w:sdtContent>
        <w:p w14:paraId="20173FD6" w14:textId="59A8E8BC" w:rsidR="00247B17" w:rsidRPr="006367D4" w:rsidRDefault="00247B17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6367D4">
            <w:rPr>
              <w:rFonts w:ascii="Times New Roman" w:hAnsi="Times New Roman" w:cs="Times New Roman"/>
              <w:sz w:val="24"/>
              <w:szCs w:val="24"/>
            </w:rPr>
            <w:t>Spis treści</w:t>
          </w:r>
        </w:p>
        <w:p w14:paraId="6B831D8B" w14:textId="77777777" w:rsidR="0041154D" w:rsidRPr="006367D4" w:rsidRDefault="0041154D" w:rsidP="006367D4">
          <w:pPr>
            <w:pStyle w:val="Spistreci3"/>
          </w:pPr>
          <w:r w:rsidRPr="006367D4">
            <w:t>Rozdział 1</w:t>
          </w:r>
        </w:p>
        <w:p w14:paraId="537E4235" w14:textId="362BD88D" w:rsidR="0041154D" w:rsidRPr="006367D4" w:rsidRDefault="007F1E06" w:rsidP="0041154D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sz w:val="24"/>
              <w:szCs w:val="24"/>
              <w:lang w:eastAsia="pl-PL"/>
            </w:rPr>
            <w:t>Nazwa i typ Przedszkola</w:t>
          </w:r>
          <w:r w:rsidR="00DF01CB">
            <w:rPr>
              <w:rFonts w:ascii="Times New Roman" w:hAnsi="Times New Roman" w:cs="Times New Roman"/>
              <w:sz w:val="24"/>
              <w:szCs w:val="24"/>
              <w:lang w:eastAsia="pl-PL"/>
            </w:rPr>
            <w:t>……………………………………………………………….</w:t>
          </w:r>
          <w:r w:rsidR="001C6571">
            <w:rPr>
              <w:rFonts w:ascii="Times New Roman" w:hAnsi="Times New Roman" w:cs="Times New Roman"/>
              <w:sz w:val="24"/>
              <w:szCs w:val="24"/>
              <w:lang w:eastAsia="pl-PL"/>
            </w:rPr>
            <w:t>.</w:t>
          </w:r>
          <w:r w:rsidR="00DF01CB">
            <w:rPr>
              <w:rFonts w:ascii="Times New Roman" w:hAnsi="Times New Roman" w:cs="Times New Roman"/>
              <w:sz w:val="24"/>
              <w:szCs w:val="24"/>
              <w:lang w:eastAsia="pl-PL"/>
            </w:rPr>
            <w:t>2</w:t>
          </w:r>
        </w:p>
        <w:p w14:paraId="62BF363A" w14:textId="318C449D" w:rsidR="0041154D" w:rsidRPr="006367D4" w:rsidRDefault="0041154D" w:rsidP="0041154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  <w:t>Rozdział 2</w:t>
          </w:r>
        </w:p>
        <w:p w14:paraId="6D30FACC" w14:textId="5172A4DF" w:rsidR="007F1E06" w:rsidRPr="006367D4" w:rsidRDefault="007F1E06" w:rsidP="0041154D">
          <w:pPr>
            <w:rPr>
              <w:rFonts w:ascii="Times New Roman" w:hAnsi="Times New Roman" w:cs="Times New Roman"/>
              <w:sz w:val="24"/>
              <w:szCs w:val="24"/>
            </w:rPr>
          </w:pPr>
          <w:r w:rsidRPr="006367D4">
            <w:rPr>
              <w:rFonts w:ascii="Times New Roman" w:hAnsi="Times New Roman" w:cs="Times New Roman"/>
              <w:sz w:val="24"/>
              <w:szCs w:val="24"/>
            </w:rPr>
            <w:t>Cele i zadania Przedszkola oraz warunki, sposób i zasady ich realizacji</w:t>
          </w:r>
          <w:r w:rsidR="00DF01CB">
            <w:rPr>
              <w:rFonts w:ascii="Times New Roman" w:hAnsi="Times New Roman" w:cs="Times New Roman"/>
              <w:sz w:val="24"/>
              <w:szCs w:val="24"/>
            </w:rPr>
            <w:t>……………</w:t>
          </w:r>
          <w:r w:rsidR="001C6571">
            <w:rPr>
              <w:rFonts w:ascii="Times New Roman" w:hAnsi="Times New Roman" w:cs="Times New Roman"/>
              <w:sz w:val="24"/>
              <w:szCs w:val="24"/>
            </w:rPr>
            <w:t>…4</w:t>
          </w:r>
        </w:p>
        <w:p w14:paraId="258915C3" w14:textId="4504BC14" w:rsidR="0041154D" w:rsidRPr="006367D4" w:rsidRDefault="0041154D" w:rsidP="0041154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  <w:t>Rozdział 3</w:t>
          </w:r>
        </w:p>
        <w:p w14:paraId="61B01C56" w14:textId="24215E79" w:rsidR="007F1E06" w:rsidRPr="006367D4" w:rsidRDefault="007F1E06" w:rsidP="0041154D">
          <w:pPr>
            <w:rPr>
              <w:rFonts w:ascii="Times New Roman" w:hAnsi="Times New Roman" w:cs="Times New Roman"/>
              <w:sz w:val="24"/>
              <w:szCs w:val="24"/>
            </w:rPr>
          </w:pPr>
          <w:r w:rsidRPr="006367D4">
            <w:rPr>
              <w:rFonts w:ascii="Times New Roman" w:hAnsi="Times New Roman" w:cs="Times New Roman"/>
              <w:sz w:val="24"/>
              <w:szCs w:val="24"/>
            </w:rPr>
            <w:t>Organy przedszkola</w:t>
          </w:r>
          <w:r w:rsidR="001C6571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…………………………………………………………………….8</w:t>
          </w:r>
        </w:p>
        <w:p w14:paraId="75C2824D" w14:textId="133FDF42" w:rsidR="0041154D" w:rsidRPr="006367D4" w:rsidRDefault="0041154D" w:rsidP="0041154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  <w:t xml:space="preserve">Rozdział 4 </w:t>
          </w:r>
        </w:p>
        <w:p w14:paraId="1464930A" w14:textId="682C4FBD" w:rsidR="007F1E06" w:rsidRPr="006367D4" w:rsidRDefault="007F1E06" w:rsidP="0041154D">
          <w:pPr>
            <w:rPr>
              <w:rFonts w:ascii="Times New Roman" w:hAnsi="Times New Roman" w:cs="Times New Roman"/>
              <w:sz w:val="24"/>
              <w:szCs w:val="24"/>
            </w:rPr>
          </w:pPr>
          <w:r w:rsidRPr="006367D4">
            <w:rPr>
              <w:rFonts w:ascii="Times New Roman" w:hAnsi="Times New Roman" w:cs="Times New Roman"/>
              <w:sz w:val="24"/>
              <w:szCs w:val="24"/>
            </w:rPr>
            <w:t>Organizacja Przedszkola</w:t>
          </w:r>
          <w:r w:rsidR="00E560E8">
            <w:rPr>
              <w:rFonts w:ascii="Times New Roman" w:hAnsi="Times New Roman" w:cs="Times New Roman"/>
              <w:sz w:val="24"/>
              <w:szCs w:val="24"/>
            </w:rPr>
            <w:t>………………………………………………………………</w:t>
          </w:r>
          <w:r w:rsidR="00CC2FFB">
            <w:rPr>
              <w:rFonts w:ascii="Times New Roman" w:hAnsi="Times New Roman" w:cs="Times New Roman"/>
              <w:sz w:val="24"/>
              <w:szCs w:val="24"/>
            </w:rPr>
            <w:t>..</w:t>
          </w:r>
          <w:r w:rsidR="00E560E8">
            <w:rPr>
              <w:rFonts w:ascii="Times New Roman" w:hAnsi="Times New Roman" w:cs="Times New Roman"/>
              <w:sz w:val="24"/>
              <w:szCs w:val="24"/>
            </w:rPr>
            <w:t>14</w:t>
          </w:r>
        </w:p>
        <w:p w14:paraId="60BACE6D" w14:textId="0D792686" w:rsidR="0041154D" w:rsidRPr="006367D4" w:rsidRDefault="0041154D" w:rsidP="0041154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  <w:t xml:space="preserve">Rozdział 5 </w:t>
          </w:r>
        </w:p>
        <w:p w14:paraId="7BC79939" w14:textId="67C8E08C" w:rsidR="007F1E06" w:rsidRPr="006367D4" w:rsidRDefault="007F1E06" w:rsidP="0041154D">
          <w:pPr>
            <w:rPr>
              <w:rFonts w:ascii="Times New Roman" w:hAnsi="Times New Roman" w:cs="Times New Roman"/>
              <w:sz w:val="24"/>
              <w:szCs w:val="24"/>
            </w:rPr>
          </w:pPr>
          <w:r w:rsidRPr="006367D4">
            <w:rPr>
              <w:rFonts w:ascii="Times New Roman" w:hAnsi="Times New Roman" w:cs="Times New Roman"/>
              <w:sz w:val="24"/>
              <w:szCs w:val="24"/>
            </w:rPr>
            <w:t>Nauczyciele i inni pracownicy Przedszkola</w:t>
          </w:r>
          <w:r w:rsidR="00E560E8">
            <w:rPr>
              <w:rFonts w:ascii="Times New Roman" w:hAnsi="Times New Roman" w:cs="Times New Roman"/>
              <w:sz w:val="24"/>
              <w:szCs w:val="24"/>
            </w:rPr>
            <w:t>…………………………………………</w:t>
          </w:r>
          <w:r w:rsidR="00CC2FFB">
            <w:rPr>
              <w:rFonts w:ascii="Times New Roman" w:hAnsi="Times New Roman" w:cs="Times New Roman"/>
              <w:sz w:val="24"/>
              <w:szCs w:val="24"/>
            </w:rPr>
            <w:t>….</w:t>
          </w:r>
          <w:r w:rsidR="00E560E8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14:paraId="5082F1C7" w14:textId="7DEB3604" w:rsidR="0041154D" w:rsidRPr="006367D4" w:rsidRDefault="0041154D" w:rsidP="0041154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  <w:t xml:space="preserve">Rozdział 6 </w:t>
          </w:r>
        </w:p>
        <w:p w14:paraId="43843A81" w14:textId="53C0067A" w:rsidR="00770098" w:rsidRPr="006367D4" w:rsidRDefault="007F1E06" w:rsidP="0041154D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sz w:val="24"/>
              <w:szCs w:val="24"/>
              <w:lang w:eastAsia="pl-PL"/>
            </w:rPr>
            <w:t>Dzieci Przedszkola</w:t>
          </w:r>
          <w:r w:rsidR="00CC2FFB">
            <w:rPr>
              <w:rFonts w:ascii="Times New Roman" w:hAnsi="Times New Roman" w:cs="Times New Roman"/>
              <w:sz w:val="24"/>
              <w:szCs w:val="24"/>
              <w:lang w:eastAsia="pl-PL"/>
            </w:rPr>
            <w:t>……………………………………………………………………….23</w:t>
          </w:r>
          <w:r w:rsidRPr="006367D4">
            <w:rPr>
              <w:rFonts w:ascii="Times New Roman" w:hAnsi="Times New Roman" w:cs="Times New Roman"/>
              <w:sz w:val="24"/>
              <w:szCs w:val="24"/>
              <w:lang w:eastAsia="pl-PL"/>
            </w:rPr>
            <w:t xml:space="preserve"> </w:t>
          </w:r>
        </w:p>
        <w:p w14:paraId="4A4821B2" w14:textId="54B22E00" w:rsidR="00770098" w:rsidRPr="006367D4" w:rsidRDefault="00770098" w:rsidP="0041154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  <w:t xml:space="preserve">Rozdział 7 </w:t>
          </w:r>
        </w:p>
        <w:p w14:paraId="529B9DA0" w14:textId="2FF385F1" w:rsidR="00770098" w:rsidRPr="006367D4" w:rsidRDefault="00770098" w:rsidP="0041154D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sz w:val="24"/>
              <w:szCs w:val="24"/>
              <w:lang w:eastAsia="pl-PL"/>
            </w:rPr>
            <w:t>Przyjmowanie dzieci do Przedszkola</w:t>
          </w:r>
          <w:r w:rsidR="00CC2FFB">
            <w:rPr>
              <w:rFonts w:ascii="Times New Roman" w:hAnsi="Times New Roman" w:cs="Times New Roman"/>
              <w:sz w:val="24"/>
              <w:szCs w:val="24"/>
              <w:lang w:eastAsia="pl-PL"/>
            </w:rPr>
            <w:t>……………………………………………………25</w:t>
          </w:r>
        </w:p>
        <w:p w14:paraId="151A1411" w14:textId="5E151721" w:rsidR="00770098" w:rsidRPr="006367D4" w:rsidRDefault="00770098" w:rsidP="0041154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  <w:t xml:space="preserve">Rozdział 8 </w:t>
          </w:r>
        </w:p>
        <w:p w14:paraId="6A2529E6" w14:textId="3A1A702F" w:rsidR="00770098" w:rsidRPr="006367D4" w:rsidRDefault="00770098" w:rsidP="0041154D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sz w:val="24"/>
              <w:szCs w:val="24"/>
              <w:lang w:eastAsia="pl-PL"/>
            </w:rPr>
            <w:t>Zasady gospodarki finansowej</w:t>
          </w:r>
          <w:r w:rsidR="00CC2FFB">
            <w:rPr>
              <w:rFonts w:ascii="Times New Roman" w:hAnsi="Times New Roman" w:cs="Times New Roman"/>
              <w:sz w:val="24"/>
              <w:szCs w:val="24"/>
              <w:lang w:eastAsia="pl-PL"/>
            </w:rPr>
            <w:t>…………………………………………………………..25</w:t>
          </w:r>
        </w:p>
        <w:p w14:paraId="37DFF385" w14:textId="15D377F9" w:rsidR="00770098" w:rsidRPr="006367D4" w:rsidRDefault="00770098" w:rsidP="0041154D">
          <w:pPr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b/>
              <w:bCs/>
              <w:sz w:val="24"/>
              <w:szCs w:val="24"/>
              <w:lang w:eastAsia="pl-PL"/>
            </w:rPr>
            <w:t xml:space="preserve">Rozdział 9 </w:t>
          </w:r>
        </w:p>
        <w:p w14:paraId="6CAE582E" w14:textId="4662DD6A" w:rsidR="00770098" w:rsidRPr="006367D4" w:rsidRDefault="00770098" w:rsidP="0041154D">
          <w:pPr>
            <w:rPr>
              <w:rFonts w:ascii="Times New Roman" w:hAnsi="Times New Roman" w:cs="Times New Roman"/>
              <w:sz w:val="24"/>
              <w:szCs w:val="24"/>
              <w:lang w:eastAsia="pl-PL"/>
            </w:rPr>
          </w:pPr>
          <w:r w:rsidRPr="006367D4">
            <w:rPr>
              <w:rFonts w:ascii="Times New Roman" w:hAnsi="Times New Roman" w:cs="Times New Roman"/>
              <w:sz w:val="24"/>
              <w:szCs w:val="24"/>
              <w:lang w:eastAsia="pl-PL"/>
            </w:rPr>
            <w:t>Postanowienia końcowe</w:t>
          </w:r>
          <w:r w:rsidR="00CC2FFB">
            <w:rPr>
              <w:rFonts w:ascii="Times New Roman" w:hAnsi="Times New Roman" w:cs="Times New Roman"/>
              <w:sz w:val="24"/>
              <w:szCs w:val="24"/>
              <w:lang w:eastAsia="pl-PL"/>
            </w:rPr>
            <w:t>…………………………………………………………………26</w:t>
          </w:r>
        </w:p>
        <w:p w14:paraId="03CC7A91" w14:textId="4F4D4790" w:rsidR="00247B17" w:rsidRPr="001C4B40" w:rsidRDefault="00226B13" w:rsidP="0041154D">
          <w:pPr>
            <w:rPr>
              <w:lang w:eastAsia="pl-PL"/>
            </w:rPr>
          </w:pPr>
        </w:p>
      </w:sdtContent>
    </w:sdt>
    <w:p w14:paraId="5CE2413C" w14:textId="716E0891" w:rsidR="0071271F" w:rsidRPr="001C4B40" w:rsidRDefault="0071271F">
      <w:pPr>
        <w:rPr>
          <w:rFonts w:ascii="Times New Roman" w:hAnsi="Times New Roman" w:cs="Times New Roman"/>
          <w:sz w:val="24"/>
          <w:szCs w:val="24"/>
        </w:rPr>
      </w:pPr>
      <w:r w:rsidRPr="001C4B40">
        <w:rPr>
          <w:rFonts w:ascii="Times New Roman" w:hAnsi="Times New Roman" w:cs="Times New Roman"/>
          <w:sz w:val="24"/>
          <w:szCs w:val="24"/>
        </w:rPr>
        <w:br w:type="page"/>
      </w:r>
    </w:p>
    <w:p w14:paraId="5C326972" w14:textId="43B64CF7" w:rsidR="0071271F" w:rsidRPr="005F3170" w:rsidRDefault="0071271F" w:rsidP="005F3170">
      <w:pPr>
        <w:spacing w:line="276" w:lineRule="auto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lastRenderedPageBreak/>
        <w:t xml:space="preserve">Rozdział 1 </w:t>
      </w:r>
    </w:p>
    <w:p w14:paraId="43B365F0" w14:textId="2E14DD14" w:rsidR="0071271F" w:rsidRPr="005F3170" w:rsidRDefault="0071271F" w:rsidP="005F3170">
      <w:pPr>
        <w:spacing w:line="276" w:lineRule="auto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 xml:space="preserve">Nazwa i typ Przedszkola </w:t>
      </w:r>
    </w:p>
    <w:p w14:paraId="668B8481" w14:textId="77777777" w:rsidR="0071271F" w:rsidRPr="005F3170" w:rsidRDefault="0071271F" w:rsidP="005F31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1</w:t>
      </w:r>
    </w:p>
    <w:p w14:paraId="46D82783" w14:textId="4BE181BC" w:rsidR="006367D4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1. </w:t>
      </w:r>
      <w:r w:rsidR="0071271F" w:rsidRPr="005F3170">
        <w:rPr>
          <w:rFonts w:ascii="Times New Roman" w:hAnsi="Times New Roman" w:cs="Times New Roman"/>
        </w:rPr>
        <w:t xml:space="preserve">Publiczne </w:t>
      </w:r>
      <w:r w:rsidR="009A4961">
        <w:rPr>
          <w:rFonts w:ascii="Times New Roman" w:hAnsi="Times New Roman" w:cs="Times New Roman"/>
        </w:rPr>
        <w:t>Przedszkole Nr 7</w:t>
      </w:r>
      <w:r w:rsidR="0071271F" w:rsidRPr="005F3170">
        <w:rPr>
          <w:rFonts w:ascii="Times New Roman" w:hAnsi="Times New Roman" w:cs="Times New Roman"/>
        </w:rPr>
        <w:t xml:space="preserve"> w Brzesku, zwane dalej</w:t>
      </w:r>
      <w:r w:rsidR="001C4B40" w:rsidRPr="005F3170">
        <w:rPr>
          <w:rFonts w:ascii="Times New Roman" w:hAnsi="Times New Roman" w:cs="Times New Roman"/>
        </w:rPr>
        <w:t xml:space="preserve"> </w:t>
      </w:r>
      <w:r w:rsidR="0071271F" w:rsidRPr="005F3170">
        <w:rPr>
          <w:rFonts w:ascii="Times New Roman" w:hAnsi="Times New Roman" w:cs="Times New Roman"/>
        </w:rPr>
        <w:t>,,Przedszkolem’’ jest</w:t>
      </w:r>
      <w:r w:rsidRPr="005F3170">
        <w:rPr>
          <w:rFonts w:ascii="Times New Roman" w:hAnsi="Times New Roman" w:cs="Times New Roman"/>
        </w:rPr>
        <w:t xml:space="preserve"> </w:t>
      </w:r>
      <w:r w:rsidR="0071271F" w:rsidRPr="005F3170">
        <w:rPr>
          <w:rFonts w:ascii="Times New Roman" w:hAnsi="Times New Roman" w:cs="Times New Roman"/>
        </w:rPr>
        <w:t xml:space="preserve">przedszkolem publicznym, które: </w:t>
      </w:r>
    </w:p>
    <w:p w14:paraId="0CC50840" w14:textId="1A82D7CE" w:rsidR="0071271F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- </w:t>
      </w:r>
      <w:r w:rsidR="0071271F" w:rsidRPr="005F3170">
        <w:rPr>
          <w:rFonts w:ascii="Times New Roman" w:hAnsi="Times New Roman" w:cs="Times New Roman"/>
        </w:rPr>
        <w:t>prowadzi bezpłatne nauczanie i wychowanie w zakresie co najmniej podstawy programowej wychowania przedszkolnego;</w:t>
      </w:r>
    </w:p>
    <w:p w14:paraId="7DDA2D41" w14:textId="4875750A" w:rsidR="0071271F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- </w:t>
      </w:r>
      <w:r w:rsidR="0071271F" w:rsidRPr="005F3170">
        <w:rPr>
          <w:rFonts w:ascii="Times New Roman" w:hAnsi="Times New Roman" w:cs="Times New Roman"/>
        </w:rPr>
        <w:t>przeprowadza rekrutację dzieci w oparciu o zasadę powszechnej dostępności;</w:t>
      </w:r>
    </w:p>
    <w:p w14:paraId="360704AF" w14:textId="7672EDA5" w:rsidR="0071271F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- </w:t>
      </w:r>
      <w:r w:rsidR="0071271F" w:rsidRPr="005F3170">
        <w:rPr>
          <w:rFonts w:ascii="Times New Roman" w:hAnsi="Times New Roman" w:cs="Times New Roman"/>
        </w:rPr>
        <w:t>zatrudnia nauczycieli posiadających kwalifikacje określone w odrębnych przepisach;</w:t>
      </w:r>
    </w:p>
    <w:p w14:paraId="464B80F8" w14:textId="3B929B78" w:rsidR="0071271F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- </w:t>
      </w:r>
      <w:r w:rsidR="0071271F" w:rsidRPr="005F3170">
        <w:rPr>
          <w:rFonts w:ascii="Times New Roman" w:hAnsi="Times New Roman" w:cs="Times New Roman"/>
        </w:rPr>
        <w:t>realizuje programy nauczania, które uwzględniają podstawę programową wychowania przedszkolnego.</w:t>
      </w:r>
    </w:p>
    <w:p w14:paraId="0D8B039B" w14:textId="03DCE520" w:rsidR="0071271F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71271F" w:rsidRPr="005F3170">
        <w:rPr>
          <w:rFonts w:ascii="Times New Roman" w:hAnsi="Times New Roman" w:cs="Times New Roman"/>
        </w:rPr>
        <w:t xml:space="preserve">Siedzibą Przedszkola jest </w:t>
      </w:r>
      <w:r w:rsidR="009A4961">
        <w:rPr>
          <w:rFonts w:ascii="Times New Roman" w:hAnsi="Times New Roman" w:cs="Times New Roman"/>
        </w:rPr>
        <w:t>miejscowość Brzesko ul. Okocimska 23</w:t>
      </w:r>
      <w:r w:rsidR="0071271F" w:rsidRPr="005F3170">
        <w:rPr>
          <w:rFonts w:ascii="Times New Roman" w:hAnsi="Times New Roman" w:cs="Times New Roman"/>
        </w:rPr>
        <w:t>.</w:t>
      </w:r>
    </w:p>
    <w:p w14:paraId="29160AEE" w14:textId="78A92E15" w:rsidR="0071271F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9A4961">
        <w:rPr>
          <w:rFonts w:ascii="Times New Roman" w:hAnsi="Times New Roman" w:cs="Times New Roman"/>
        </w:rPr>
        <w:t>Przedszkole ma 2 oddziały  zlokalizowane w Brzesku przy ul. Okocimskiej 23</w:t>
      </w:r>
      <w:r w:rsidR="0071271F" w:rsidRPr="005F3170">
        <w:rPr>
          <w:rFonts w:ascii="Times New Roman" w:hAnsi="Times New Roman" w:cs="Times New Roman"/>
        </w:rPr>
        <w:t>.</w:t>
      </w:r>
    </w:p>
    <w:p w14:paraId="4DAE1A16" w14:textId="00D95B23" w:rsidR="0071271F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71271F" w:rsidRPr="005F3170">
        <w:rPr>
          <w:rFonts w:ascii="Times New Roman" w:hAnsi="Times New Roman" w:cs="Times New Roman"/>
        </w:rPr>
        <w:t>Organem prowadzącym Przedszkole jest Gmina Brzesko.</w:t>
      </w:r>
    </w:p>
    <w:p w14:paraId="2B2B9EBA" w14:textId="7C0B5E3E" w:rsidR="0071271F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71271F" w:rsidRPr="005F3170">
        <w:rPr>
          <w:rFonts w:ascii="Times New Roman" w:hAnsi="Times New Roman" w:cs="Times New Roman"/>
        </w:rPr>
        <w:t>Siedzibą Gminy jest budynek</w:t>
      </w:r>
      <w:r w:rsidR="009A4961">
        <w:rPr>
          <w:rFonts w:ascii="Times New Roman" w:hAnsi="Times New Roman" w:cs="Times New Roman"/>
        </w:rPr>
        <w:t xml:space="preserve"> w Brzesku przy ul. Okocimskiej 23</w:t>
      </w:r>
      <w:r w:rsidR="0071271F" w:rsidRPr="005F3170">
        <w:rPr>
          <w:rFonts w:ascii="Times New Roman" w:hAnsi="Times New Roman" w:cs="Times New Roman"/>
        </w:rPr>
        <w:t>.</w:t>
      </w:r>
    </w:p>
    <w:p w14:paraId="43750C27" w14:textId="3F8BB827" w:rsidR="0071271F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6. </w:t>
      </w:r>
      <w:r w:rsidR="0071271F" w:rsidRPr="005F3170">
        <w:rPr>
          <w:rFonts w:ascii="Times New Roman" w:hAnsi="Times New Roman" w:cs="Times New Roman"/>
        </w:rPr>
        <w:t>Zadania i kompetencje Rady Gminy i Burmistrza określa ustawa z dnia 14 grudnia 2016 r. Prawo oświatowe.</w:t>
      </w:r>
    </w:p>
    <w:p w14:paraId="7C60120D" w14:textId="00D4EAA3" w:rsidR="0071271F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7. </w:t>
      </w:r>
      <w:r w:rsidR="0071271F" w:rsidRPr="005F3170">
        <w:rPr>
          <w:rFonts w:ascii="Times New Roman" w:hAnsi="Times New Roman" w:cs="Times New Roman"/>
        </w:rPr>
        <w:t>Organem sprawującym nadzór pedagogiczny nad Przedszkolem jest Małopolski Kurator Oświaty.</w:t>
      </w:r>
    </w:p>
    <w:p w14:paraId="0CA16D6B" w14:textId="67ECBDAD" w:rsidR="0071271F" w:rsidRPr="005F3170" w:rsidRDefault="006367D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8. </w:t>
      </w:r>
      <w:r w:rsidR="0071271F" w:rsidRPr="005F3170">
        <w:rPr>
          <w:rFonts w:ascii="Times New Roman" w:hAnsi="Times New Roman" w:cs="Times New Roman"/>
        </w:rPr>
        <w:t xml:space="preserve">Przedszkole posługuje się pieczęcią: </w:t>
      </w:r>
    </w:p>
    <w:p w14:paraId="27EF5C8B" w14:textId="7A9E5380" w:rsidR="0071271F" w:rsidRPr="005F3170" w:rsidRDefault="009A4961" w:rsidP="007F5070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PUBLICZNE PRZEDSZKOLE NR 7</w:t>
      </w:r>
      <w:r w:rsidR="0071271F" w:rsidRPr="005F3170">
        <w:rPr>
          <w:rFonts w:ascii="Times New Roman" w:hAnsi="Times New Roman" w:cs="Times New Roman"/>
        </w:rPr>
        <w:t xml:space="preserve"> </w:t>
      </w:r>
    </w:p>
    <w:p w14:paraId="24BDFC97" w14:textId="24A34816" w:rsidR="0071271F" w:rsidRPr="005F3170" w:rsidRDefault="0071271F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 32-800 BRZESKO, UL O</w:t>
      </w:r>
      <w:r w:rsidR="00E768B0">
        <w:rPr>
          <w:rFonts w:ascii="Times New Roman" w:hAnsi="Times New Roman" w:cs="Times New Roman"/>
        </w:rPr>
        <w:t>KOCIMSKA</w:t>
      </w:r>
      <w:r w:rsidRPr="005F3170">
        <w:rPr>
          <w:rFonts w:ascii="Times New Roman" w:hAnsi="Times New Roman" w:cs="Times New Roman"/>
        </w:rPr>
        <w:t xml:space="preserve"> </w:t>
      </w:r>
      <w:r w:rsidR="00E768B0">
        <w:rPr>
          <w:rFonts w:ascii="Times New Roman" w:hAnsi="Times New Roman" w:cs="Times New Roman"/>
        </w:rPr>
        <w:t>23</w:t>
      </w:r>
      <w:r w:rsidRPr="005F3170">
        <w:rPr>
          <w:rFonts w:ascii="Times New Roman" w:hAnsi="Times New Roman" w:cs="Times New Roman"/>
        </w:rPr>
        <w:t xml:space="preserve">, </w:t>
      </w:r>
    </w:p>
    <w:p w14:paraId="278FFA42" w14:textId="49A47B0A" w:rsidR="0071271F" w:rsidRPr="005F3170" w:rsidRDefault="0071271F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Tel. 014 6</w:t>
      </w:r>
      <w:r w:rsidR="00E768B0">
        <w:rPr>
          <w:rFonts w:ascii="Times New Roman" w:hAnsi="Times New Roman" w:cs="Times New Roman"/>
        </w:rPr>
        <w:t>849447</w:t>
      </w:r>
    </w:p>
    <w:p w14:paraId="598081CE" w14:textId="628A49E0" w:rsidR="0071271F" w:rsidRPr="005F3170" w:rsidRDefault="0071271F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NIP: 86</w:t>
      </w:r>
      <w:r w:rsidR="00E768B0">
        <w:rPr>
          <w:rFonts w:ascii="Times New Roman" w:hAnsi="Times New Roman" w:cs="Times New Roman"/>
        </w:rPr>
        <w:t>9</w:t>
      </w:r>
      <w:r w:rsidRPr="005F3170">
        <w:rPr>
          <w:rFonts w:ascii="Times New Roman" w:hAnsi="Times New Roman" w:cs="Times New Roman"/>
        </w:rPr>
        <w:t>-17-26-2</w:t>
      </w:r>
      <w:r w:rsidR="00E768B0">
        <w:rPr>
          <w:rFonts w:ascii="Times New Roman" w:hAnsi="Times New Roman" w:cs="Times New Roman"/>
        </w:rPr>
        <w:t>92</w:t>
      </w:r>
      <w:r w:rsidRPr="005F3170">
        <w:rPr>
          <w:rFonts w:ascii="Times New Roman" w:hAnsi="Times New Roman" w:cs="Times New Roman"/>
        </w:rPr>
        <w:t xml:space="preserve"> REGON 850513</w:t>
      </w:r>
      <w:r w:rsidR="00E768B0">
        <w:rPr>
          <w:rFonts w:ascii="Times New Roman" w:hAnsi="Times New Roman" w:cs="Times New Roman"/>
        </w:rPr>
        <w:t>394</w:t>
      </w:r>
    </w:p>
    <w:p w14:paraId="32008EC8" w14:textId="0D396E80" w:rsidR="0071271F" w:rsidRPr="00E768B0" w:rsidRDefault="006367D4" w:rsidP="007F5070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F3170">
        <w:rPr>
          <w:rFonts w:ascii="Times New Roman" w:hAnsi="Times New Roman" w:cs="Times New Roman"/>
        </w:rPr>
        <w:t xml:space="preserve">9. </w:t>
      </w:r>
      <w:r w:rsidR="0071271F" w:rsidRPr="005F3170">
        <w:rPr>
          <w:rFonts w:ascii="Times New Roman" w:hAnsi="Times New Roman" w:cs="Times New Roman"/>
        </w:rPr>
        <w:t>Przedszkole posiada stronę int</w:t>
      </w:r>
      <w:r w:rsidR="00E768B0">
        <w:rPr>
          <w:rFonts w:ascii="Times New Roman" w:hAnsi="Times New Roman" w:cs="Times New Roman"/>
        </w:rPr>
        <w:t xml:space="preserve">ernetową </w:t>
      </w:r>
      <w:r w:rsidR="00E768B0" w:rsidRPr="00E768B0">
        <w:rPr>
          <w:rFonts w:ascii="Times New Roman" w:hAnsi="Times New Roman" w:cs="Times New Roman"/>
          <w:b/>
        </w:rPr>
        <w:t>www.publiczneprzedszkolenr7.dlaprzedszkoli.eu</w:t>
      </w:r>
    </w:p>
    <w:p w14:paraId="61C4260C" w14:textId="6052D450" w:rsidR="0071271F" w:rsidRPr="005F3170" w:rsidRDefault="0071271F" w:rsidP="007F5070">
      <w:pPr>
        <w:spacing w:line="276" w:lineRule="auto"/>
        <w:jc w:val="both"/>
        <w:rPr>
          <w:rFonts w:ascii="Times New Roman" w:hAnsi="Times New Roman" w:cs="Times New Roman"/>
        </w:rPr>
      </w:pPr>
    </w:p>
    <w:p w14:paraId="633A9699" w14:textId="53C3CC01" w:rsidR="002D22C1" w:rsidRPr="007F5070" w:rsidRDefault="0071271F" w:rsidP="007F5070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7F5070">
        <w:rPr>
          <w:rFonts w:ascii="Times New Roman" w:hAnsi="Times New Roman" w:cs="Times New Roman"/>
          <w:b/>
        </w:rPr>
        <w:t>§ 2</w:t>
      </w:r>
    </w:p>
    <w:p w14:paraId="5FE329E1" w14:textId="77777777" w:rsidR="0071271F" w:rsidRPr="005F3170" w:rsidRDefault="0071271F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Ilekroć w statucie jest mowa o:</w:t>
      </w:r>
    </w:p>
    <w:p w14:paraId="28CA89E9" w14:textId="0CE53A40" w:rsidR="0071271F" w:rsidRPr="005F3170" w:rsidRDefault="0071271F" w:rsidP="007F50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Dyrektorze – należy przez to rozumieć dyrektora Publicznego Pr</w:t>
      </w:r>
      <w:r w:rsidR="00CF4B2E">
        <w:rPr>
          <w:rFonts w:ascii="Times New Roman" w:hAnsi="Times New Roman" w:cs="Times New Roman"/>
        </w:rPr>
        <w:t>zedszkola nr 7</w:t>
      </w:r>
      <w:r w:rsidRPr="005F3170">
        <w:rPr>
          <w:rFonts w:ascii="Times New Roman" w:hAnsi="Times New Roman" w:cs="Times New Roman"/>
        </w:rPr>
        <w:t xml:space="preserve"> w Brzesku;</w:t>
      </w:r>
    </w:p>
    <w:p w14:paraId="7D197C11" w14:textId="0BAE75EB" w:rsidR="0071271F" w:rsidRPr="005F3170" w:rsidRDefault="0071271F" w:rsidP="007F50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nauczycielach – należy przez to rozumieć nauczycieli zatrudniony</w:t>
      </w:r>
      <w:r w:rsidR="00CF4B2E">
        <w:rPr>
          <w:rFonts w:ascii="Times New Roman" w:hAnsi="Times New Roman" w:cs="Times New Roman"/>
        </w:rPr>
        <w:t xml:space="preserve">ch w Publicznym Przedszkolu nr 7 </w:t>
      </w:r>
      <w:r w:rsidRPr="005F3170">
        <w:rPr>
          <w:rFonts w:ascii="Times New Roman" w:hAnsi="Times New Roman" w:cs="Times New Roman"/>
        </w:rPr>
        <w:t xml:space="preserve"> w Brzesku; </w:t>
      </w:r>
    </w:p>
    <w:p w14:paraId="55B9A2DE" w14:textId="49508EC9" w:rsidR="0071271F" w:rsidRPr="005F3170" w:rsidRDefault="0071271F" w:rsidP="007F50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dzieciach – należy przez to rozumieć dzieci uczęszczające</w:t>
      </w:r>
      <w:r w:rsidR="00CF4B2E">
        <w:rPr>
          <w:rFonts w:ascii="Times New Roman" w:hAnsi="Times New Roman" w:cs="Times New Roman"/>
        </w:rPr>
        <w:t xml:space="preserve"> do Publicznego Przedszkola nr 7 </w:t>
      </w:r>
      <w:r w:rsidRPr="005F3170">
        <w:rPr>
          <w:rFonts w:ascii="Times New Roman" w:hAnsi="Times New Roman" w:cs="Times New Roman"/>
        </w:rPr>
        <w:t>w Brzesku;</w:t>
      </w:r>
    </w:p>
    <w:p w14:paraId="4DAA00E1" w14:textId="67A1B5AD" w:rsidR="0071271F" w:rsidRPr="005F3170" w:rsidRDefault="0071271F" w:rsidP="007F50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rodzicach – należy przez to rozumieć także prawnych opiekunów dziecka oraz</w:t>
      </w:r>
      <w:r w:rsidRPr="005F3170">
        <w:rPr>
          <w:rFonts w:ascii="Times New Roman" w:hAnsi="Times New Roman" w:cs="Times New Roman"/>
        </w:rPr>
        <w:br/>
        <w:t>osoby (podmioty) sprawujące pieczę zastępczą nad dzieckiem;</w:t>
      </w:r>
    </w:p>
    <w:p w14:paraId="0DF0969A" w14:textId="4C084C7A" w:rsidR="0071271F" w:rsidRPr="005F3170" w:rsidRDefault="0071271F" w:rsidP="007F50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organie prowadzącym – należy przez to rozumieć Gminę Brzesko;</w:t>
      </w:r>
    </w:p>
    <w:p w14:paraId="61CE43C5" w14:textId="30D0908F" w:rsidR="0071271F" w:rsidRPr="005F3170" w:rsidRDefault="0071271F" w:rsidP="007F50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>organie sprawującym nadzór pedagogiczny – należy przez to rozumieć Małopolskiego Kuratora Oświaty;</w:t>
      </w:r>
    </w:p>
    <w:p w14:paraId="410AD4C0" w14:textId="76899812" w:rsidR="00EC67B0" w:rsidRPr="005F3170" w:rsidRDefault="0071271F" w:rsidP="007F5070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ustawie – Prawo oświatowe – należy przez to rozumieć ustawę z dnia 14 grudnia 2016 r. Prawo oświatowe (Dz. U. z 2020 r. poz. 910 z </w:t>
      </w:r>
      <w:proofErr w:type="spellStart"/>
      <w:r w:rsidRPr="005F3170">
        <w:rPr>
          <w:rFonts w:ascii="Times New Roman" w:hAnsi="Times New Roman" w:cs="Times New Roman"/>
        </w:rPr>
        <w:t>późn</w:t>
      </w:r>
      <w:proofErr w:type="spellEnd"/>
      <w:r w:rsidRPr="005F3170">
        <w:rPr>
          <w:rFonts w:ascii="Times New Roman" w:hAnsi="Times New Roman" w:cs="Times New Roman"/>
        </w:rPr>
        <w:t>. zm.).</w:t>
      </w:r>
    </w:p>
    <w:p w14:paraId="05B76692" w14:textId="77777777" w:rsidR="00EC67B0" w:rsidRPr="005F3170" w:rsidRDefault="00EC67B0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br w:type="page"/>
      </w:r>
    </w:p>
    <w:p w14:paraId="5F288E30" w14:textId="0599640E" w:rsidR="0071271F" w:rsidRPr="005F3170" w:rsidRDefault="00EC67B0" w:rsidP="005F3170">
      <w:pPr>
        <w:spacing w:line="276" w:lineRule="auto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lastRenderedPageBreak/>
        <w:t>Rozdział 2</w:t>
      </w:r>
    </w:p>
    <w:p w14:paraId="3287A0A7" w14:textId="6CE2A654" w:rsidR="00EC67B0" w:rsidRPr="005F3170" w:rsidRDefault="00EC67B0" w:rsidP="005F3170">
      <w:pPr>
        <w:spacing w:line="276" w:lineRule="auto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Cele i zadania Przedszkola oraz warunki, sposób i zasady ich realizacji</w:t>
      </w:r>
    </w:p>
    <w:p w14:paraId="4E13C672" w14:textId="5A62D33E" w:rsidR="00EC67B0" w:rsidRPr="005F3170" w:rsidRDefault="00EC67B0" w:rsidP="005F31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3</w:t>
      </w:r>
    </w:p>
    <w:p w14:paraId="7A38D814" w14:textId="29751B18" w:rsidR="00EC67B0" w:rsidRPr="005F3170" w:rsidRDefault="00D3362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6732F6" w:rsidRPr="005F3170">
        <w:rPr>
          <w:rFonts w:ascii="Times New Roman" w:hAnsi="Times New Roman" w:cs="Times New Roman"/>
        </w:rPr>
        <w:t xml:space="preserve"> </w:t>
      </w:r>
      <w:r w:rsidR="00EC67B0" w:rsidRPr="005F3170">
        <w:rPr>
          <w:rFonts w:ascii="Times New Roman" w:hAnsi="Times New Roman" w:cs="Times New Roman"/>
        </w:rPr>
        <w:t>Celem wychowania przedszkolnego jest wsparcie całościowego rozwoju dziecka. Wsparcie to realizowane jest przez proces opieki, wychowania i nauczania – uczenia się, co umożliwia dziecku odkrywanie własnych możliwości, sensu działania oraz gromadzenie doświadczeń na drodze prowadzącej do prawdy, dobra i piękna. W efekcie takiego wsparcia dziecko osiąga dojrzałość do podjęcia nauki na pierwszym etapie edukacji.</w:t>
      </w:r>
    </w:p>
    <w:p w14:paraId="71C67657" w14:textId="361046B3" w:rsidR="00EC67B0" w:rsidRPr="005F3170" w:rsidRDefault="00D3362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2.</w:t>
      </w:r>
      <w:r w:rsidR="006732F6" w:rsidRPr="005F3170">
        <w:rPr>
          <w:rFonts w:ascii="Times New Roman" w:hAnsi="Times New Roman" w:cs="Times New Roman"/>
        </w:rPr>
        <w:t xml:space="preserve"> </w:t>
      </w:r>
      <w:r w:rsidR="00EC67B0" w:rsidRPr="005F3170">
        <w:rPr>
          <w:rFonts w:ascii="Times New Roman" w:hAnsi="Times New Roman" w:cs="Times New Roman"/>
        </w:rPr>
        <w:t>Do zadań Przedszkola należy:</w:t>
      </w:r>
    </w:p>
    <w:p w14:paraId="59D9611F" w14:textId="77777777" w:rsidR="006732F6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wspieranie wielokierunkowej aktywności dziecka poprzez organizację warunków sprzyjających nabywaniu doświadczeń w fizycznym, emocjonalnym, społecznym i poznawczym obszarze jego rozwoju;</w:t>
      </w:r>
    </w:p>
    <w:p w14:paraId="3543BDCF" w14:textId="6F1266CD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tworzenie warunków umożliwiających dzieciom swobodny rozwój, zabawę i odpoczynek </w:t>
      </w:r>
      <w:r w:rsidR="007F5070">
        <w:rPr>
          <w:rFonts w:ascii="Times New Roman" w:hAnsi="Times New Roman" w:cs="Times New Roman"/>
        </w:rPr>
        <w:br/>
      </w:r>
      <w:r w:rsidRPr="005F3170">
        <w:rPr>
          <w:rFonts w:ascii="Times New Roman" w:hAnsi="Times New Roman" w:cs="Times New Roman"/>
        </w:rPr>
        <w:t>w poczuciu bezpieczeństwa;</w:t>
      </w:r>
    </w:p>
    <w:p w14:paraId="02D57DC7" w14:textId="69390FAA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wspieranie aktywności dziecka podnoszącej poziom integracji sensorycznej i umiejętności korzystania z rozwijających się procesów poznawczych;</w:t>
      </w:r>
    </w:p>
    <w:p w14:paraId="5346EB05" w14:textId="3A1BA761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zapewnienie prawidłowej organizacji warunków sprzyjających nabywaniu przez dzieci doświadczeń, które umożliwią im ciągłość procesów adaptacji oraz pomoc dzieciom rozwijającym się w sposób nieharmonijny, wolniejszy lub przyspieszony;</w:t>
      </w:r>
    </w:p>
    <w:p w14:paraId="62B313B5" w14:textId="2419984A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wspieranie samodzielnej dziecięcej eksploracji świata, dobór treści adekwatnych do poziomu rozwoju dziecka, jego możliwości percepcyjnych wyobrażeń i rozumowania, z poszanowaniem indywidualnych potrzeb i zainteresowań;</w:t>
      </w:r>
    </w:p>
    <w:p w14:paraId="0B07DF06" w14:textId="73C183D7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wzmacnianie poczucia wartości, indywidualność, oryginalność dziecka oraz potrzeby tworzenia relacji osobowych i uczestnictwa w grupie;</w:t>
      </w:r>
    </w:p>
    <w:p w14:paraId="48039B9B" w14:textId="03CE6B8D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tworzenie sytuacji sprzyjających rozwojowi nawyków i </w:t>
      </w:r>
      <w:proofErr w:type="spellStart"/>
      <w:r w:rsidRPr="005F3170">
        <w:rPr>
          <w:rFonts w:ascii="Times New Roman" w:hAnsi="Times New Roman" w:cs="Times New Roman"/>
        </w:rPr>
        <w:t>zachowań</w:t>
      </w:r>
      <w:proofErr w:type="spellEnd"/>
      <w:r w:rsidRPr="005F3170">
        <w:rPr>
          <w:rFonts w:ascii="Times New Roman" w:hAnsi="Times New Roman" w:cs="Times New Roman"/>
        </w:rPr>
        <w:t xml:space="preserve"> prowadzących do samodzielności, dbania o zdrowie, sprawność ruchową i bezpieczeństwo, w tym bezpieczeństwo w ruchu drogowym;</w:t>
      </w:r>
    </w:p>
    <w:p w14:paraId="4D756C83" w14:textId="5250DE7B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dzieci;</w:t>
      </w:r>
    </w:p>
    <w:p w14:paraId="2CD0CA50" w14:textId="7451C0DE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tworzenie sytuacji edukacyjnych budujących wrażliwość dziecka, w tym wrażliwość estetyczną, w odniesieniu do wielu sfer aktywności człowieka: mowy, za-chowania, ruchu, środowiska ubioru, muzyki, tańca, śpiewu, teatru, plastyki;</w:t>
      </w:r>
    </w:p>
    <w:p w14:paraId="60EE280A" w14:textId="321B45F3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dziecka;</w:t>
      </w:r>
    </w:p>
    <w:p w14:paraId="2B8304B1" w14:textId="64713ED1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tworzenie warunków umożliwiających bezpieczną, samodzielną eksplorację elementów techniki w otoczeniu, konstruowania, majsterkowania, planowania i podejmowania intencjonalnego działania, prezentowania wytworów swojej pracy;</w:t>
      </w:r>
    </w:p>
    <w:p w14:paraId="5C57B3D8" w14:textId="4DB8DD35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współdziałanie z rodzicami, różnymi środowiskami, organizacjami i instytucjami uznanymi przez rodziców za źródło istotnych wartości, na rzecz tworzenia warunków umożliwiających rozwój tożsamości dziecka;</w:t>
      </w:r>
    </w:p>
    <w:p w14:paraId="2B9B527E" w14:textId="4F8D115B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 xml:space="preserve">kreowanie, wspólne z wymienionymi podmiotami, sytuacji prowadzących do poznania przez dziecko wartości i norm społecznych, których źródłem jest rodzina, grupa w Przedszkolu inne dorosłe osoby, w tym osoby starsze, oraz rozwijania </w:t>
      </w:r>
      <w:proofErr w:type="spellStart"/>
      <w:r w:rsidRPr="005F3170">
        <w:rPr>
          <w:rFonts w:ascii="Times New Roman" w:hAnsi="Times New Roman" w:cs="Times New Roman"/>
        </w:rPr>
        <w:t>zachowań</w:t>
      </w:r>
      <w:proofErr w:type="spellEnd"/>
      <w:r w:rsidRPr="005F3170">
        <w:rPr>
          <w:rFonts w:ascii="Times New Roman" w:hAnsi="Times New Roman" w:cs="Times New Roman"/>
        </w:rPr>
        <w:t xml:space="preserve"> wynikających z wartości możliwych do zrozumienia na tym etapie rozwoju;</w:t>
      </w:r>
    </w:p>
    <w:p w14:paraId="00B86A45" w14:textId="6644EAEA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3DD178E9" w14:textId="518225BB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 wspieranie rozwoju mechanizmów uczenia się dziecka, prowadzące do osiągnięcia przez nie poziomu umożliwiającego podjęcie nauki w szkole;</w:t>
      </w:r>
    </w:p>
    <w:p w14:paraId="2818640E" w14:textId="2FFEBF69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organizowanie zajęć – zgodnie z potrzebami – umożliwiających dziecku poznawanie kultury </w:t>
      </w:r>
      <w:r w:rsidR="007F5070">
        <w:rPr>
          <w:rFonts w:ascii="Times New Roman" w:hAnsi="Times New Roman" w:cs="Times New Roman"/>
        </w:rPr>
        <w:br/>
      </w:r>
      <w:r w:rsidRPr="005F3170">
        <w:rPr>
          <w:rFonts w:ascii="Times New Roman" w:hAnsi="Times New Roman" w:cs="Times New Roman"/>
        </w:rPr>
        <w:t>i języka mniejszości narodowej lub etnicznej;</w:t>
      </w:r>
    </w:p>
    <w:p w14:paraId="4AC3311F" w14:textId="69D0E3A2" w:rsidR="00EC67B0" w:rsidRPr="005F3170" w:rsidRDefault="00EC67B0" w:rsidP="007F507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tworzenie sytuacji edukacyjnych sprzyjających budowaniu zainteresowania dziecka językiem obcym nowożytnym, chęci poznawania innych kultur.</w:t>
      </w:r>
    </w:p>
    <w:p w14:paraId="3E95C0CF" w14:textId="61AD1FEC" w:rsidR="00EC67B0" w:rsidRPr="005F3170" w:rsidRDefault="00EC67B0" w:rsidP="007F50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4</w:t>
      </w:r>
    </w:p>
    <w:p w14:paraId="02B5FA21" w14:textId="6C89585C" w:rsidR="00EC67B0" w:rsidRPr="005F3170" w:rsidRDefault="00121881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1. </w:t>
      </w:r>
      <w:r w:rsidR="00EC67B0" w:rsidRPr="005F3170">
        <w:rPr>
          <w:rFonts w:ascii="Times New Roman" w:hAnsi="Times New Roman" w:cs="Times New Roman"/>
        </w:rPr>
        <w:t>Przedszkole udziela dzieciom, rodzicom i nauczycielom pomocy psychologiczno-pedagogicznej.</w:t>
      </w:r>
    </w:p>
    <w:p w14:paraId="1A497BE3" w14:textId="52323E35" w:rsidR="00EC67B0" w:rsidRPr="005F3170" w:rsidRDefault="00121881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EC67B0" w:rsidRPr="005F3170">
        <w:rPr>
          <w:rFonts w:ascii="Times New Roman" w:hAnsi="Times New Roman" w:cs="Times New Roman"/>
        </w:rPr>
        <w:t>Pomoc psychologiczno-pedagogiczna udzielana dziecku polega na rozpoznawaniu i zaspokajaniu indywidualnych potrzeb rozwojowych i edukacyjnych dziecka oraz rozpoznawaniu indywidualnych możliwości psychofizycznych dziecka i czynników środowiskowych wpływających na jego funkcjonowanie w Przedszkolu, w celu wspierania potencjału rozwojowego dziecka i stwarzanie warunków jego aktywnego i pełnego uczestnictwa w życiu Przedszkola.</w:t>
      </w:r>
    </w:p>
    <w:p w14:paraId="10227A47" w14:textId="5B01D936" w:rsidR="00EC67B0" w:rsidRPr="005F3170" w:rsidRDefault="00121881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EC67B0" w:rsidRPr="005F3170">
        <w:rPr>
          <w:rFonts w:ascii="Times New Roman" w:hAnsi="Times New Roman" w:cs="Times New Roman"/>
        </w:rPr>
        <w:t xml:space="preserve">Pomoc psychologiczno-pedagogiczna udzielana w Przedszkolu rodzicom dzieci i nauczycielom polega na wspieraniu rodziców i nauczycieli w rozwiązywaniu problemów wychowawczych </w:t>
      </w:r>
      <w:r w:rsidR="007F5070">
        <w:rPr>
          <w:rFonts w:ascii="Times New Roman" w:hAnsi="Times New Roman" w:cs="Times New Roman"/>
        </w:rPr>
        <w:br/>
      </w:r>
      <w:r w:rsidR="00EC67B0" w:rsidRPr="005F3170">
        <w:rPr>
          <w:rFonts w:ascii="Times New Roman" w:hAnsi="Times New Roman" w:cs="Times New Roman"/>
        </w:rPr>
        <w:t>i dydaktycznych oraz rozwijaniu ich umiejętności wychowawczych w celu zwiększenia efektywności pomocy udzielanej dzieciom.</w:t>
      </w:r>
    </w:p>
    <w:p w14:paraId="15B9B2DD" w14:textId="2E12220A" w:rsidR="00EC67B0" w:rsidRPr="005F3170" w:rsidRDefault="005B5DDE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EC67B0" w:rsidRPr="005F3170">
        <w:rPr>
          <w:rFonts w:ascii="Times New Roman" w:hAnsi="Times New Roman" w:cs="Times New Roman"/>
        </w:rPr>
        <w:t>Korzystanie z pomocy psychologiczno-pedagogicznej w Przedszkolu jest dobrowolne i nieodpłatne.</w:t>
      </w:r>
    </w:p>
    <w:p w14:paraId="100F7D30" w14:textId="7F93C054" w:rsidR="00EC67B0" w:rsidRPr="005F3170" w:rsidRDefault="005B5DDE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EC67B0" w:rsidRPr="005F3170">
        <w:rPr>
          <w:rFonts w:ascii="Times New Roman" w:hAnsi="Times New Roman" w:cs="Times New Roman"/>
        </w:rPr>
        <w:t>Pomoc psychologiczno-pedagogiczną w Przedszkolu organizuje Dyrektor.</w:t>
      </w:r>
    </w:p>
    <w:p w14:paraId="3D42570E" w14:textId="2C798E67" w:rsidR="00EC67B0" w:rsidRPr="005F3170" w:rsidRDefault="005B5DDE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6. </w:t>
      </w:r>
      <w:r w:rsidR="00EC67B0" w:rsidRPr="005F3170">
        <w:rPr>
          <w:rFonts w:ascii="Times New Roman" w:hAnsi="Times New Roman" w:cs="Times New Roman"/>
        </w:rPr>
        <w:t>Pomocy psychologiczno-pedagogicznej w Przedszkolu udzielają dzieciom nauczyciele oraz specjaliści wykonujący w Przedszkolu zadania z zakresu pomocy psychologiczno-pedagogicznej.</w:t>
      </w:r>
    </w:p>
    <w:p w14:paraId="35128BE7" w14:textId="70F6E40D" w:rsidR="00EC67B0" w:rsidRPr="005F3170" w:rsidRDefault="005B5DDE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7. </w:t>
      </w:r>
      <w:r w:rsidR="00EC67B0" w:rsidRPr="005F3170">
        <w:rPr>
          <w:rFonts w:ascii="Times New Roman" w:hAnsi="Times New Roman" w:cs="Times New Roman"/>
        </w:rPr>
        <w:t xml:space="preserve">W Przedszkolu pomoc psychologiczno-pedagogiczna jest udziela w trakcie bieżącej pracy </w:t>
      </w:r>
      <w:r w:rsidR="007F5070">
        <w:rPr>
          <w:rFonts w:ascii="Times New Roman" w:hAnsi="Times New Roman" w:cs="Times New Roman"/>
        </w:rPr>
        <w:br/>
      </w:r>
      <w:r w:rsidR="00EC67B0" w:rsidRPr="005F3170">
        <w:rPr>
          <w:rFonts w:ascii="Times New Roman" w:hAnsi="Times New Roman" w:cs="Times New Roman"/>
        </w:rPr>
        <w:t>z dzieckiem oraz przez zintegrowane działania nauczycieli i specjalistów, a także w formie:</w:t>
      </w:r>
    </w:p>
    <w:p w14:paraId="32866EC2" w14:textId="77777777" w:rsidR="000D30AB" w:rsidRPr="005F3170" w:rsidRDefault="00EC67B0" w:rsidP="007F50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zajęć rozwijających uzdolnienia;</w:t>
      </w:r>
    </w:p>
    <w:p w14:paraId="026CC170" w14:textId="77777777" w:rsidR="000D30AB" w:rsidRPr="005F3170" w:rsidRDefault="00EC67B0" w:rsidP="007F50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zindywidualizowanej ścieżki realizacji obowiązkowego rocznego przygotowania przedszkolnego;</w:t>
      </w:r>
    </w:p>
    <w:p w14:paraId="33037833" w14:textId="77777777" w:rsidR="000D30AB" w:rsidRPr="005F3170" w:rsidRDefault="00EC67B0" w:rsidP="007F50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zajęć specjalistycznych: korekcyjno-kompensacyjnych, logopedycznych, rozwijających kompetencje emocjonalno-społeczne oraz innych zajęć o charakterze terapeutycznym;</w:t>
      </w:r>
    </w:p>
    <w:p w14:paraId="24BDD13A" w14:textId="23B6B326" w:rsidR="00EC67B0" w:rsidRPr="005F3170" w:rsidRDefault="00EC67B0" w:rsidP="007F5070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porad i konsultacji.</w:t>
      </w:r>
    </w:p>
    <w:p w14:paraId="211056F1" w14:textId="4A97B517" w:rsidR="00EC67B0" w:rsidRPr="005F3170" w:rsidRDefault="000D30AB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8. </w:t>
      </w:r>
      <w:r w:rsidR="00EC67B0" w:rsidRPr="005F3170">
        <w:rPr>
          <w:rFonts w:ascii="Times New Roman" w:hAnsi="Times New Roman" w:cs="Times New Roman"/>
        </w:rPr>
        <w:t xml:space="preserve">Pomoc psychologiczno-pedagogiczna udzielana rodzicom i nauczycielom polega na organizowaniu </w:t>
      </w:r>
      <w:r w:rsidR="007F5070">
        <w:rPr>
          <w:rFonts w:ascii="Times New Roman" w:hAnsi="Times New Roman" w:cs="Times New Roman"/>
        </w:rPr>
        <w:br/>
      </w:r>
      <w:r w:rsidR="00EC67B0" w:rsidRPr="005F3170">
        <w:rPr>
          <w:rFonts w:ascii="Times New Roman" w:hAnsi="Times New Roman" w:cs="Times New Roman"/>
        </w:rPr>
        <w:t>i prowadzeniu porad, konsultacji, warsztatów i szkoleń.</w:t>
      </w:r>
    </w:p>
    <w:p w14:paraId="0AE43039" w14:textId="55138FFC" w:rsidR="00EC67B0" w:rsidRPr="005F3170" w:rsidRDefault="000D30AB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9. </w:t>
      </w:r>
      <w:r w:rsidR="00EC67B0" w:rsidRPr="005F3170">
        <w:rPr>
          <w:rFonts w:ascii="Times New Roman" w:hAnsi="Times New Roman" w:cs="Times New Roman"/>
        </w:rPr>
        <w:t>Do zadań Dyrektora w zakresie udzielania pomocy psychologiczno-pedagogicznej należy:</w:t>
      </w:r>
    </w:p>
    <w:p w14:paraId="59FA1249" w14:textId="77777777" w:rsidR="003D1EB9" w:rsidRPr="005F3170" w:rsidRDefault="00EC67B0" w:rsidP="007F50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>organizowanie wspomagania Przedszkola w zakresie realizacji zadań polegających na zaplanowaniu i przeprowadzeniu działań mających na celu poprawę jakości udzielanej dzieciom pomocy psychologiczno-pedagogicznej;</w:t>
      </w:r>
    </w:p>
    <w:p w14:paraId="70C1841F" w14:textId="77777777" w:rsidR="003D1EB9" w:rsidRPr="005F3170" w:rsidRDefault="00EC67B0" w:rsidP="007F50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informowanie nauczycieli i wychowawców o potrzebie objęcia dziecka pomocą psychologiczno-pedagogiczną w trakcie ich bieżącej pracy z uczniem – jeżeli stwierdzi taką potrzebę;</w:t>
      </w:r>
    </w:p>
    <w:p w14:paraId="432E8E59" w14:textId="77777777" w:rsidR="003D1EB9" w:rsidRPr="005F3170" w:rsidRDefault="00EC67B0" w:rsidP="007F50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we współpracy z nauczycielami lub specjalistami planuje i koordynuje pomoc psychologiczno-pedagogiczną w ramach zintegrowanych działań nauczycieli i specjalistów oraz bieżącej pracy z dzieckiem;</w:t>
      </w:r>
    </w:p>
    <w:p w14:paraId="4CF763E2" w14:textId="77777777" w:rsidR="003D1EB9" w:rsidRPr="005F3170" w:rsidRDefault="00EC67B0" w:rsidP="007F50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  <w:u w:val="single"/>
        </w:rPr>
        <w:t>ustalanie form udzielania pomocy, okresu jej udzielania oraz wymiar godzin, w których poszczególne formy będą realizowane</w:t>
      </w:r>
      <w:r w:rsidRPr="005F3170">
        <w:rPr>
          <w:rFonts w:ascii="Times New Roman" w:hAnsi="Times New Roman" w:cs="Times New Roman"/>
        </w:rPr>
        <w:t>;</w:t>
      </w:r>
    </w:p>
    <w:p w14:paraId="3441A9E9" w14:textId="0DDF5CCA" w:rsidR="00EC67B0" w:rsidRPr="005F3170" w:rsidRDefault="00EC67B0" w:rsidP="007F5070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informowanie niezwłoczne w formie pisemnej rodziców o ustalonych dla dziecka formach, okresie udzielania pomocy psychologiczno-pedagogicznej oraz o wymiarze godzin, w których poszczególne formy pomocy będą realizowane.</w:t>
      </w:r>
    </w:p>
    <w:p w14:paraId="56201E3E" w14:textId="77777777" w:rsidR="00EC67B0" w:rsidRPr="005F3170" w:rsidRDefault="00EC67B0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10. Nauczyciel i wychowawca udzielają pomocy psychologiczno-pedagogicznej w trakcie bieżącej pracy z dzieckiem. Do zadań nauczyciela i wychowawcy w zakresie udzielania pomocy psychologiczno-pedagogicznej należy:</w:t>
      </w:r>
    </w:p>
    <w:p w14:paraId="265A7841" w14:textId="77777777" w:rsidR="00D43A3F" w:rsidRPr="005F3170" w:rsidRDefault="00EC67B0" w:rsidP="007F50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rozpoznawanie indywidualnych potrzeb rozwojowych i edukacyjnych oraz możliwości psychofizycznych dzieci, określanie mocnych stron, predyspozycji, zainteresowań i uzdolnień dzieci oraz przyczyn niepowodzeń edukacyjnych i trudności w funkcjonowaniu dzieci, w tym barier i ograniczeń utrudniających funkcjonowania dzieci i ich uczestnictwo w życiu Przedszkola;</w:t>
      </w:r>
    </w:p>
    <w:p w14:paraId="0AF10609" w14:textId="77777777" w:rsidR="00D43A3F" w:rsidRPr="005F3170" w:rsidRDefault="00EC67B0" w:rsidP="007F50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podejmowanie działań sprzyjających rozwojowi kompetencji oraz potencjału dzieci w celu podnoszenia efektywności uczenia się;</w:t>
      </w:r>
    </w:p>
    <w:p w14:paraId="1029975A" w14:textId="77777777" w:rsidR="00D43A3F" w:rsidRPr="005F3170" w:rsidRDefault="00EC67B0" w:rsidP="007F50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współpraca z poradnią w procesie diagnostycznym i po diagnostycznym;</w:t>
      </w:r>
    </w:p>
    <w:p w14:paraId="3B84C55E" w14:textId="77777777" w:rsidR="00D43A3F" w:rsidRPr="005F3170" w:rsidRDefault="00EC67B0" w:rsidP="007F50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prowadzenie obserwacji pedagogicznej mającej na celu wczesne rozpoznanie u dziecka dysharmonii rozwojowych i podjęcie wczesnej interwencji, a w przypadku dzieci realizujących roczne przygotowanie przedszkolne – obserwację pedagogiczną zakończoną analizą i oceną gotowości dziecka do podjęcia nauki w szkole (diagnoza przedszkolna);</w:t>
      </w:r>
    </w:p>
    <w:p w14:paraId="1A1C78E4" w14:textId="77777777" w:rsidR="00D43A3F" w:rsidRPr="005F3170" w:rsidRDefault="00EC67B0" w:rsidP="007F50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koordynowanie pracą zespołu opracowującego indywidualny program edukacyjno- terapeutyczny;</w:t>
      </w:r>
    </w:p>
    <w:p w14:paraId="527C11F8" w14:textId="02CD5402" w:rsidR="00EC67B0" w:rsidRPr="005F3170" w:rsidRDefault="00EC67B0" w:rsidP="007F5070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prowadzenie dokumentacji zgodnie z odrębnymi przepisami.</w:t>
      </w:r>
    </w:p>
    <w:p w14:paraId="7CCA2697" w14:textId="40DF1CDE" w:rsidR="00EC67B0" w:rsidRPr="005F3170" w:rsidRDefault="00D43A3F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11. </w:t>
      </w:r>
      <w:r w:rsidR="00EC67B0" w:rsidRPr="005F3170">
        <w:rPr>
          <w:rFonts w:ascii="Times New Roman" w:hAnsi="Times New Roman" w:cs="Times New Roman"/>
        </w:rPr>
        <w:t>Przepisy ust. 1 – 10 stosuje się odpowiednio do dzieci posiadających orzeczenie o potrzebie indywidualnego obowiązkowego rocznego przygotowania przedszkolnego oraz uwzględnia się także zalecenia zawarte w orzeczeniach lub opiniach.</w:t>
      </w:r>
    </w:p>
    <w:p w14:paraId="72376457" w14:textId="7B1BB1D2" w:rsidR="00EC67B0" w:rsidRPr="005F3170" w:rsidRDefault="0078553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12. </w:t>
      </w:r>
      <w:r w:rsidR="00EC67B0" w:rsidRPr="005F3170">
        <w:rPr>
          <w:rFonts w:ascii="Times New Roman" w:hAnsi="Times New Roman" w:cs="Times New Roman"/>
        </w:rPr>
        <w:t>Zasady organizacji i udzielania pomocy psychologiczno-pedagogicznej określają przepisy ministra właściwego do spraw oświaty i wychowania wydane na podstawie art. 47 ust. 1 pkt. 5 ustawy Prawo oświatowe.</w:t>
      </w:r>
    </w:p>
    <w:p w14:paraId="5211569D" w14:textId="7344B873" w:rsidR="00EC67B0" w:rsidRPr="005F3170" w:rsidRDefault="0078553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13. </w:t>
      </w:r>
      <w:r w:rsidR="00EC67B0" w:rsidRPr="005F3170">
        <w:rPr>
          <w:rFonts w:ascii="Times New Roman" w:hAnsi="Times New Roman" w:cs="Times New Roman"/>
        </w:rPr>
        <w:t>Zindywidualizowanej ścieżki realizacji obowiązkowego rocznego przygotowania przedszkolnego, o której mowa w ust. 7 pkt 2, nie organizuje się dla dzieci objętych:</w:t>
      </w:r>
    </w:p>
    <w:p w14:paraId="7997F236" w14:textId="77777777" w:rsidR="00785537" w:rsidRPr="005F3170" w:rsidRDefault="00EC67B0" w:rsidP="007F507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kształceniem specjalnym;</w:t>
      </w:r>
    </w:p>
    <w:p w14:paraId="5590EDA5" w14:textId="5C71174E" w:rsidR="00EC67B0" w:rsidRPr="005F3170" w:rsidRDefault="00EC67B0" w:rsidP="007F5070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indywidualnym obowiązkowym rocznym przygotowaniem przedszkolnym.</w:t>
      </w:r>
    </w:p>
    <w:p w14:paraId="39131F38" w14:textId="77FDE5A3" w:rsidR="00EC67B0" w:rsidRPr="005F3170" w:rsidRDefault="0078553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14. </w:t>
      </w:r>
      <w:r w:rsidR="00EC67B0" w:rsidRPr="005F3170">
        <w:rPr>
          <w:rFonts w:ascii="Times New Roman" w:hAnsi="Times New Roman" w:cs="Times New Roman"/>
        </w:rPr>
        <w:t xml:space="preserve">Warunki objęcia dziecka zindywidualizowaną ścieżką realizacji obowiązkowego rocznego przygotowania przedszkolnego oraz jej organizację określają przepisy, o których mowa w ust. 12. </w:t>
      </w:r>
    </w:p>
    <w:p w14:paraId="49AE9626" w14:textId="77777777" w:rsidR="00EC67B0" w:rsidRPr="005F3170" w:rsidRDefault="00EC67B0" w:rsidP="005F3170">
      <w:pPr>
        <w:spacing w:line="276" w:lineRule="auto"/>
        <w:rPr>
          <w:rFonts w:ascii="Times New Roman" w:hAnsi="Times New Roman" w:cs="Times New Roman"/>
        </w:rPr>
      </w:pPr>
    </w:p>
    <w:p w14:paraId="75F5E2D1" w14:textId="77777777" w:rsidR="00EC67B0" w:rsidRPr="005F3170" w:rsidRDefault="00EC67B0" w:rsidP="005F3170">
      <w:pPr>
        <w:spacing w:line="276" w:lineRule="auto"/>
        <w:rPr>
          <w:rFonts w:ascii="Times New Roman" w:hAnsi="Times New Roman" w:cs="Times New Roman"/>
        </w:rPr>
      </w:pPr>
    </w:p>
    <w:p w14:paraId="011A422E" w14:textId="77777777" w:rsidR="00EC67B0" w:rsidRPr="005F3170" w:rsidRDefault="00EC67B0" w:rsidP="007F50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5</w:t>
      </w:r>
    </w:p>
    <w:p w14:paraId="2BAEFE93" w14:textId="5628F268" w:rsidR="00EC67B0" w:rsidRPr="005F3170" w:rsidRDefault="000D0BAC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1. </w:t>
      </w:r>
      <w:r w:rsidR="00EC67B0" w:rsidRPr="005F3170">
        <w:rPr>
          <w:rFonts w:ascii="Times New Roman" w:hAnsi="Times New Roman" w:cs="Times New Roman"/>
        </w:rPr>
        <w:t>Zadania Przedszkola są realizowane z uwzględnieniem zasad bezpieczeństwa.</w:t>
      </w:r>
    </w:p>
    <w:p w14:paraId="7369085E" w14:textId="213DAD2A" w:rsidR="00EC67B0" w:rsidRPr="005F3170" w:rsidRDefault="000D0BAC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EC67B0" w:rsidRPr="005F3170">
        <w:rPr>
          <w:rFonts w:ascii="Times New Roman" w:hAnsi="Times New Roman" w:cs="Times New Roman"/>
        </w:rPr>
        <w:t>W Przedszkolu przestrzega się następujących zasad bezpieczeństwa:</w:t>
      </w:r>
    </w:p>
    <w:p w14:paraId="3123338F" w14:textId="77777777" w:rsidR="000D0BAC" w:rsidRPr="005F3170" w:rsidRDefault="00EC67B0" w:rsidP="007F50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wszystkie zajęcia prowadzone są pod nadzorem nauczyciela;</w:t>
      </w:r>
    </w:p>
    <w:p w14:paraId="10ED7140" w14:textId="77777777" w:rsidR="000D0BAC" w:rsidRPr="005F3170" w:rsidRDefault="00EC67B0" w:rsidP="007F50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dziecko nie może pozostawać bez opieki nauczyciela lub pomocy wychowawczej;</w:t>
      </w:r>
    </w:p>
    <w:p w14:paraId="4699C7B8" w14:textId="77777777" w:rsidR="00FD7049" w:rsidRPr="005F3170" w:rsidRDefault="00EC67B0" w:rsidP="007F50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podczas spacerów poza terenem Przedszkola opiekę nad grupą sprawuje dwóch opiekunów;</w:t>
      </w:r>
    </w:p>
    <w:p w14:paraId="27997C57" w14:textId="77777777" w:rsidR="00FD7049" w:rsidRPr="005F3170" w:rsidRDefault="00EC67B0" w:rsidP="007F50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sprzęt, z którego korzystają dzieci jest sprawny i bezpieczny;</w:t>
      </w:r>
    </w:p>
    <w:p w14:paraId="7C409DDF" w14:textId="5C302954" w:rsidR="00FD7049" w:rsidRPr="005F3170" w:rsidRDefault="00EC67B0" w:rsidP="007F50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gorące posiłki są spożywane wyłącznie w </w:t>
      </w:r>
      <w:r w:rsidR="002E658D">
        <w:rPr>
          <w:rFonts w:ascii="Times New Roman" w:hAnsi="Times New Roman" w:cs="Times New Roman"/>
        </w:rPr>
        <w:t>salach</w:t>
      </w:r>
      <w:r w:rsidRPr="005F3170">
        <w:rPr>
          <w:rFonts w:ascii="Times New Roman" w:hAnsi="Times New Roman" w:cs="Times New Roman"/>
        </w:rPr>
        <w:t>;</w:t>
      </w:r>
    </w:p>
    <w:p w14:paraId="0FC0F6FC" w14:textId="77777777" w:rsidR="00FD7049" w:rsidRPr="005F3170" w:rsidRDefault="00EC67B0" w:rsidP="007F50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jeżeli przerwa w działalności oświatowej trwa co najmniej 2 tygodnie inspektor nadzoru budowlanego dokonuje kontroli obiektów należących do Przedszkola pod kątem zapewnienia bezpiecznych i higienicznych warunków korzystania z tych obiektów;</w:t>
      </w:r>
    </w:p>
    <w:p w14:paraId="0B509DF4" w14:textId="77777777" w:rsidR="00FD7049" w:rsidRPr="005F3170" w:rsidRDefault="00EC67B0" w:rsidP="007F50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 przeprowadzonej kontroli, o której mowa w pkt 6, sporządza się protokół, a ustalenia pokontrolne są realizowane;</w:t>
      </w:r>
    </w:p>
    <w:p w14:paraId="1C0E162A" w14:textId="77777777" w:rsidR="00FD7049" w:rsidRPr="005F3170" w:rsidRDefault="00EC67B0" w:rsidP="007F50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wszystkie drogi ewakuacyjne są oznakowane;</w:t>
      </w:r>
    </w:p>
    <w:p w14:paraId="7A6A89CA" w14:textId="77777777" w:rsidR="00221F8F" w:rsidRPr="005F3170" w:rsidRDefault="00EC67B0" w:rsidP="007F50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prace remontowe, naprawcze i instalacyjne w pomieszczeniach Przedszkola przeprowadza się pod nieobecność w tych pomieszczeniach osób, którym Przedszkole zapewnia opiekę;</w:t>
      </w:r>
    </w:p>
    <w:p w14:paraId="3BEACA55" w14:textId="20691580" w:rsidR="00EC67B0" w:rsidRPr="005F3170" w:rsidRDefault="00EC67B0" w:rsidP="007F5070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teren Przedszkola jest ogrodzony.</w:t>
      </w:r>
    </w:p>
    <w:p w14:paraId="3960F38C" w14:textId="48C67CCE" w:rsidR="00EC67B0" w:rsidRPr="005F3170" w:rsidRDefault="00221F8F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EC67B0" w:rsidRPr="005F3170">
        <w:rPr>
          <w:rFonts w:ascii="Times New Roman" w:hAnsi="Times New Roman" w:cs="Times New Roman"/>
        </w:rPr>
        <w:t>Przedszkole dba o zdrowie dzieci poprzez:</w:t>
      </w:r>
    </w:p>
    <w:p w14:paraId="2C1BC0D9" w14:textId="77777777" w:rsidR="00221F8F" w:rsidRPr="005F3170" w:rsidRDefault="00EC67B0" w:rsidP="007F5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wdrażanie do dbałości o higienę osobistą;</w:t>
      </w:r>
    </w:p>
    <w:p w14:paraId="69A4107E" w14:textId="77777777" w:rsidR="00221F8F" w:rsidRPr="005F3170" w:rsidRDefault="00EC67B0" w:rsidP="007F5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przestrzeganie przepisów w zakresie higieny i bezpieczeństwa;</w:t>
      </w:r>
    </w:p>
    <w:p w14:paraId="7618BAAE" w14:textId="77777777" w:rsidR="00221F8F" w:rsidRPr="005F3170" w:rsidRDefault="00EC67B0" w:rsidP="007F5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respektowanie stosowania odżywiania wynikającego ze stanu zdrowia dziecka w tym stosowanej diety;</w:t>
      </w:r>
    </w:p>
    <w:p w14:paraId="7A223E8B" w14:textId="77777777" w:rsidR="00FC7F3B" w:rsidRPr="005F3170" w:rsidRDefault="00EC67B0" w:rsidP="007F5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zwracanie szczególnej uwagi na dzieci, którym ze względów chorobowych wymagane jest specjalne postępowanie;</w:t>
      </w:r>
    </w:p>
    <w:p w14:paraId="5AE55D67" w14:textId="77777777" w:rsidR="00FC7F3B" w:rsidRPr="005F3170" w:rsidRDefault="00EC67B0" w:rsidP="007F5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 Przedszkolu nie przewiduje się dokonywania jakichkolwiek zabiegów lekarskich ani podawania farmaceutyków;</w:t>
      </w:r>
    </w:p>
    <w:p w14:paraId="019ED72B" w14:textId="390B22A0" w:rsidR="00FC7F3B" w:rsidRPr="005F3170" w:rsidRDefault="00EC67B0" w:rsidP="007F5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w sytuacji pogorszenia się stanu zdrowia dziecka, nauczyciel prowadzący zajęcia informuje rodziców o jego stanie, a rodzice są zobowiązani do niezwłocznego odebrania dziecka </w:t>
      </w:r>
      <w:r w:rsidR="007F5070">
        <w:rPr>
          <w:rFonts w:ascii="Times New Roman" w:hAnsi="Times New Roman" w:cs="Times New Roman"/>
        </w:rPr>
        <w:br/>
      </w:r>
      <w:r w:rsidRPr="005F3170">
        <w:rPr>
          <w:rFonts w:ascii="Times New Roman" w:hAnsi="Times New Roman" w:cs="Times New Roman"/>
        </w:rPr>
        <w:t>z Przedszkola;</w:t>
      </w:r>
    </w:p>
    <w:p w14:paraId="05FE7B0D" w14:textId="15F56134" w:rsidR="00EC67B0" w:rsidRPr="005F3170" w:rsidRDefault="00EC67B0" w:rsidP="007F507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 sytuacjach nagłych wzywane jest pogotowie, z równoczesnym poinformowaniem rodziców;</w:t>
      </w:r>
    </w:p>
    <w:p w14:paraId="0EC36769" w14:textId="7EBA9B1F" w:rsidR="00EC67B0" w:rsidRPr="005F3170" w:rsidRDefault="00FC7F3B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EC67B0" w:rsidRPr="005F3170">
        <w:rPr>
          <w:rFonts w:ascii="Times New Roman" w:hAnsi="Times New Roman" w:cs="Times New Roman"/>
        </w:rPr>
        <w:t>W zakresie promocji i ochrony zdrowia Przedszkole:</w:t>
      </w:r>
    </w:p>
    <w:p w14:paraId="72A4124C" w14:textId="77777777" w:rsidR="00FC7F3B" w:rsidRPr="005F3170" w:rsidRDefault="00EC67B0" w:rsidP="007F507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współpracuje z rodzicami w celu budowania postawy prozdrowotnej i zdrowego stylu życia dzieci; </w:t>
      </w:r>
    </w:p>
    <w:p w14:paraId="4EE810FE" w14:textId="77777777" w:rsidR="00FC7F3B" w:rsidRPr="005F3170" w:rsidRDefault="00EC67B0" w:rsidP="007F507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przeprowadza zajęcia z pielęgniarką i lekarzem;</w:t>
      </w:r>
    </w:p>
    <w:p w14:paraId="7906DEDE" w14:textId="1F67099A" w:rsidR="00EC67B0" w:rsidRPr="005F3170" w:rsidRDefault="00EC67B0" w:rsidP="007F507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 realizowanych programach uwzględnia treści dotyczące dbałości o zdrowie i higienę.</w:t>
      </w:r>
    </w:p>
    <w:p w14:paraId="2DA42DD2" w14:textId="7B3C23D8" w:rsidR="00B3576B" w:rsidRPr="005F3170" w:rsidRDefault="00B3576B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AF6369" w:rsidRPr="005F3170">
        <w:rPr>
          <w:rFonts w:ascii="Times New Roman" w:hAnsi="Times New Roman" w:cs="Times New Roman"/>
        </w:rPr>
        <w:t xml:space="preserve">Sposób realizacji zadań Przedszkola, z uwzględnieniem wspomagania indywidualnego </w:t>
      </w:r>
      <w:r w:rsidR="002B3247" w:rsidRPr="005F3170">
        <w:rPr>
          <w:rFonts w:ascii="Times New Roman" w:hAnsi="Times New Roman" w:cs="Times New Roman"/>
        </w:rPr>
        <w:t xml:space="preserve">rozwoju dziecka oraz wspomagania </w:t>
      </w:r>
      <w:r w:rsidR="000D74B3" w:rsidRPr="005F3170">
        <w:rPr>
          <w:rFonts w:ascii="Times New Roman" w:hAnsi="Times New Roman" w:cs="Times New Roman"/>
        </w:rPr>
        <w:t xml:space="preserve">rodziny w wychowaniu </w:t>
      </w:r>
      <w:r w:rsidR="00C56D44" w:rsidRPr="005F3170">
        <w:rPr>
          <w:rFonts w:ascii="Times New Roman" w:hAnsi="Times New Roman" w:cs="Times New Roman"/>
        </w:rPr>
        <w:t xml:space="preserve">dziecka i przygotowaniu go do nauki w szkole, </w:t>
      </w:r>
      <w:r w:rsidR="007F5070">
        <w:rPr>
          <w:rFonts w:ascii="Times New Roman" w:hAnsi="Times New Roman" w:cs="Times New Roman"/>
        </w:rPr>
        <w:br/>
      </w:r>
      <w:r w:rsidR="00C56D44" w:rsidRPr="005F3170">
        <w:rPr>
          <w:rFonts w:ascii="Times New Roman" w:hAnsi="Times New Roman" w:cs="Times New Roman"/>
        </w:rPr>
        <w:t xml:space="preserve">a </w:t>
      </w:r>
      <w:r w:rsidR="00F0793C" w:rsidRPr="005F3170">
        <w:rPr>
          <w:rFonts w:ascii="Times New Roman" w:hAnsi="Times New Roman" w:cs="Times New Roman"/>
        </w:rPr>
        <w:t>w przypadku dzieci niepełnosprawnych</w:t>
      </w:r>
      <w:r w:rsidR="00EE0982" w:rsidRPr="005F3170">
        <w:rPr>
          <w:rFonts w:ascii="Times New Roman" w:hAnsi="Times New Roman" w:cs="Times New Roman"/>
        </w:rPr>
        <w:t>- ze szczególnym uwzględnieniem rodzaju niepełnosprawności.</w:t>
      </w:r>
    </w:p>
    <w:p w14:paraId="2BD12A2A" w14:textId="77777777" w:rsidR="00B3576B" w:rsidRPr="005F3170" w:rsidRDefault="00B3576B" w:rsidP="005F3170">
      <w:pPr>
        <w:spacing w:line="276" w:lineRule="auto"/>
        <w:rPr>
          <w:rFonts w:ascii="Times New Roman" w:hAnsi="Times New Roman" w:cs="Times New Roman"/>
        </w:rPr>
      </w:pPr>
    </w:p>
    <w:p w14:paraId="6D412F7B" w14:textId="77777777" w:rsidR="00B3576B" w:rsidRPr="005F3170" w:rsidRDefault="00B3576B" w:rsidP="005F3170">
      <w:pPr>
        <w:spacing w:line="276" w:lineRule="auto"/>
        <w:rPr>
          <w:rFonts w:ascii="Times New Roman" w:hAnsi="Times New Roman" w:cs="Times New Roman"/>
        </w:rPr>
      </w:pPr>
    </w:p>
    <w:p w14:paraId="2E9A02B8" w14:textId="124B4921" w:rsidR="00DB7293" w:rsidRPr="005F3170" w:rsidRDefault="00EE0982" w:rsidP="005F3170">
      <w:pPr>
        <w:spacing w:line="276" w:lineRule="auto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 </w:t>
      </w:r>
    </w:p>
    <w:p w14:paraId="17A0D101" w14:textId="77777777" w:rsidR="00EC67B0" w:rsidRPr="005F3170" w:rsidRDefault="00EC67B0" w:rsidP="007F50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6</w:t>
      </w:r>
    </w:p>
    <w:p w14:paraId="0F7ECBA3" w14:textId="43C21690" w:rsidR="00EC67B0" w:rsidRPr="005F3170" w:rsidRDefault="0082503F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EC67B0" w:rsidRPr="005F3170">
        <w:rPr>
          <w:rFonts w:ascii="Times New Roman" w:hAnsi="Times New Roman" w:cs="Times New Roman"/>
        </w:rPr>
        <w:t>Zadania Przedszkola są realizowane w oparciu o program wychowania przedszkolnego we wszystkich obszarach rozwoju dziecka, zawartych w podstawie programowej wychowania przedszkolnego, którymi są:</w:t>
      </w:r>
    </w:p>
    <w:p w14:paraId="4A32287A" w14:textId="77777777" w:rsidR="0082503F" w:rsidRPr="005F3170" w:rsidRDefault="00EC67B0" w:rsidP="007F507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fizyczny obszar rozwoju dziecka;</w:t>
      </w:r>
    </w:p>
    <w:p w14:paraId="23070D8B" w14:textId="77777777" w:rsidR="0082503F" w:rsidRPr="005F3170" w:rsidRDefault="00EC67B0" w:rsidP="007F507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emocjonalny obszar rozwoju dziecka;</w:t>
      </w:r>
    </w:p>
    <w:p w14:paraId="315786E9" w14:textId="77777777" w:rsidR="0082503F" w:rsidRPr="005F3170" w:rsidRDefault="00EC67B0" w:rsidP="007F507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społeczny obszar rozwoju dziecka;</w:t>
      </w:r>
    </w:p>
    <w:p w14:paraId="5F6AFCD7" w14:textId="5D58C3AC" w:rsidR="00EC67B0" w:rsidRPr="005F3170" w:rsidRDefault="00EC67B0" w:rsidP="007F5070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poznawczy obszar rozwoju dziecka.</w:t>
      </w:r>
    </w:p>
    <w:p w14:paraId="2672A823" w14:textId="0D859266" w:rsidR="00EC67B0" w:rsidRPr="005F3170" w:rsidRDefault="0082503F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EC67B0" w:rsidRPr="005F3170">
        <w:rPr>
          <w:rFonts w:ascii="Times New Roman" w:hAnsi="Times New Roman" w:cs="Times New Roman"/>
        </w:rPr>
        <w:t>Zadania Przedszkola są realizowane poprzez:</w:t>
      </w:r>
    </w:p>
    <w:p w14:paraId="3B7FDCCF" w14:textId="77777777" w:rsidR="000655C7" w:rsidRPr="005F3170" w:rsidRDefault="00EC67B0" w:rsidP="007F507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sprawowanie opieki nad dziećmi odpowiednio do ich potrzeb i możliwości Przedszkola, zapewnienie im bezpieczeństwa oraz optymalnych warunków dla ich prawidłowego rozwoju;</w:t>
      </w:r>
    </w:p>
    <w:p w14:paraId="11957C87" w14:textId="77777777" w:rsidR="000655C7" w:rsidRPr="005F3170" w:rsidRDefault="00EC67B0" w:rsidP="007F507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wspomaganie indywidualnego rozwoju dziecka zgodnie z jego wrodzonym potencjałem i możliwościami rozwojowymi w relacjach ze środowiskiem społeczno – kulturowym i przyrodniczym;</w:t>
      </w:r>
    </w:p>
    <w:p w14:paraId="57988636" w14:textId="77777777" w:rsidR="00617F4E" w:rsidRPr="005F3170" w:rsidRDefault="00EC67B0" w:rsidP="007F507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kształtowanie i rozwijanie aktywności dziecka wobec siebie, innych ludzi i</w:t>
      </w:r>
      <w:r w:rsidR="000655C7" w:rsidRPr="005F3170">
        <w:rPr>
          <w:rFonts w:ascii="Times New Roman" w:hAnsi="Times New Roman" w:cs="Times New Roman"/>
        </w:rPr>
        <w:t xml:space="preserve"> </w:t>
      </w:r>
      <w:r w:rsidRPr="005F3170">
        <w:rPr>
          <w:rFonts w:ascii="Times New Roman" w:hAnsi="Times New Roman" w:cs="Times New Roman"/>
        </w:rPr>
        <w:t>otaczającego go świata;</w:t>
      </w:r>
    </w:p>
    <w:p w14:paraId="6B8DC2C5" w14:textId="77777777" w:rsidR="00617F4E" w:rsidRPr="005F3170" w:rsidRDefault="00EC67B0" w:rsidP="007F507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współdziałanie z rodzicami w celu ujednolicenia oddziaływań wychowawczych;</w:t>
      </w:r>
    </w:p>
    <w:p w14:paraId="251D0E40" w14:textId="77777777" w:rsidR="00617F4E" w:rsidRPr="005F3170" w:rsidRDefault="00EC67B0" w:rsidP="007F507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wspomaganie rodziny w wychowaniu dziecka, rozpoznanie możliwości rozwojowych dziecka, a w miarę potrzeby podjęcie wczesnej interwencji specjalistycznej;</w:t>
      </w:r>
    </w:p>
    <w:p w14:paraId="00582E8D" w14:textId="77777777" w:rsidR="00617F4E" w:rsidRPr="005F3170" w:rsidRDefault="00EC67B0" w:rsidP="007F507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rozbudzenie ciekawości poznawczej, zachęcenie do aktywności badawczej;</w:t>
      </w:r>
    </w:p>
    <w:p w14:paraId="7B68ADCC" w14:textId="00A2CB26" w:rsidR="00EC67B0" w:rsidRPr="005F3170" w:rsidRDefault="00EC67B0" w:rsidP="007F5070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zapewnienie warunków do harmonijnego rozwoju fizycznego, bezpiecznego postępowania i </w:t>
      </w:r>
      <w:proofErr w:type="spellStart"/>
      <w:r w:rsidRPr="005F3170">
        <w:rPr>
          <w:rFonts w:ascii="Times New Roman" w:hAnsi="Times New Roman" w:cs="Times New Roman"/>
        </w:rPr>
        <w:t>zachowań</w:t>
      </w:r>
      <w:proofErr w:type="spellEnd"/>
      <w:r w:rsidRPr="005F3170">
        <w:rPr>
          <w:rFonts w:ascii="Times New Roman" w:hAnsi="Times New Roman" w:cs="Times New Roman"/>
        </w:rPr>
        <w:t xml:space="preserve"> prozdrowotnych.</w:t>
      </w:r>
    </w:p>
    <w:p w14:paraId="79E05E1F" w14:textId="412644D1" w:rsidR="00EC67B0" w:rsidRPr="005F3170" w:rsidRDefault="00617F4E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EC67B0" w:rsidRPr="005F3170">
        <w:rPr>
          <w:rFonts w:ascii="Times New Roman" w:hAnsi="Times New Roman" w:cs="Times New Roman"/>
        </w:rPr>
        <w:t>Podstawowymi formami działalności wychowawczo-dydaktycznej są:</w:t>
      </w:r>
    </w:p>
    <w:p w14:paraId="2F87C492" w14:textId="74F04A4B" w:rsidR="00EC67B0" w:rsidRPr="005F3170" w:rsidRDefault="00EC67B0" w:rsidP="007F507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zabawa i spontaniczna działalność dzieci (przy niewielkim udziale nauczyciela);</w:t>
      </w:r>
    </w:p>
    <w:p w14:paraId="53CFE1D8" w14:textId="77777777" w:rsidR="00617F4E" w:rsidRPr="005F3170" w:rsidRDefault="00EC67B0" w:rsidP="007F507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gry i zabawy ruchowe, zajęcia sportowe, obserwacje przyrodnicze na powietrzu;</w:t>
      </w:r>
    </w:p>
    <w:p w14:paraId="1D2A92FA" w14:textId="77777777" w:rsidR="00617F4E" w:rsidRPr="005F3170" w:rsidRDefault="00EC67B0" w:rsidP="007F507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obowiązkowe zajęcia z całą grupą;</w:t>
      </w:r>
    </w:p>
    <w:p w14:paraId="157DAF3F" w14:textId="77777777" w:rsidR="00617F4E" w:rsidRPr="005F3170" w:rsidRDefault="00EC67B0" w:rsidP="007F507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zajęcia stymulacyjne organizowane w małych zespołach; </w:t>
      </w:r>
    </w:p>
    <w:p w14:paraId="35F6109F" w14:textId="77777777" w:rsidR="00617F4E" w:rsidRPr="005F3170" w:rsidRDefault="00EC67B0" w:rsidP="007F507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zajęcia dydaktyczno–wyrównawcze i specjalistyczne wspomagające rozwój dzieci z zaburzeniami rozwojowymi;</w:t>
      </w:r>
    </w:p>
    <w:p w14:paraId="610650CE" w14:textId="77777777" w:rsidR="00617F4E" w:rsidRPr="005F3170" w:rsidRDefault="00EC67B0" w:rsidP="007F507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okazje edukacyjne – stwarzanie dziecku możliwości wyboru zadań, czasu ich realizacji, wyboru partnerów i środków materialnych;</w:t>
      </w:r>
    </w:p>
    <w:p w14:paraId="62EC55B4" w14:textId="77777777" w:rsidR="00617F4E" w:rsidRPr="005F3170" w:rsidRDefault="00EC67B0" w:rsidP="007F507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zajęcia dodatkowe organizowane za zgodą rodziców;</w:t>
      </w:r>
    </w:p>
    <w:p w14:paraId="73D03265" w14:textId="68F6E642" w:rsidR="00EC67B0" w:rsidRDefault="00EC67B0" w:rsidP="007F5070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zajęcia z preorientacji zawodowej, która ma na celu wstępne zapoznanie dzieci z wybranymi zawodami oraz pobudzanie i rozwijanie ich zainteresowań i uzdolnień.</w:t>
      </w:r>
    </w:p>
    <w:p w14:paraId="32829CCC" w14:textId="77777777" w:rsidR="00CF4B2E" w:rsidRDefault="00CF4B2E" w:rsidP="00CF4B2E">
      <w:pPr>
        <w:spacing w:line="276" w:lineRule="auto"/>
        <w:jc w:val="both"/>
        <w:rPr>
          <w:rFonts w:ascii="Times New Roman" w:hAnsi="Times New Roman" w:cs="Times New Roman"/>
        </w:rPr>
      </w:pPr>
    </w:p>
    <w:p w14:paraId="24055876" w14:textId="77777777" w:rsidR="00CF4B2E" w:rsidRDefault="00CF4B2E" w:rsidP="00CF4B2E">
      <w:pPr>
        <w:spacing w:line="276" w:lineRule="auto"/>
        <w:jc w:val="both"/>
        <w:rPr>
          <w:rFonts w:ascii="Times New Roman" w:hAnsi="Times New Roman" w:cs="Times New Roman"/>
        </w:rPr>
      </w:pPr>
    </w:p>
    <w:p w14:paraId="7C1F6D26" w14:textId="77777777" w:rsidR="00CF4B2E" w:rsidRDefault="00CF4B2E" w:rsidP="00CF4B2E">
      <w:pPr>
        <w:spacing w:line="276" w:lineRule="auto"/>
        <w:jc w:val="both"/>
        <w:rPr>
          <w:rFonts w:ascii="Times New Roman" w:hAnsi="Times New Roman" w:cs="Times New Roman"/>
        </w:rPr>
      </w:pPr>
    </w:p>
    <w:p w14:paraId="5CAB332E" w14:textId="77777777" w:rsidR="00CF4B2E" w:rsidRPr="00CF4B2E" w:rsidRDefault="00CF4B2E" w:rsidP="00CF4B2E">
      <w:pPr>
        <w:spacing w:line="276" w:lineRule="auto"/>
        <w:jc w:val="both"/>
        <w:rPr>
          <w:rFonts w:ascii="Times New Roman" w:hAnsi="Times New Roman" w:cs="Times New Roman"/>
        </w:rPr>
      </w:pPr>
    </w:p>
    <w:p w14:paraId="340AB2AC" w14:textId="54B56722" w:rsidR="00EF7B0E" w:rsidRPr="005F3170" w:rsidRDefault="00EF7B0E" w:rsidP="005F3170">
      <w:pPr>
        <w:spacing w:line="276" w:lineRule="auto"/>
        <w:rPr>
          <w:rFonts w:ascii="Times New Roman" w:hAnsi="Times New Roman" w:cs="Times New Roman"/>
        </w:rPr>
      </w:pPr>
    </w:p>
    <w:p w14:paraId="724824B7" w14:textId="7C9706E6" w:rsidR="0071271F" w:rsidRPr="005F3170" w:rsidRDefault="00EF7B0E" w:rsidP="005F3170">
      <w:pPr>
        <w:spacing w:line="276" w:lineRule="auto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lastRenderedPageBreak/>
        <w:t xml:space="preserve">Rozdział 3 </w:t>
      </w:r>
    </w:p>
    <w:p w14:paraId="71B71D0C" w14:textId="0E43FA48" w:rsidR="00EF7B0E" w:rsidRPr="005F3170" w:rsidRDefault="00EF7B0E" w:rsidP="005F3170">
      <w:pPr>
        <w:spacing w:line="276" w:lineRule="auto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 xml:space="preserve">Organy przedszkola </w:t>
      </w:r>
    </w:p>
    <w:p w14:paraId="6F95F59D" w14:textId="77777777" w:rsidR="007A3C45" w:rsidRPr="005F3170" w:rsidRDefault="007A3C45" w:rsidP="007F50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7</w:t>
      </w:r>
    </w:p>
    <w:p w14:paraId="4A70F778" w14:textId="77777777" w:rsidR="00B871A4" w:rsidRPr="005F3170" w:rsidRDefault="00B871A4" w:rsidP="005F3170">
      <w:pPr>
        <w:spacing w:line="276" w:lineRule="auto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Organami Przedszkola są:</w:t>
      </w:r>
    </w:p>
    <w:p w14:paraId="6CF0BABD" w14:textId="77777777" w:rsidR="00E03BA4" w:rsidRPr="005F3170" w:rsidRDefault="00B871A4" w:rsidP="005F3170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Dyrektor Przedszkola;</w:t>
      </w:r>
    </w:p>
    <w:p w14:paraId="6611F8F3" w14:textId="77777777" w:rsidR="00E03BA4" w:rsidRPr="005F3170" w:rsidRDefault="00B871A4" w:rsidP="005F3170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Rada Pedagogiczna;</w:t>
      </w:r>
    </w:p>
    <w:p w14:paraId="44EDDEF6" w14:textId="46131B7A" w:rsidR="00B871A4" w:rsidRPr="005F3170" w:rsidRDefault="00B871A4" w:rsidP="005F3170">
      <w:pPr>
        <w:pStyle w:val="Akapitzlist"/>
        <w:numPr>
          <w:ilvl w:val="0"/>
          <w:numId w:val="13"/>
        </w:numPr>
        <w:spacing w:line="276" w:lineRule="auto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Rada Rodziców.</w:t>
      </w:r>
    </w:p>
    <w:p w14:paraId="748F5230" w14:textId="77777777" w:rsidR="00B871A4" w:rsidRPr="005F3170" w:rsidRDefault="00B871A4" w:rsidP="007F50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8</w:t>
      </w:r>
    </w:p>
    <w:p w14:paraId="3950FEF0" w14:textId="20781F8C" w:rsidR="00B871A4" w:rsidRPr="005F3170" w:rsidRDefault="00E03BA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1. </w:t>
      </w:r>
      <w:r w:rsidR="00B871A4" w:rsidRPr="005F3170">
        <w:rPr>
          <w:rFonts w:ascii="Times New Roman" w:hAnsi="Times New Roman" w:cs="Times New Roman"/>
        </w:rPr>
        <w:t>Dyrektor wyłaniany jest w drodze konkursu. Zasady powierzania i odwoływania ze stanowiska Dyrektora regulują odrębne przepisy.</w:t>
      </w:r>
    </w:p>
    <w:p w14:paraId="73510EA2" w14:textId="535935F7" w:rsidR="00B871A4" w:rsidRPr="005F3170" w:rsidRDefault="00E03BA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B871A4" w:rsidRPr="005F3170">
        <w:rPr>
          <w:rFonts w:ascii="Times New Roman" w:hAnsi="Times New Roman" w:cs="Times New Roman"/>
        </w:rPr>
        <w:t>Przedszkolem kieruje Dyrektor, który jest jego przedstawicielem na zewnątrz, przełożonym służbowym wszystkich pracowników Przedszkola oraz przewodniczącym Rady Pedagogicznej.</w:t>
      </w:r>
    </w:p>
    <w:p w14:paraId="07AB47B4" w14:textId="66B89C83" w:rsidR="00B871A4" w:rsidRPr="005F3170" w:rsidRDefault="00E03BA4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B871A4" w:rsidRPr="005F3170">
        <w:rPr>
          <w:rFonts w:ascii="Times New Roman" w:hAnsi="Times New Roman" w:cs="Times New Roman"/>
        </w:rPr>
        <w:t>Dyrektor w szczególności:</w:t>
      </w:r>
    </w:p>
    <w:p w14:paraId="50EA78C4" w14:textId="44CB40AF" w:rsidR="00B871A4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kieruje działalnością Przedszkola i reprezentuje go na zewnątrz;</w:t>
      </w:r>
    </w:p>
    <w:p w14:paraId="3F509962" w14:textId="77777777" w:rsidR="000042C2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sprawuje nadzór pedagogiczny;</w:t>
      </w:r>
      <w:r w:rsidR="000042C2" w:rsidRPr="005F3170">
        <w:rPr>
          <w:rFonts w:ascii="Times New Roman" w:hAnsi="Times New Roman" w:cs="Times New Roman"/>
        </w:rPr>
        <w:t xml:space="preserve"> </w:t>
      </w:r>
    </w:p>
    <w:p w14:paraId="6761397E" w14:textId="77777777" w:rsidR="000042C2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sprawuje opiekę nad dziećmi oraz stwarza warunki harmonijnego rozwoju psychofizycznego poprzez aktywne działania prozdrowotne;</w:t>
      </w:r>
    </w:p>
    <w:p w14:paraId="20D47C5B" w14:textId="77777777" w:rsidR="000042C2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realizuje uchwały Rady Pedagogicznej, podjęte w ramach jej kompetencji stanowiących;</w:t>
      </w:r>
    </w:p>
    <w:p w14:paraId="4EDC73F7" w14:textId="77777777" w:rsidR="000042C2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dysponuje środkami określonymi w planie finansowym Przedszkola zaopiniowanym przez Radę Pedagogiczną i ponosi odpowiedzialność za ich prawidłowe wykorzystanie;</w:t>
      </w:r>
    </w:p>
    <w:p w14:paraId="402A4B0F" w14:textId="77777777" w:rsidR="000042C2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wykonuje zadania związane z zapewnieniem bezpieczeństwa dzieciom i nauczycielom w czasie zajęć organizowanych przez Przedszkole;</w:t>
      </w:r>
    </w:p>
    <w:p w14:paraId="01667652" w14:textId="77777777" w:rsidR="000042C2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współdziała ze szkołami wyższymi w organizacji praktyk pedagogicznych;</w:t>
      </w:r>
    </w:p>
    <w:p w14:paraId="7FD54207" w14:textId="77777777" w:rsidR="000042C2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stwarza warunki do działania w Przedszkolu: wolontariuszy, stowarzyszeń i innych organizacji, których celem statutowym jest działalność wychowawcza lub rozszerzanie i wzbogacanie form działalności dydaktycznej, wychowawczej i opiekuńczej Przedszkola;</w:t>
      </w:r>
    </w:p>
    <w:p w14:paraId="0A9ADF8B" w14:textId="77777777" w:rsidR="000042C2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odpowiada za realizację zaleceń wynikających z orzeczeń o potrzebie kształcenia specjalnego dziecka;</w:t>
      </w:r>
    </w:p>
    <w:p w14:paraId="407CF17C" w14:textId="77777777" w:rsidR="000042C2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wydaje decyzje administracyjne w sprawie:</w:t>
      </w:r>
    </w:p>
    <w:p w14:paraId="38F72B1D" w14:textId="28C4D123" w:rsidR="000042C2" w:rsidRPr="005F3170" w:rsidRDefault="00B871A4" w:rsidP="007F507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skreślenia dziecka z listy dzieci Przedszkola, jeżeli nie podlega obowiązkowi rocznego przygotowania przedszkolnego,</w:t>
      </w:r>
    </w:p>
    <w:p w14:paraId="290CB758" w14:textId="77777777" w:rsidR="000042C2" w:rsidRPr="005F3170" w:rsidRDefault="00B871A4" w:rsidP="007F5070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nadania stopniu awansu zawodowego nauczyciela kontraktowego;</w:t>
      </w:r>
    </w:p>
    <w:p w14:paraId="3DC8B698" w14:textId="6DFAC196" w:rsidR="000042C2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do dnia 31 sierpnia każdego roku przedstawia Radzie Pedagogicznej wyniki i wnioski ze sprawowanego nadzoru pedagogicznego;</w:t>
      </w:r>
    </w:p>
    <w:p w14:paraId="07FF9533" w14:textId="77777777" w:rsidR="000042C2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gromadzi informacje o pracy nadzorowanych nauczycieli niezbędne do dokonywania oceny ich pracy;</w:t>
      </w:r>
    </w:p>
    <w:p w14:paraId="4ACEB7C0" w14:textId="60FDE9CF" w:rsidR="00B871A4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dokonuje oceny pracy nauczyciela;</w:t>
      </w:r>
    </w:p>
    <w:p w14:paraId="776C2E38" w14:textId="473BBF8C" w:rsidR="00B871A4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dokonuje oceny dorobku zawodowego nauczyciela za okres stażu;</w:t>
      </w:r>
    </w:p>
    <w:p w14:paraId="0C3602A6" w14:textId="6D4D4F46" w:rsidR="00B871A4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współpracuje z pielęgniarką albo higienistką przedszkolną, lekarzem i lekarzem dentystą, sprawującymi profilaktyczną opiekę zdrowotną nad dziećmi, w tym udostępnia imię, nazwisko i numer PESEL dziecka celem właściwej realizacji tej opieki;</w:t>
      </w:r>
    </w:p>
    <w:p w14:paraId="0F1047CA" w14:textId="66F9C019" w:rsidR="00B871A4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wdraża odpowiednie środki techniczne i organizacyjne zapewniające zgodność przetwarzania danych osobowych przez Przedszkole z przepisami o ochronie danych osobowych;</w:t>
      </w:r>
    </w:p>
    <w:p w14:paraId="7E9ECDAC" w14:textId="4D14D40F" w:rsidR="00B871A4" w:rsidRPr="005F3170" w:rsidRDefault="00B871A4" w:rsidP="007F5070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>wykonuje inne zadania wynikające z przepisów szczególnych.</w:t>
      </w:r>
    </w:p>
    <w:p w14:paraId="2D452FA7" w14:textId="4D381FDC" w:rsidR="00B871A4" w:rsidRPr="005F3170" w:rsidRDefault="00CC0B3C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B871A4" w:rsidRPr="005F3170">
        <w:rPr>
          <w:rFonts w:ascii="Times New Roman" w:hAnsi="Times New Roman" w:cs="Times New Roman"/>
        </w:rPr>
        <w:t xml:space="preserve">Dyrektor jest kierownikiem zakładu pracy dla zatrudnionych w Przedszkolu nauczycieli </w:t>
      </w:r>
      <w:r w:rsidR="007F5070">
        <w:rPr>
          <w:rFonts w:ascii="Times New Roman" w:hAnsi="Times New Roman" w:cs="Times New Roman"/>
        </w:rPr>
        <w:br/>
      </w:r>
      <w:r w:rsidR="00B871A4" w:rsidRPr="005F3170">
        <w:rPr>
          <w:rFonts w:ascii="Times New Roman" w:hAnsi="Times New Roman" w:cs="Times New Roman"/>
        </w:rPr>
        <w:t>i pracowników niebędących nauczycielami. Dyrektor w szczególności decyduje w sprawach:</w:t>
      </w:r>
    </w:p>
    <w:p w14:paraId="735AE7C1" w14:textId="77777777" w:rsidR="00CC0B3C" w:rsidRPr="005F3170" w:rsidRDefault="00B871A4" w:rsidP="007F507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zatrudniania i zwalniania nauczycieli oraz innych pracowników Przedszkola;</w:t>
      </w:r>
    </w:p>
    <w:p w14:paraId="33A44EB1" w14:textId="77777777" w:rsidR="00CC0B3C" w:rsidRPr="005F3170" w:rsidRDefault="00B871A4" w:rsidP="007F507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przyznawania nagród oraz wymierzania kar porządkowych nauczycielom i innym pracownikom Przedszkola;</w:t>
      </w:r>
    </w:p>
    <w:p w14:paraId="3CD45889" w14:textId="482AF921" w:rsidR="00B871A4" w:rsidRPr="005F3170" w:rsidRDefault="00B871A4" w:rsidP="007F5070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występowania z wnioskami, po zasięgnięciu opinii Rady Pedagogicznej, w sprawach odznaczeń, nagród i innych wyróżnień dla nauczycieli oraz pozostałych pracowników Przedszkola.</w:t>
      </w:r>
    </w:p>
    <w:p w14:paraId="395564A0" w14:textId="6BEA1540" w:rsidR="00B871A4" w:rsidRPr="005F3170" w:rsidRDefault="00CC0B3C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B871A4" w:rsidRPr="005F3170">
        <w:rPr>
          <w:rFonts w:ascii="Times New Roman" w:hAnsi="Times New Roman" w:cs="Times New Roman"/>
        </w:rPr>
        <w:t>Dyrektor odpowiedzialny jest w szczególności za:</w:t>
      </w:r>
    </w:p>
    <w:p w14:paraId="1C021456" w14:textId="0FE6E2D5" w:rsidR="00B871A4" w:rsidRPr="005F3170" w:rsidRDefault="00B871A4" w:rsidP="007F507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wychowawczo-dydaktyczny poziom Przedszkola;</w:t>
      </w:r>
    </w:p>
    <w:p w14:paraId="16D2E24A" w14:textId="5902727F" w:rsidR="00B871A4" w:rsidRPr="005F3170" w:rsidRDefault="00B871A4" w:rsidP="007F507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realizację zadań zgodnie z uchwałami Rady Pedagogicznej, podjętymi w ramach jej kompetencji stanowiących oraz zarządzeniami organów nadzorujących Przedszkole;</w:t>
      </w:r>
    </w:p>
    <w:p w14:paraId="333FE974" w14:textId="135884F1" w:rsidR="00B871A4" w:rsidRPr="005F3170" w:rsidRDefault="00B871A4" w:rsidP="007F507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tworzenie warunków do rozwijania samodzielnej pracy dzieci;</w:t>
      </w:r>
    </w:p>
    <w:p w14:paraId="35EBE64D" w14:textId="00E42E4B" w:rsidR="00B871A4" w:rsidRPr="005F3170" w:rsidRDefault="00B871A4" w:rsidP="007F507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zapewnienie pomocy nauczycielom w realizacji ich zadań i ich doskonaleniu zawodowym;</w:t>
      </w:r>
    </w:p>
    <w:p w14:paraId="35EEE5AD" w14:textId="5824D53F" w:rsidR="00B871A4" w:rsidRPr="005F3170" w:rsidRDefault="00B871A4" w:rsidP="007F507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zapewnienie w miarę możliwości odpowiednich warunków organizacyjnych Realizacji zadań dydaktycznych i wychowawczo-opiekuńczych;</w:t>
      </w:r>
    </w:p>
    <w:p w14:paraId="28EDDF30" w14:textId="2A4DD67E" w:rsidR="00B871A4" w:rsidRPr="005F3170" w:rsidRDefault="00B871A4" w:rsidP="007F5070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zapewnienie bezpieczeństwa dzieciom i nauczycielom w czasie zajęć organizowanych przez Przedszkole.</w:t>
      </w:r>
    </w:p>
    <w:p w14:paraId="4897F6E6" w14:textId="2B74F2BA" w:rsidR="00B871A4" w:rsidRPr="005F3170" w:rsidRDefault="00D5369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6. </w:t>
      </w:r>
      <w:r w:rsidR="00B871A4" w:rsidRPr="005F3170">
        <w:rPr>
          <w:rFonts w:ascii="Times New Roman" w:hAnsi="Times New Roman" w:cs="Times New Roman"/>
        </w:rPr>
        <w:t xml:space="preserve">Dyrektor w wykonywaniu swoich zadań współpracuje z Radą Pedagogiczną, Radą Rodziców </w:t>
      </w:r>
      <w:r w:rsidR="007F5070">
        <w:rPr>
          <w:rFonts w:ascii="Times New Roman" w:hAnsi="Times New Roman" w:cs="Times New Roman"/>
        </w:rPr>
        <w:br/>
      </w:r>
      <w:r w:rsidR="00B871A4" w:rsidRPr="005F3170">
        <w:rPr>
          <w:rFonts w:ascii="Times New Roman" w:hAnsi="Times New Roman" w:cs="Times New Roman"/>
        </w:rPr>
        <w:t>i rodzicami.</w:t>
      </w:r>
    </w:p>
    <w:p w14:paraId="08E7B3D1" w14:textId="40908776" w:rsidR="00B871A4" w:rsidRPr="005F3170" w:rsidRDefault="00D5369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7. </w:t>
      </w:r>
      <w:r w:rsidR="00B871A4" w:rsidRPr="005F3170">
        <w:rPr>
          <w:rFonts w:ascii="Times New Roman" w:hAnsi="Times New Roman" w:cs="Times New Roman"/>
        </w:rPr>
        <w:t xml:space="preserve">Dyrektor podejmując decyzje związane z działalnością dydaktyczną, wychowawczą i opiekuńczą Przedszkola kieruje się przede wszystkim dobrem dzieci, troską o ich zdrowie, postawę moralną </w:t>
      </w:r>
      <w:r w:rsidR="007F5070">
        <w:rPr>
          <w:rFonts w:ascii="Times New Roman" w:hAnsi="Times New Roman" w:cs="Times New Roman"/>
        </w:rPr>
        <w:br/>
      </w:r>
      <w:r w:rsidR="00B871A4" w:rsidRPr="005F3170">
        <w:rPr>
          <w:rFonts w:ascii="Times New Roman" w:hAnsi="Times New Roman" w:cs="Times New Roman"/>
        </w:rPr>
        <w:t>i obywatelską z poszanowaniem godności osobistej.</w:t>
      </w:r>
    </w:p>
    <w:p w14:paraId="3BEA1FBC" w14:textId="34ABCF8F" w:rsidR="00B871A4" w:rsidRPr="005F3170" w:rsidRDefault="00D5369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8. </w:t>
      </w:r>
      <w:r w:rsidR="00B871A4" w:rsidRPr="005F3170">
        <w:rPr>
          <w:rFonts w:ascii="Times New Roman" w:hAnsi="Times New Roman" w:cs="Times New Roman"/>
        </w:rPr>
        <w:t>Na wniosek rodziców Dyrektor może zezwolić, w drodze decyzji, na spełnianie przez dziecko rocznego obowiązkowego przygotowania przedszkolnego poza Przedszkolem.</w:t>
      </w:r>
    </w:p>
    <w:p w14:paraId="1FD03BBA" w14:textId="7C0D4734" w:rsidR="00B871A4" w:rsidRPr="005F3170" w:rsidRDefault="00D5369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9. </w:t>
      </w:r>
      <w:r w:rsidR="00B871A4" w:rsidRPr="005F3170">
        <w:rPr>
          <w:rFonts w:ascii="Times New Roman" w:hAnsi="Times New Roman" w:cs="Times New Roman"/>
        </w:rPr>
        <w:t>Dyrektor, po zasięgnięciu opinii Rady Pedagogicznej, dopuszcza do użytku za-proponowany przez nauczyciela program wychowania przedszkolnego wpisując go do zestawu programów wychowania przedszkolnego.</w:t>
      </w:r>
    </w:p>
    <w:p w14:paraId="12900C8A" w14:textId="6B7AC21D" w:rsidR="00B871A4" w:rsidRPr="005F3170" w:rsidRDefault="00D5369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10. </w:t>
      </w:r>
      <w:r w:rsidR="00B871A4" w:rsidRPr="005F3170">
        <w:rPr>
          <w:rFonts w:ascii="Times New Roman" w:hAnsi="Times New Roman" w:cs="Times New Roman"/>
        </w:rPr>
        <w:t>Dyrektor rozpatruje wnioski, skargi i zażalenia zgodnie ze statutem.</w:t>
      </w:r>
    </w:p>
    <w:p w14:paraId="3B3DC5ED" w14:textId="7644344B" w:rsidR="00B871A4" w:rsidRPr="005F3170" w:rsidRDefault="00D5369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11. </w:t>
      </w:r>
      <w:r w:rsidR="00B871A4" w:rsidRPr="005F3170">
        <w:rPr>
          <w:rFonts w:ascii="Times New Roman" w:hAnsi="Times New Roman" w:cs="Times New Roman"/>
        </w:rPr>
        <w:t>Dyrektor zapewnia możliwość zapoznania się ze statutem Przedszkola pracownikom i rodzicom poprzez umieszczenie go we wskazanym miejscu lub na tablicy ogłoszeń.</w:t>
      </w:r>
    </w:p>
    <w:p w14:paraId="4BDEECFD" w14:textId="406131E8" w:rsidR="00B871A4" w:rsidRPr="005F3170" w:rsidRDefault="00D5369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12. </w:t>
      </w:r>
      <w:r w:rsidR="00B871A4" w:rsidRPr="005F3170">
        <w:rPr>
          <w:rFonts w:ascii="Times New Roman" w:hAnsi="Times New Roman" w:cs="Times New Roman"/>
        </w:rPr>
        <w:t>W przypadku nieobecności Dyrektora zastępuje go inny nauczyciel wskazany przez Dyrektora lub przez organ prowadzący.</w:t>
      </w:r>
    </w:p>
    <w:p w14:paraId="42368239" w14:textId="22A3332C" w:rsidR="00B871A4" w:rsidRPr="005F3170" w:rsidRDefault="00D53697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13. </w:t>
      </w:r>
      <w:r w:rsidR="00B871A4" w:rsidRPr="005F3170">
        <w:rPr>
          <w:rFonts w:ascii="Times New Roman" w:hAnsi="Times New Roman" w:cs="Times New Roman"/>
        </w:rPr>
        <w:t xml:space="preserve">Szczegółowy zakres zadań i uprawnień Dyrektora oraz zakres odpowiedzialności określa organ prowadzący.  </w:t>
      </w:r>
    </w:p>
    <w:p w14:paraId="1B185639" w14:textId="77777777" w:rsidR="006203D7" w:rsidRPr="005F3170" w:rsidRDefault="006203D7" w:rsidP="007F5070">
      <w:pPr>
        <w:spacing w:line="276" w:lineRule="auto"/>
        <w:jc w:val="both"/>
        <w:rPr>
          <w:rFonts w:ascii="Times New Roman" w:hAnsi="Times New Roman" w:cs="Times New Roman"/>
        </w:rPr>
      </w:pPr>
    </w:p>
    <w:p w14:paraId="040B610C" w14:textId="77777777" w:rsidR="006203D7" w:rsidRPr="005F3170" w:rsidRDefault="006203D7" w:rsidP="007F5070">
      <w:pPr>
        <w:spacing w:line="276" w:lineRule="auto"/>
        <w:jc w:val="both"/>
        <w:rPr>
          <w:rFonts w:ascii="Times New Roman" w:hAnsi="Times New Roman" w:cs="Times New Roman"/>
        </w:rPr>
      </w:pPr>
    </w:p>
    <w:p w14:paraId="6D3042D7" w14:textId="4396BD36" w:rsidR="006203D7" w:rsidRPr="005F3170" w:rsidRDefault="006203D7" w:rsidP="007F5070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9</w:t>
      </w:r>
    </w:p>
    <w:p w14:paraId="52C67A93" w14:textId="72AB2700" w:rsidR="00324904" w:rsidRPr="005F3170" w:rsidRDefault="00A819C9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 xml:space="preserve">1. </w:t>
      </w:r>
      <w:r w:rsidR="00324904" w:rsidRPr="005F3170">
        <w:rPr>
          <w:rFonts w:ascii="Times New Roman" w:hAnsi="Times New Roman" w:cs="Times New Roman"/>
        </w:rPr>
        <w:t xml:space="preserve">W Przedszkolu działa Rada Pedagogiczna, która jest kolegialnym organem Przedszkola </w:t>
      </w:r>
      <w:r w:rsidRPr="005F3170">
        <w:rPr>
          <w:rFonts w:ascii="Times New Roman" w:hAnsi="Times New Roman" w:cs="Times New Roman"/>
        </w:rPr>
        <w:br/>
      </w:r>
      <w:r w:rsidR="00324904" w:rsidRPr="005F3170">
        <w:rPr>
          <w:rFonts w:ascii="Times New Roman" w:hAnsi="Times New Roman" w:cs="Times New Roman"/>
        </w:rPr>
        <w:t>w zakresie realizacji jego statutowych zadań dotyczących kształcenia, wychowania i opieki.</w:t>
      </w:r>
    </w:p>
    <w:p w14:paraId="23592C93" w14:textId="2B042A74" w:rsidR="00324904" w:rsidRPr="005F3170" w:rsidRDefault="00A819C9" w:rsidP="007F5070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324904" w:rsidRPr="005F3170">
        <w:rPr>
          <w:rFonts w:ascii="Times New Roman" w:hAnsi="Times New Roman" w:cs="Times New Roman"/>
        </w:rPr>
        <w:t xml:space="preserve">W skład Rady Pedagogicznej wchodzą: Dyrektor i wszyscy nauczyciele zatrudnieni </w:t>
      </w:r>
      <w:r w:rsidRPr="005F3170">
        <w:rPr>
          <w:rFonts w:ascii="Times New Roman" w:hAnsi="Times New Roman" w:cs="Times New Roman"/>
        </w:rPr>
        <w:br/>
      </w:r>
      <w:r w:rsidR="00324904" w:rsidRPr="005F3170">
        <w:rPr>
          <w:rFonts w:ascii="Times New Roman" w:hAnsi="Times New Roman" w:cs="Times New Roman"/>
        </w:rPr>
        <w:t xml:space="preserve">w Przedszkolu. </w:t>
      </w:r>
    </w:p>
    <w:p w14:paraId="2F0FCEB5" w14:textId="3B0953E3" w:rsidR="00324904" w:rsidRPr="005F3170" w:rsidRDefault="0032490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2a. W zebraniach Rady Pedagogicznej mogą również brać udział, z głosem doradczym, osoby zapraszane przez jej przewodniczącego za zgodą lub na wniosek Rady Pedagogicznej, tym przedstawiciele stowarzyszeń i innych organizacji, których celem statutowym jest działalność wychowawcza lub rozszerzanie i wzbogacanie form działalności dydaktycznej, wychowawczej </w:t>
      </w:r>
      <w:r w:rsidR="0003596E">
        <w:rPr>
          <w:rFonts w:ascii="Times New Roman" w:hAnsi="Times New Roman" w:cs="Times New Roman"/>
        </w:rPr>
        <w:br/>
      </w:r>
      <w:r w:rsidRPr="005F3170">
        <w:rPr>
          <w:rFonts w:ascii="Times New Roman" w:hAnsi="Times New Roman" w:cs="Times New Roman"/>
        </w:rPr>
        <w:t>i opiekuńczej Przedszkola.</w:t>
      </w:r>
    </w:p>
    <w:p w14:paraId="0C79BE4A" w14:textId="59AD7DEC" w:rsidR="00324904" w:rsidRPr="005F3170" w:rsidRDefault="00DC5CC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324904" w:rsidRPr="005F3170">
        <w:rPr>
          <w:rFonts w:ascii="Times New Roman" w:hAnsi="Times New Roman" w:cs="Times New Roman"/>
        </w:rPr>
        <w:t>Przewodniczącym Rady Pedagogicznej jest Dyrektor Przedszkola.</w:t>
      </w:r>
    </w:p>
    <w:p w14:paraId="3585C9C4" w14:textId="0DF66E5B" w:rsidR="00324904" w:rsidRPr="005F3170" w:rsidRDefault="00DC5CC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324904" w:rsidRPr="005F3170">
        <w:rPr>
          <w:rFonts w:ascii="Times New Roman" w:hAnsi="Times New Roman" w:cs="Times New Roman"/>
        </w:rPr>
        <w:t>Zebrania Rady Pedagogicznej są organizowane przed rozpoczęciem roku szkolnego, w każdym okresie, po zakończeniu rocznych zajęć dydaktyczno-wychowawczych oraz w miarę bieżących potrzeb. Zebrania mogą być organizowane na wniosek organu sprawującego nadzór pedagogiczny, z inicjatywy Dyrektora, organu prowadzącego Przedszkole albo co najmniej 1/3 członków Rady Pedagogicznej.</w:t>
      </w:r>
    </w:p>
    <w:p w14:paraId="689A3679" w14:textId="2AEE8724" w:rsidR="00324904" w:rsidRPr="005F3170" w:rsidRDefault="00DC5CC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324904" w:rsidRPr="005F3170">
        <w:rPr>
          <w:rFonts w:ascii="Times New Roman" w:hAnsi="Times New Roman" w:cs="Times New Roman"/>
        </w:rPr>
        <w:t>Przewodniczący prowadzi i przygotowuje zebrania Rady Pedagogicznej oraz jest odpowiedzialny za zawiadomienie wszystkich jej członków o terminie i porządku zebrania zgodnie z „Regulaminem działalności Rady Pedagogicznej”.</w:t>
      </w:r>
    </w:p>
    <w:p w14:paraId="7F28AABA" w14:textId="601B74D9" w:rsidR="00324904" w:rsidRPr="00EE11E1" w:rsidRDefault="00DC5CCE" w:rsidP="00EE11E1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6</w:t>
      </w:r>
      <w:r w:rsidRPr="00EE11E1">
        <w:rPr>
          <w:rFonts w:ascii="Times New Roman" w:hAnsi="Times New Roman" w:cs="Times New Roman"/>
        </w:rPr>
        <w:t xml:space="preserve">. </w:t>
      </w:r>
      <w:r w:rsidR="00324904" w:rsidRPr="00EE11E1">
        <w:rPr>
          <w:rFonts w:ascii="Times New Roman" w:hAnsi="Times New Roman" w:cs="Times New Roman"/>
        </w:rPr>
        <w:t>Do kompetencji stanowiących Rady Pedagogicznej należy:</w:t>
      </w:r>
    </w:p>
    <w:p w14:paraId="4095F539" w14:textId="517A3EE1" w:rsidR="00667283" w:rsidRPr="00EE11E1" w:rsidRDefault="004D3F3F" w:rsidP="00EE11E1">
      <w:pPr>
        <w:pStyle w:val="Akapitzlist"/>
        <w:numPr>
          <w:ilvl w:val="1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E11E1">
        <w:rPr>
          <w:rFonts w:ascii="Times New Roman" w:hAnsi="Times New Roman" w:cs="Times New Roman"/>
        </w:rPr>
        <w:t>z</w:t>
      </w:r>
      <w:r w:rsidR="00324904" w:rsidRPr="00EE11E1">
        <w:rPr>
          <w:rFonts w:ascii="Times New Roman" w:hAnsi="Times New Roman" w:cs="Times New Roman"/>
        </w:rPr>
        <w:t>atwierdzanie planów pracy Przedszkola;</w:t>
      </w:r>
    </w:p>
    <w:p w14:paraId="46A26A69" w14:textId="50C39FEA" w:rsidR="00324904" w:rsidRPr="00EE11E1" w:rsidRDefault="00324904" w:rsidP="00EE11E1">
      <w:pPr>
        <w:pStyle w:val="Akapitzlist"/>
        <w:numPr>
          <w:ilvl w:val="1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E11E1">
        <w:rPr>
          <w:rFonts w:ascii="Times New Roman" w:hAnsi="Times New Roman" w:cs="Times New Roman"/>
        </w:rPr>
        <w:t>podejmowanie uchwał w sprawie eksperymentów pedagogicznych w Przedszkolu, po zaopiniowaniu ich projektów przez Radę Rodziców;</w:t>
      </w:r>
    </w:p>
    <w:p w14:paraId="47E7390A" w14:textId="0C840E7A" w:rsidR="004D3F3F" w:rsidRPr="00EE11E1" w:rsidRDefault="004D3F3F" w:rsidP="00EE11E1">
      <w:pPr>
        <w:pStyle w:val="Akapitzlist"/>
        <w:numPr>
          <w:ilvl w:val="1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E11E1">
        <w:rPr>
          <w:rFonts w:ascii="Times New Roman" w:hAnsi="Times New Roman" w:cs="Times New Roman"/>
        </w:rPr>
        <w:t>ustalanie organizacji doskonalenia zawodowego nauczycieli Przedszkola;</w:t>
      </w:r>
    </w:p>
    <w:p w14:paraId="5FD913A3" w14:textId="18A2DD1D" w:rsidR="00324904" w:rsidRPr="00EE11E1" w:rsidRDefault="00324904" w:rsidP="00EE11E1">
      <w:pPr>
        <w:pStyle w:val="Akapitzlist"/>
        <w:numPr>
          <w:ilvl w:val="1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E11E1">
        <w:rPr>
          <w:rFonts w:ascii="Times New Roman" w:hAnsi="Times New Roman" w:cs="Times New Roman"/>
        </w:rPr>
        <w:t xml:space="preserve">ustalanie sposobu wykorzystania wyników nadzoru pedagogicznego, w tym sprawowanego nad Przedszkolem przez organ sprawujący nadzór pedagogiczny, </w:t>
      </w:r>
      <w:r w:rsidR="0003596E" w:rsidRPr="00EE11E1">
        <w:rPr>
          <w:rFonts w:ascii="Times New Roman" w:hAnsi="Times New Roman" w:cs="Times New Roman"/>
        </w:rPr>
        <w:br/>
      </w:r>
      <w:r w:rsidRPr="00EE11E1">
        <w:rPr>
          <w:rFonts w:ascii="Times New Roman" w:hAnsi="Times New Roman" w:cs="Times New Roman"/>
        </w:rPr>
        <w:t>w celu doskonalenia pracy Przedszkola;</w:t>
      </w:r>
    </w:p>
    <w:p w14:paraId="25D337B9" w14:textId="719E25B3" w:rsidR="00324904" w:rsidRPr="00EE11E1" w:rsidRDefault="00324904" w:rsidP="00EE11E1">
      <w:pPr>
        <w:pStyle w:val="Akapitzlist"/>
        <w:numPr>
          <w:ilvl w:val="1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E11E1">
        <w:rPr>
          <w:rFonts w:ascii="Times New Roman" w:hAnsi="Times New Roman" w:cs="Times New Roman"/>
        </w:rPr>
        <w:t>ustalanie regulaminu swojej działalności;</w:t>
      </w:r>
    </w:p>
    <w:p w14:paraId="350A121A" w14:textId="77777777" w:rsidR="000A323F" w:rsidRPr="00EE11E1" w:rsidRDefault="00324904" w:rsidP="00EE11E1">
      <w:pPr>
        <w:pStyle w:val="Akapitzlist"/>
        <w:numPr>
          <w:ilvl w:val="1"/>
          <w:numId w:val="15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EE11E1">
        <w:rPr>
          <w:rFonts w:ascii="Times New Roman" w:hAnsi="Times New Roman" w:cs="Times New Roman"/>
        </w:rPr>
        <w:t>przygotowywanie projektu statutu albo jego zmian.</w:t>
      </w:r>
    </w:p>
    <w:p w14:paraId="259167C3" w14:textId="39ED6227" w:rsidR="00324904" w:rsidRPr="005F3170" w:rsidRDefault="00184F95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7. </w:t>
      </w:r>
      <w:r w:rsidR="00324904" w:rsidRPr="005F3170">
        <w:rPr>
          <w:rFonts w:ascii="Times New Roman" w:hAnsi="Times New Roman" w:cs="Times New Roman"/>
        </w:rPr>
        <w:t>Rada Pedagogiczna opiniuje w szczególności:</w:t>
      </w:r>
    </w:p>
    <w:p w14:paraId="56467C08" w14:textId="47FA10A8" w:rsidR="00324904" w:rsidRPr="00437D13" w:rsidRDefault="00324904" w:rsidP="00EE11E1">
      <w:pPr>
        <w:pStyle w:val="Akapitzlist"/>
        <w:numPr>
          <w:ilvl w:val="0"/>
          <w:numId w:val="18"/>
        </w:numPr>
        <w:spacing w:line="276" w:lineRule="auto"/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D13">
        <w:rPr>
          <w:rFonts w:ascii="Times New Roman" w:hAnsi="Times New Roman" w:cs="Times New Roman"/>
          <w:sz w:val="24"/>
          <w:szCs w:val="24"/>
        </w:rPr>
        <w:t>organizację pracy Przedszkola;</w:t>
      </w:r>
    </w:p>
    <w:p w14:paraId="691110BA" w14:textId="62F39535" w:rsidR="00324904" w:rsidRPr="00437D13" w:rsidRDefault="00324904" w:rsidP="00EE11E1">
      <w:pPr>
        <w:pStyle w:val="Akapitzlist"/>
        <w:numPr>
          <w:ilvl w:val="0"/>
          <w:numId w:val="18"/>
        </w:numPr>
        <w:spacing w:line="276" w:lineRule="auto"/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D13">
        <w:rPr>
          <w:rFonts w:ascii="Times New Roman" w:hAnsi="Times New Roman" w:cs="Times New Roman"/>
          <w:sz w:val="24"/>
          <w:szCs w:val="24"/>
        </w:rPr>
        <w:t>projekt planu finansowego Przedszkola;</w:t>
      </w:r>
    </w:p>
    <w:p w14:paraId="375F69A3" w14:textId="2ECCD6E8" w:rsidR="00324904" w:rsidRPr="00437D13" w:rsidRDefault="00324904" w:rsidP="00EE11E1">
      <w:pPr>
        <w:pStyle w:val="Akapitzlist"/>
        <w:numPr>
          <w:ilvl w:val="0"/>
          <w:numId w:val="18"/>
        </w:numPr>
        <w:spacing w:line="276" w:lineRule="auto"/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D13">
        <w:rPr>
          <w:rFonts w:ascii="Times New Roman" w:hAnsi="Times New Roman" w:cs="Times New Roman"/>
          <w:sz w:val="24"/>
          <w:szCs w:val="24"/>
        </w:rPr>
        <w:t>dopuszczenie do użytku w Przedszkolu programu wychowania przedszkolnego;</w:t>
      </w:r>
    </w:p>
    <w:p w14:paraId="7B65FF35" w14:textId="77777777" w:rsidR="00437D13" w:rsidRPr="00437D13" w:rsidRDefault="00437D13" w:rsidP="00EE11E1">
      <w:pPr>
        <w:pStyle w:val="Akapitzlist"/>
        <w:numPr>
          <w:ilvl w:val="0"/>
          <w:numId w:val="18"/>
        </w:numPr>
        <w:spacing w:line="276" w:lineRule="auto"/>
        <w:ind w:left="284" w:right="-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37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propozycje Dyrektora w sprawach przydziału nauczycielom stałych prac i zajęć w ramach wynagrodzenia zasadniczego oraz dodatkowo płatnych zajęć dydaktycznych, wychowawczych i opiekuńczych;</w:t>
      </w:r>
    </w:p>
    <w:p w14:paraId="04921472" w14:textId="7FDDB28E" w:rsidR="00437D13" w:rsidRDefault="00437D13" w:rsidP="00EE11E1">
      <w:pPr>
        <w:pStyle w:val="Akapitzlist"/>
        <w:numPr>
          <w:ilvl w:val="0"/>
          <w:numId w:val="18"/>
        </w:numPr>
        <w:spacing w:line="276" w:lineRule="auto"/>
        <w:ind w:left="284" w:right="-426" w:hanging="284"/>
        <w:jc w:val="both"/>
        <w:rPr>
          <w:rFonts w:ascii="Times New Roman" w:hAnsi="Times New Roman" w:cs="Times New Roman"/>
        </w:rPr>
      </w:pPr>
      <w:r w:rsidRPr="00437D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wnioski Dyrektora o przyznanie nauczycielom odznaczeń, nagród i innych wyróżnień;</w:t>
      </w:r>
    </w:p>
    <w:p w14:paraId="3E702AD7" w14:textId="5D04371A" w:rsidR="00324904" w:rsidRPr="005F3170" w:rsidRDefault="001774F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8. </w:t>
      </w:r>
      <w:r w:rsidR="00324904" w:rsidRPr="005F3170">
        <w:rPr>
          <w:rFonts w:ascii="Times New Roman" w:hAnsi="Times New Roman" w:cs="Times New Roman"/>
        </w:rPr>
        <w:t>Rada Pedagogiczna:</w:t>
      </w:r>
    </w:p>
    <w:p w14:paraId="7028525E" w14:textId="095CEAB1" w:rsidR="00324904" w:rsidRPr="005F3170" w:rsidRDefault="00324904" w:rsidP="0003596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deleguje dwóch przedstawicieli Rady Pedagogicznej do komisji konkursowej wyłaniającej kandydata na stanowisko Dyrektora Przedszkola;</w:t>
      </w:r>
    </w:p>
    <w:p w14:paraId="55ECDF4D" w14:textId="545122CD" w:rsidR="00324904" w:rsidRPr="005F3170" w:rsidRDefault="00324904" w:rsidP="0003596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może wystąpić z wnioskiem o odwołanie nauczyciela ze stanowiska Dyrektora Przedszkola;</w:t>
      </w:r>
    </w:p>
    <w:p w14:paraId="7B3F7040" w14:textId="1246C988" w:rsidR="00324904" w:rsidRDefault="00324904" w:rsidP="0003596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wyłania przedstawiciela do zespołu rozpatrującego odwołanie nauczyciela od oceny pracy.</w:t>
      </w:r>
    </w:p>
    <w:p w14:paraId="7F98FF0C" w14:textId="0D908B2D" w:rsidR="00E854C8" w:rsidRPr="00E854C8" w:rsidRDefault="00E854C8" w:rsidP="0003596E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E854C8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lastRenderedPageBreak/>
        <w:t>Wnioskuje o ustalenie ramowego rozkładu dnia w Przedszkolu;</w:t>
      </w:r>
    </w:p>
    <w:p w14:paraId="4BC23AF0" w14:textId="729C2D63" w:rsidR="00324904" w:rsidRPr="005F3170" w:rsidRDefault="001774F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9. </w:t>
      </w:r>
      <w:r w:rsidR="00324904" w:rsidRPr="005F3170">
        <w:rPr>
          <w:rFonts w:ascii="Times New Roman" w:hAnsi="Times New Roman" w:cs="Times New Roman"/>
        </w:rPr>
        <w:t>Dyrektor wstrzymuje wykonanie uchwał, o których mowa w ust. 6, niezgodnych z przepisami prawa. Sposób postępowania w przypadku wstrzymania uchwały określa ustawa – Prawo oświatowe.</w:t>
      </w:r>
    </w:p>
    <w:p w14:paraId="755BF468" w14:textId="14E1D51B" w:rsidR="00324904" w:rsidRPr="005F3170" w:rsidRDefault="001774F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10. </w:t>
      </w:r>
      <w:r w:rsidR="00324904" w:rsidRPr="005F3170">
        <w:rPr>
          <w:rFonts w:ascii="Times New Roman" w:hAnsi="Times New Roman" w:cs="Times New Roman"/>
        </w:rPr>
        <w:t>Wykaz wszystkich kompetencji Rady Pedagogicznej sporządza odrębnie Dyrektor.</w:t>
      </w:r>
    </w:p>
    <w:p w14:paraId="63BC3736" w14:textId="049DDC20" w:rsidR="00324904" w:rsidRPr="005F3170" w:rsidRDefault="001774F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11. </w:t>
      </w:r>
      <w:r w:rsidR="00324904" w:rsidRPr="005F3170">
        <w:rPr>
          <w:rFonts w:ascii="Times New Roman" w:hAnsi="Times New Roman" w:cs="Times New Roman"/>
        </w:rPr>
        <w:t>Uchwały Rady Pedagogicznej są podejmowane zwykłą większością głosów w obecności co najmniej połowy jej członków.</w:t>
      </w:r>
    </w:p>
    <w:p w14:paraId="469EEF27" w14:textId="77777777" w:rsidR="00324904" w:rsidRPr="005F3170" w:rsidRDefault="0032490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11a. Uchwały Rady Pedagogicznej podejmowane w sprawach związanych z osobami pełniącymi funkcje kierownicze w szkole lub w sprawach związanych z opiniowaniem kandydatów na takie stanowiska podejmowane są w głosowaniu tajnym.</w:t>
      </w:r>
    </w:p>
    <w:p w14:paraId="5A499185" w14:textId="10BAFEB5" w:rsidR="00324904" w:rsidRPr="005F3170" w:rsidRDefault="001774F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12. </w:t>
      </w:r>
      <w:r w:rsidR="00324904" w:rsidRPr="005F3170">
        <w:rPr>
          <w:rFonts w:ascii="Times New Roman" w:hAnsi="Times New Roman" w:cs="Times New Roman"/>
        </w:rPr>
        <w:t>Zebrania Rady Pedagogicznej są protokołowane. Teksty uchwał są rejestrowane i przechowywane osobno.</w:t>
      </w:r>
    </w:p>
    <w:p w14:paraId="536079CD" w14:textId="4EAD16E0" w:rsidR="00324904" w:rsidRPr="005F3170" w:rsidRDefault="001774F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13. </w:t>
      </w:r>
      <w:r w:rsidR="00324904" w:rsidRPr="005F3170">
        <w:rPr>
          <w:rFonts w:ascii="Times New Roman" w:hAnsi="Times New Roman" w:cs="Times New Roman"/>
        </w:rPr>
        <w:t>Osoby biorące udział w zebraniu Rady Pedagogicznej są obowiązane do nie-ujawniania spraw poruszanych na zebraniu Rady Pedagogicznej, które mogą naruszać dobra osobiste dzieci lub ich rodziców, a także nauczycieli i innych pracowników Przedszkola.</w:t>
      </w:r>
    </w:p>
    <w:p w14:paraId="372D8930" w14:textId="0E48D6D8" w:rsidR="00324904" w:rsidRPr="005F3170" w:rsidRDefault="001774F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14. </w:t>
      </w:r>
      <w:r w:rsidR="00324904" w:rsidRPr="005F3170">
        <w:rPr>
          <w:rFonts w:ascii="Times New Roman" w:hAnsi="Times New Roman" w:cs="Times New Roman"/>
        </w:rPr>
        <w:t xml:space="preserve">Zadania i obowiązki przewodniczącego Rady Pedagogicznej oraz członków Rady Pedagogicznej, sposób głosowania, formy i sposób protokołowania i dokumentowania zebrań Rady Pedagogicznej, zadania zespołów Rady określa ,,Regulaminu działalności Rady Pedagogicznej Publicznego Przedszkola </w:t>
      </w:r>
      <w:r w:rsidR="00C87BB7">
        <w:rPr>
          <w:rFonts w:ascii="Times New Roman" w:hAnsi="Times New Roman" w:cs="Times New Roman"/>
        </w:rPr>
        <w:t xml:space="preserve">nr </w:t>
      </w:r>
      <w:r w:rsidR="00E768B0">
        <w:rPr>
          <w:rFonts w:ascii="Times New Roman" w:hAnsi="Times New Roman" w:cs="Times New Roman"/>
        </w:rPr>
        <w:t>7</w:t>
      </w:r>
      <w:r w:rsidR="00C87BB7">
        <w:rPr>
          <w:rFonts w:ascii="Times New Roman" w:hAnsi="Times New Roman" w:cs="Times New Roman"/>
        </w:rPr>
        <w:t xml:space="preserve"> w Brzesku</w:t>
      </w:r>
      <w:r w:rsidR="00324904" w:rsidRPr="005F3170">
        <w:rPr>
          <w:rFonts w:ascii="Times New Roman" w:hAnsi="Times New Roman" w:cs="Times New Roman"/>
        </w:rPr>
        <w:t>”. Regulamin nie może być sprzeczny ze statutem.</w:t>
      </w:r>
    </w:p>
    <w:p w14:paraId="0F0A31F5" w14:textId="77777777" w:rsidR="00324904" w:rsidRPr="005F3170" w:rsidRDefault="00324904" w:rsidP="00DA1CEF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10</w:t>
      </w:r>
    </w:p>
    <w:p w14:paraId="152B353C" w14:textId="48086BDE" w:rsidR="00324904" w:rsidRPr="005F3170" w:rsidRDefault="00B373E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1. </w:t>
      </w:r>
      <w:r w:rsidR="00324904" w:rsidRPr="005F3170">
        <w:rPr>
          <w:rFonts w:ascii="Times New Roman" w:hAnsi="Times New Roman" w:cs="Times New Roman"/>
        </w:rPr>
        <w:t>W Przedszkolu działa Rada Rodziców, która reprezentuje ogół rodziców dzieci.</w:t>
      </w:r>
    </w:p>
    <w:p w14:paraId="35A5FF3C" w14:textId="1A084EDF" w:rsidR="00324904" w:rsidRPr="005F3170" w:rsidRDefault="00B373E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324904" w:rsidRPr="005F3170">
        <w:rPr>
          <w:rFonts w:ascii="Times New Roman" w:hAnsi="Times New Roman" w:cs="Times New Roman"/>
        </w:rPr>
        <w:t xml:space="preserve">W skład Rady Rodziców wchodzi po jednym przedstawicielu rad oddziałowych, wybranych </w:t>
      </w:r>
      <w:r w:rsidR="0003596E">
        <w:rPr>
          <w:rFonts w:ascii="Times New Roman" w:hAnsi="Times New Roman" w:cs="Times New Roman"/>
        </w:rPr>
        <w:br/>
      </w:r>
      <w:r w:rsidR="00324904" w:rsidRPr="005F3170">
        <w:rPr>
          <w:rFonts w:ascii="Times New Roman" w:hAnsi="Times New Roman" w:cs="Times New Roman"/>
        </w:rPr>
        <w:t>w tajnych wyborach przez zebranie rodziców dzieci danego oddziału.</w:t>
      </w:r>
    </w:p>
    <w:p w14:paraId="3C3D82BB" w14:textId="67580118" w:rsidR="00324904" w:rsidRPr="005F3170" w:rsidRDefault="00B373E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324904" w:rsidRPr="005F3170">
        <w:rPr>
          <w:rFonts w:ascii="Times New Roman" w:hAnsi="Times New Roman" w:cs="Times New Roman"/>
        </w:rPr>
        <w:t>Do kompetencji Rady Rodziców należy w szczególności:</w:t>
      </w:r>
    </w:p>
    <w:p w14:paraId="1ECD02EC" w14:textId="547EA8E9" w:rsidR="00324904" w:rsidRPr="005F3170" w:rsidRDefault="00324904" w:rsidP="0003596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opiniowanie programu i harmonogramu poprawy efektywności kształcenia lub wychowania Przedszkola;</w:t>
      </w:r>
    </w:p>
    <w:p w14:paraId="39F5DA0C" w14:textId="251532B9" w:rsidR="00324904" w:rsidRPr="005F3170" w:rsidRDefault="00324904" w:rsidP="0003596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opiniowanie projektu planu finansowego składanego przez Dyrektora;</w:t>
      </w:r>
    </w:p>
    <w:p w14:paraId="27BACEAF" w14:textId="75B8F8D1" w:rsidR="00324904" w:rsidRPr="005F3170" w:rsidRDefault="00324904" w:rsidP="0003596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uchwalanie regulaminu swojej działalności;</w:t>
      </w:r>
    </w:p>
    <w:p w14:paraId="4497DEA0" w14:textId="751A59E7" w:rsidR="00324904" w:rsidRPr="005F3170" w:rsidRDefault="00324904" w:rsidP="0003596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delegowanie dwóch przedstawicieli do komisji konkursowej wyłaniającej kandydata na stanowisko Dyrektora Przedszkola;</w:t>
      </w:r>
    </w:p>
    <w:p w14:paraId="2E989181" w14:textId="77777777" w:rsidR="00B373E1" w:rsidRPr="005F3170" w:rsidRDefault="00324904" w:rsidP="0003596E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wybór przedstawiciela Rady Rodziców do zespołu rozpatrującego odwołanie nauczyciela od oceny pracy; </w:t>
      </w:r>
    </w:p>
    <w:p w14:paraId="2EBF55C2" w14:textId="4823D595" w:rsidR="004F0F9C" w:rsidRPr="004F0F9C" w:rsidRDefault="00324904" w:rsidP="004F0F9C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opiniowanie pracy nauczyciela stażysty, nauczyciela kontraktowego i nauczyciela mianowanego za okres stażu.</w:t>
      </w:r>
    </w:p>
    <w:p w14:paraId="5AF07D79" w14:textId="77777777" w:rsidR="00324904" w:rsidRPr="005F3170" w:rsidRDefault="0032490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4. Rada Rodziców może wystąpić:</w:t>
      </w:r>
    </w:p>
    <w:p w14:paraId="570A5F1A" w14:textId="6281CDBA" w:rsidR="00324904" w:rsidRPr="005F3170" w:rsidRDefault="00324904" w:rsidP="0003596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 wnioskiem do Dyrektora o dokonanie oceny pracy nauczyciela;</w:t>
      </w:r>
    </w:p>
    <w:p w14:paraId="43EF419C" w14:textId="1880EDCA" w:rsidR="00324904" w:rsidRPr="005F3170" w:rsidRDefault="00324904" w:rsidP="0003596E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do Dyrektora, Rady Pedagogicznej, organu prowadzącego, organu sprawującego nadzór pedagogiczny z wnioskami i opiniami we wszystkich sprawach Przedszkola, w tym dotyczącymi zmian w statucie.</w:t>
      </w:r>
    </w:p>
    <w:p w14:paraId="4CB4DD5B" w14:textId="6FE407B3" w:rsidR="00324904" w:rsidRPr="005F3170" w:rsidRDefault="00B71CD9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 xml:space="preserve">5. </w:t>
      </w:r>
      <w:r w:rsidR="00324904" w:rsidRPr="005F3170">
        <w:rPr>
          <w:rFonts w:ascii="Times New Roman" w:hAnsi="Times New Roman" w:cs="Times New Roman"/>
        </w:rPr>
        <w:t xml:space="preserve">Rada Rodziców uchwala „Regulamin działalności Rady Rodziców”, w którym określa </w:t>
      </w:r>
      <w:r w:rsidR="0003596E">
        <w:rPr>
          <w:rFonts w:ascii="Times New Roman" w:hAnsi="Times New Roman" w:cs="Times New Roman"/>
        </w:rPr>
        <w:br/>
      </w:r>
      <w:r w:rsidR="00324904" w:rsidRPr="005F3170">
        <w:rPr>
          <w:rFonts w:ascii="Times New Roman" w:hAnsi="Times New Roman" w:cs="Times New Roman"/>
        </w:rPr>
        <w:t>w szczególności:</w:t>
      </w:r>
    </w:p>
    <w:p w14:paraId="519CC42C" w14:textId="75F3C01F" w:rsidR="00324904" w:rsidRPr="005F3170" w:rsidRDefault="00324904" w:rsidP="0003596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wewnętrzną strukturę i tryb pracy Rady;</w:t>
      </w:r>
    </w:p>
    <w:p w14:paraId="061EBD34" w14:textId="1ABBBF95" w:rsidR="00324904" w:rsidRPr="005F3170" w:rsidRDefault="00324904" w:rsidP="0003596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szczegółowy tryb przeprowadzania wyborów do rad oddziałowych oraz przedstawicieli rad oddziałowych do Rady Rodziców;</w:t>
      </w:r>
    </w:p>
    <w:p w14:paraId="644D38F9" w14:textId="178B5651" w:rsidR="00324904" w:rsidRPr="005F3170" w:rsidRDefault="00324904" w:rsidP="0003596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zasady wydatkowania funduszy Rady Rodziców.</w:t>
      </w:r>
    </w:p>
    <w:p w14:paraId="018F946F" w14:textId="3DA8D94B" w:rsidR="00324904" w:rsidRPr="005F3170" w:rsidRDefault="003475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6. </w:t>
      </w:r>
      <w:r w:rsidR="00324904" w:rsidRPr="005F3170">
        <w:rPr>
          <w:rFonts w:ascii="Times New Roman" w:hAnsi="Times New Roman" w:cs="Times New Roman"/>
        </w:rPr>
        <w:t>Regulamin nie może być sprzeczny ze statutem Przedszkola.</w:t>
      </w:r>
    </w:p>
    <w:p w14:paraId="7C3E0FFB" w14:textId="070E2952" w:rsidR="00324904" w:rsidRPr="005F3170" w:rsidRDefault="003475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7. </w:t>
      </w:r>
      <w:r w:rsidR="00324904" w:rsidRPr="005F3170">
        <w:rPr>
          <w:rFonts w:ascii="Times New Roman" w:hAnsi="Times New Roman" w:cs="Times New Roman"/>
        </w:rPr>
        <w:t>Zebrania Rady Rodziców są protokołowane.</w:t>
      </w:r>
    </w:p>
    <w:p w14:paraId="73F81016" w14:textId="0906C4F8" w:rsidR="00324904" w:rsidRPr="005F3170" w:rsidRDefault="003475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8. </w:t>
      </w:r>
      <w:r w:rsidR="00324904" w:rsidRPr="005F3170">
        <w:rPr>
          <w:rFonts w:ascii="Times New Roman" w:hAnsi="Times New Roman" w:cs="Times New Roman"/>
        </w:rPr>
        <w:t xml:space="preserve">W celu wspierania działalności statutowej Przedszkola Rada Rodziców może gromadzić fundusze </w:t>
      </w:r>
      <w:r w:rsidR="0003596E">
        <w:rPr>
          <w:rFonts w:ascii="Times New Roman" w:hAnsi="Times New Roman" w:cs="Times New Roman"/>
        </w:rPr>
        <w:br/>
      </w:r>
      <w:r w:rsidR="00324904" w:rsidRPr="005F3170">
        <w:rPr>
          <w:rFonts w:ascii="Times New Roman" w:hAnsi="Times New Roman" w:cs="Times New Roman"/>
        </w:rPr>
        <w:t>z dobrowolnych składek rodziców oraz innych źródeł. Zasady wydatkowania funduszy Rady Rodziców określa Regulamin, o którym mowa w ust. 5.</w:t>
      </w:r>
    </w:p>
    <w:p w14:paraId="0E8E03C5" w14:textId="2915C620" w:rsidR="00324904" w:rsidRPr="005F3170" w:rsidRDefault="003475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9. </w:t>
      </w:r>
      <w:r w:rsidR="00324904" w:rsidRPr="005F3170">
        <w:rPr>
          <w:rFonts w:ascii="Times New Roman" w:hAnsi="Times New Roman" w:cs="Times New Roman"/>
        </w:rPr>
        <w:t>Fundusze, o których mowa w ust. 8 mogą być przechowywane na odrębnym rachunku bankowym Rady Rodziców.</w:t>
      </w:r>
    </w:p>
    <w:p w14:paraId="79336611" w14:textId="185D84AB" w:rsidR="00324904" w:rsidRPr="005F3170" w:rsidRDefault="003475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10. </w:t>
      </w:r>
      <w:r w:rsidR="00324904" w:rsidRPr="005F3170">
        <w:rPr>
          <w:rFonts w:ascii="Times New Roman" w:hAnsi="Times New Roman" w:cs="Times New Roman"/>
        </w:rPr>
        <w:t>Wykaz wszystkich kompetencji Rady Rodziców jest sporządzony oddzielnie.</w:t>
      </w:r>
    </w:p>
    <w:p w14:paraId="43DFA1A5" w14:textId="12213B79" w:rsidR="00324904" w:rsidRPr="005F3170" w:rsidRDefault="003475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11. </w:t>
      </w:r>
      <w:r w:rsidR="00324904" w:rsidRPr="005F3170">
        <w:rPr>
          <w:rFonts w:ascii="Times New Roman" w:hAnsi="Times New Roman" w:cs="Times New Roman"/>
        </w:rPr>
        <w:t>Do czasu powołania Rady Przedszkola Rada Rodziców:</w:t>
      </w:r>
    </w:p>
    <w:p w14:paraId="7549205D" w14:textId="13D43159" w:rsidR="00324904" w:rsidRPr="005F3170" w:rsidRDefault="00324904" w:rsidP="0003596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uzgodnienie czasu pracy Przedszkola ustalonego przez organ prowadzący na wniosek Dyrektora;</w:t>
      </w:r>
    </w:p>
    <w:p w14:paraId="116B7F6E" w14:textId="1AA00C5B" w:rsidR="00324904" w:rsidRPr="005F3170" w:rsidRDefault="00324904" w:rsidP="0003596E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deleguje przedstawiciela Rady Rodziców do zespołu rozpatrującego wniosek Dyrektor </w:t>
      </w:r>
      <w:r w:rsidR="0003596E">
        <w:rPr>
          <w:rFonts w:ascii="Times New Roman" w:hAnsi="Times New Roman" w:cs="Times New Roman"/>
        </w:rPr>
        <w:br/>
      </w:r>
      <w:r w:rsidRPr="005F3170">
        <w:rPr>
          <w:rFonts w:ascii="Times New Roman" w:hAnsi="Times New Roman" w:cs="Times New Roman"/>
        </w:rPr>
        <w:t>o ponowne ustalenie jego oceny pracy.</w:t>
      </w:r>
    </w:p>
    <w:p w14:paraId="64046B50" w14:textId="77777777" w:rsidR="00324904" w:rsidRPr="005F3170" w:rsidRDefault="00324904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1895B96D" w14:textId="77777777" w:rsidR="00324904" w:rsidRPr="005F3170" w:rsidRDefault="00324904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11</w:t>
      </w:r>
    </w:p>
    <w:p w14:paraId="42F74A83" w14:textId="69949711" w:rsidR="00324904" w:rsidRPr="005F3170" w:rsidRDefault="002B2020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324904" w:rsidRPr="005F3170">
        <w:rPr>
          <w:rFonts w:ascii="Times New Roman" w:hAnsi="Times New Roman" w:cs="Times New Roman"/>
        </w:rPr>
        <w:t>Organy Przedszkola działają w ramach posiadanych kompetencji i regulaminów tak, aby przede wszystkim:</w:t>
      </w:r>
    </w:p>
    <w:p w14:paraId="23F25B1C" w14:textId="2DFD04C6" w:rsidR="00324904" w:rsidRPr="005F3170" w:rsidRDefault="00324904" w:rsidP="0003596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gwarantowały każdemu z nich możliwości swobodnego działania i podejmowania decyzji;</w:t>
      </w:r>
    </w:p>
    <w:p w14:paraId="239DFAA5" w14:textId="4BC689C4" w:rsidR="00324904" w:rsidRPr="005F3170" w:rsidRDefault="00324904" w:rsidP="0003596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zapewniały bieżącą wymianę informacji pomiędzy organami Przedszkola, planowanych </w:t>
      </w:r>
      <w:r w:rsidR="0003596E">
        <w:rPr>
          <w:rFonts w:ascii="Times New Roman" w:hAnsi="Times New Roman" w:cs="Times New Roman"/>
        </w:rPr>
        <w:br/>
      </w:r>
      <w:r w:rsidRPr="005F3170">
        <w:rPr>
          <w:rFonts w:ascii="Times New Roman" w:hAnsi="Times New Roman" w:cs="Times New Roman"/>
        </w:rPr>
        <w:t>i podejmowanych działań lub decyzji;</w:t>
      </w:r>
    </w:p>
    <w:p w14:paraId="7EA54BA1" w14:textId="4287AF51" w:rsidR="00324904" w:rsidRPr="005F3170" w:rsidRDefault="00324904" w:rsidP="0003596E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umożliwiały współdecydowanie w planowanych działaniach.</w:t>
      </w:r>
    </w:p>
    <w:p w14:paraId="26534877" w14:textId="0A99D037" w:rsidR="00324904" w:rsidRPr="005F3170" w:rsidRDefault="002B2020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324904" w:rsidRPr="005F3170">
        <w:rPr>
          <w:rFonts w:ascii="Times New Roman" w:hAnsi="Times New Roman" w:cs="Times New Roman"/>
        </w:rPr>
        <w:t>Bieżącą wymianę informacji pomiędzy organami Przedszkola o podejmowanych i planowanych działaniach umożliwiają:</w:t>
      </w:r>
    </w:p>
    <w:p w14:paraId="640FC323" w14:textId="4076E4ED" w:rsidR="00324904" w:rsidRPr="005F3170" w:rsidRDefault="00324904" w:rsidP="000359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zebrania z ogółem rodziców i nauczycielami;</w:t>
      </w:r>
    </w:p>
    <w:p w14:paraId="4BBE019C" w14:textId="5D004B63" w:rsidR="00324904" w:rsidRPr="005F3170" w:rsidRDefault="00324904" w:rsidP="000359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zapraszanie na zebrania Rady Pedagogicznej przedstawicieli Rady Rodziców;</w:t>
      </w:r>
    </w:p>
    <w:p w14:paraId="5350AD17" w14:textId="5DD8C5B0" w:rsidR="00324904" w:rsidRPr="005F3170" w:rsidRDefault="00324904" w:rsidP="0003596E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zapraszanie na zebrania Rady Rodziców Dyrektora lub innego przedstawiciela Rady Pedagogicznej.</w:t>
      </w:r>
    </w:p>
    <w:p w14:paraId="590D2904" w14:textId="77777777" w:rsidR="00324904" w:rsidRPr="005F3170" w:rsidRDefault="00324904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12</w:t>
      </w:r>
    </w:p>
    <w:p w14:paraId="68EB5A3D" w14:textId="35AEBC5A" w:rsidR="00324904" w:rsidRPr="005F3170" w:rsidRDefault="001A653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324904" w:rsidRPr="005F3170">
        <w:rPr>
          <w:rFonts w:ascii="Times New Roman" w:hAnsi="Times New Roman" w:cs="Times New Roman"/>
        </w:rPr>
        <w:t>Dyrektor ma prawo wydawać zalecenia wszystkim organom Przedszkola, jeżeli ich działalność narusza interesy Przedszkola i nie służy jego rozwojowi i dobremu imieniu.</w:t>
      </w:r>
    </w:p>
    <w:p w14:paraId="27F1C38F" w14:textId="415F0BE8" w:rsidR="00324904" w:rsidRPr="005F3170" w:rsidRDefault="001A653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324904" w:rsidRPr="005F3170">
        <w:rPr>
          <w:rFonts w:ascii="Times New Roman" w:hAnsi="Times New Roman" w:cs="Times New Roman"/>
        </w:rPr>
        <w:t>Nieporozumienia i spory pomiędzy Radą Pedagogiczną, a Radą Rodziców rozstrzyga Dyrektor poprzez:</w:t>
      </w:r>
    </w:p>
    <w:p w14:paraId="00E7FFEC" w14:textId="3C8B87C4" w:rsidR="00324904" w:rsidRPr="005F3170" w:rsidRDefault="00324904" w:rsidP="000359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>wysłuchanie każdej z zainteresowanych stron;</w:t>
      </w:r>
    </w:p>
    <w:p w14:paraId="5F51B256" w14:textId="5496D57C" w:rsidR="00324904" w:rsidRPr="005F3170" w:rsidRDefault="00324904" w:rsidP="000359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podejmowanie próby wyjaśnienia istoty nieporozumień;</w:t>
      </w:r>
    </w:p>
    <w:p w14:paraId="5C337086" w14:textId="6F7AADE6" w:rsidR="00324904" w:rsidRPr="005F3170" w:rsidRDefault="00324904" w:rsidP="000359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mediacje;</w:t>
      </w:r>
    </w:p>
    <w:p w14:paraId="3C709D78" w14:textId="6D119F4A" w:rsidR="00324904" w:rsidRPr="005F3170" w:rsidRDefault="00324904" w:rsidP="0003596E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umożliwienie stronom spotkania na neutralnym gruncie.</w:t>
      </w:r>
    </w:p>
    <w:p w14:paraId="4755E7CC" w14:textId="3585B2CB" w:rsidR="00324904" w:rsidRPr="005F3170" w:rsidRDefault="001A653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324904" w:rsidRPr="005F3170">
        <w:rPr>
          <w:rFonts w:ascii="Times New Roman" w:hAnsi="Times New Roman" w:cs="Times New Roman"/>
        </w:rPr>
        <w:t>W sprawach nie rozstrzygniętych przez Dyrektora, strony mogą zwracać się, w zależności od przedmiotu sporu, do organu prowadzącego lub organu sprawującego nadzór pedagogiczny.</w:t>
      </w:r>
    </w:p>
    <w:p w14:paraId="45AA69D5" w14:textId="36C6A08B" w:rsidR="00324904" w:rsidRPr="005F3170" w:rsidRDefault="001A653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324904" w:rsidRPr="005F3170">
        <w:rPr>
          <w:rFonts w:ascii="Times New Roman" w:hAnsi="Times New Roman" w:cs="Times New Roman"/>
        </w:rPr>
        <w:t xml:space="preserve">W sprawach spornych pomiędzy Dyrektorem a organami Przedszkola strony mogą zwracać się, </w:t>
      </w:r>
      <w:r w:rsidR="0003596E">
        <w:rPr>
          <w:rFonts w:ascii="Times New Roman" w:hAnsi="Times New Roman" w:cs="Times New Roman"/>
        </w:rPr>
        <w:br/>
      </w:r>
      <w:r w:rsidR="00324904" w:rsidRPr="005F3170">
        <w:rPr>
          <w:rFonts w:ascii="Times New Roman" w:hAnsi="Times New Roman" w:cs="Times New Roman"/>
        </w:rPr>
        <w:t>w zależności od przedmiotu spraw, do organu prowadzącego lub organu sprawującego nadzór pedagogiczny.</w:t>
      </w:r>
    </w:p>
    <w:p w14:paraId="1F0A19AA" w14:textId="77777777" w:rsidR="001A6532" w:rsidRPr="005F3170" w:rsidRDefault="001A653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324904" w:rsidRPr="005F3170">
        <w:rPr>
          <w:rFonts w:ascii="Times New Roman" w:hAnsi="Times New Roman" w:cs="Times New Roman"/>
        </w:rPr>
        <w:t>Decyzja organu jest ostateczna.</w:t>
      </w:r>
    </w:p>
    <w:p w14:paraId="21CD5261" w14:textId="77777777" w:rsidR="001A6532" w:rsidRPr="005F3170" w:rsidRDefault="001A6532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4292ADF0" w14:textId="5F7BDC46" w:rsidR="007A3C45" w:rsidRPr="005F3170" w:rsidRDefault="00A35C84" w:rsidP="00E9464D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Rozdział 4</w:t>
      </w:r>
    </w:p>
    <w:p w14:paraId="6E3DAEB4" w14:textId="3C0603B4" w:rsidR="00A35C84" w:rsidRPr="005F3170" w:rsidRDefault="00A35C84" w:rsidP="0003596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 xml:space="preserve">Organizacja Przedszkola </w:t>
      </w:r>
    </w:p>
    <w:p w14:paraId="00521B9F" w14:textId="77777777" w:rsidR="009D01A9" w:rsidRPr="005F3170" w:rsidRDefault="009D01A9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13</w:t>
      </w:r>
    </w:p>
    <w:p w14:paraId="68FA5FD3" w14:textId="27B00CBA" w:rsidR="009D01A9" w:rsidRPr="005F3170" w:rsidRDefault="001A653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9D01A9" w:rsidRPr="005F3170">
        <w:rPr>
          <w:rFonts w:ascii="Times New Roman" w:hAnsi="Times New Roman" w:cs="Times New Roman"/>
        </w:rPr>
        <w:t xml:space="preserve">Przedszkole pracuje cały rok szkolny od </w:t>
      </w:r>
      <w:r w:rsidR="00E768B0">
        <w:rPr>
          <w:rFonts w:ascii="Times New Roman" w:hAnsi="Times New Roman" w:cs="Times New Roman"/>
        </w:rPr>
        <w:t>7.00</w:t>
      </w:r>
      <w:r w:rsidR="009D01A9" w:rsidRPr="005F3170">
        <w:rPr>
          <w:rFonts w:ascii="Times New Roman" w:hAnsi="Times New Roman" w:cs="Times New Roman"/>
        </w:rPr>
        <w:t xml:space="preserve"> do 16.00 z wyjątkiem okresu wyznaczonego przez organ prowadzący Przedszkole. Czas pracy uzgadniany jest z Radą Rodziców.</w:t>
      </w:r>
    </w:p>
    <w:p w14:paraId="683B2347" w14:textId="372BACB2" w:rsidR="009D01A9" w:rsidRPr="005F3170" w:rsidRDefault="001A653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2.</w:t>
      </w:r>
      <w:r w:rsidR="009D01A9" w:rsidRPr="005F3170">
        <w:rPr>
          <w:rFonts w:ascii="Times New Roman" w:hAnsi="Times New Roman" w:cs="Times New Roman"/>
        </w:rPr>
        <w:t>W okresie przerwy w pracy Przedszkola dzieci mają prawo uczęszczania do dyżurnego przedszkola wskazanego przez organ prowadzący.</w:t>
      </w:r>
    </w:p>
    <w:p w14:paraId="3FC54C29" w14:textId="39707209" w:rsidR="009D01A9" w:rsidRPr="005F3170" w:rsidRDefault="001A653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9D01A9" w:rsidRPr="005F3170">
        <w:rPr>
          <w:rFonts w:ascii="Times New Roman" w:hAnsi="Times New Roman" w:cs="Times New Roman"/>
        </w:rPr>
        <w:t>Przedszkole pełni także w terminie ustalonym przez organ prowadzący zadania przedszkola dyżurnego.</w:t>
      </w:r>
    </w:p>
    <w:p w14:paraId="0F0793EB" w14:textId="63BF23A0" w:rsidR="009D01A9" w:rsidRPr="005F3170" w:rsidRDefault="001A653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9D01A9" w:rsidRPr="005F3170">
        <w:rPr>
          <w:rFonts w:ascii="Times New Roman" w:hAnsi="Times New Roman" w:cs="Times New Roman"/>
        </w:rPr>
        <w:t xml:space="preserve">Dyrektor opracowuje na każdy rok szkolny arkusz organizacji Przedszkola, w którym określa </w:t>
      </w:r>
      <w:r w:rsidR="0003596E">
        <w:rPr>
          <w:rFonts w:ascii="Times New Roman" w:hAnsi="Times New Roman" w:cs="Times New Roman"/>
        </w:rPr>
        <w:br/>
      </w:r>
      <w:r w:rsidR="009D01A9" w:rsidRPr="005F3170">
        <w:rPr>
          <w:rFonts w:ascii="Times New Roman" w:hAnsi="Times New Roman" w:cs="Times New Roman"/>
        </w:rPr>
        <w:t>w szczególności:</w:t>
      </w:r>
    </w:p>
    <w:p w14:paraId="30C25BBD" w14:textId="5C5A5C85" w:rsidR="009D01A9" w:rsidRPr="005F3170" w:rsidRDefault="009D01A9" w:rsidP="0003596E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liczbę oddziałów;</w:t>
      </w:r>
    </w:p>
    <w:p w14:paraId="2B46326F" w14:textId="00E022C3" w:rsidR="009D01A9" w:rsidRPr="005F3170" w:rsidRDefault="009D01A9" w:rsidP="0003596E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liczbę dzieci w poszczególnych oddziałach;</w:t>
      </w:r>
    </w:p>
    <w:p w14:paraId="3F099ED2" w14:textId="3CD752C5" w:rsidR="009D01A9" w:rsidRPr="005F3170" w:rsidRDefault="009D01A9" w:rsidP="0003596E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tygodniowy wymiar zajęć religii;</w:t>
      </w:r>
    </w:p>
    <w:p w14:paraId="6F1EB79A" w14:textId="36F2CCD7" w:rsidR="009D01A9" w:rsidRPr="005F3170" w:rsidRDefault="009D01A9" w:rsidP="0003596E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liczbę godzin zajęć pomocy psychologiczno-pedagogicznej;</w:t>
      </w:r>
    </w:p>
    <w:p w14:paraId="08767C92" w14:textId="743B41C1" w:rsidR="009D01A9" w:rsidRPr="005F3170" w:rsidRDefault="009D01A9" w:rsidP="0003596E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czas pracy Przedszkola oraz poszczególnych oddziałów;</w:t>
      </w:r>
    </w:p>
    <w:p w14:paraId="449596A0" w14:textId="567E378C" w:rsidR="009D01A9" w:rsidRPr="005F3170" w:rsidRDefault="009D01A9" w:rsidP="0003596E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liczbę pracowników ogółem, w tym zajmujących stanowiska kierownicze;</w:t>
      </w:r>
    </w:p>
    <w:p w14:paraId="39C04AB2" w14:textId="7D09D227" w:rsidR="009D01A9" w:rsidRPr="005F3170" w:rsidRDefault="009D01A9" w:rsidP="0003596E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liczbę nauczycieli, w tym nauczycieli zajmujących stanowiska kierownicze, wraz </w:t>
      </w:r>
      <w:r w:rsidR="0003596E">
        <w:rPr>
          <w:rFonts w:ascii="Times New Roman" w:hAnsi="Times New Roman" w:cs="Times New Roman"/>
        </w:rPr>
        <w:br/>
      </w:r>
      <w:r w:rsidRPr="005F3170">
        <w:rPr>
          <w:rFonts w:ascii="Times New Roman" w:hAnsi="Times New Roman" w:cs="Times New Roman"/>
        </w:rPr>
        <w:t>z informacją o ich stopniu awansu zawodowego i kwalifikacjach oraz liczbę godzin zajęć prowadzonych przez poszczególnych nauczycieli;</w:t>
      </w:r>
    </w:p>
    <w:p w14:paraId="20FE6EF3" w14:textId="5E760BD6" w:rsidR="009D01A9" w:rsidRPr="005F3170" w:rsidRDefault="009D01A9" w:rsidP="0003596E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liczbę pracowników administracji i obsługi, w tym zajmujących stanowiska kierownicze, oraz etatów przeliczeniowych;</w:t>
      </w:r>
    </w:p>
    <w:p w14:paraId="5BF32369" w14:textId="3F6C34B6" w:rsidR="009D01A9" w:rsidRPr="005F3170" w:rsidRDefault="009D01A9" w:rsidP="0003596E">
      <w:pPr>
        <w:pStyle w:val="Akapitzlist"/>
        <w:numPr>
          <w:ilvl w:val="1"/>
          <w:numId w:val="2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ogólną liczbę godzin pracy finansowanych ze środków przydzielonych przez organ prowadzący Przedszkole, w tym liczbę godzin zajęć edukacyjnych i opiekuńczych, zajęć rewalidacyjnych, zajęć z zakresu pomocy psychologiczno-pedagogicznej oraz innych zajęć wspomagających proces kształcenia, realizowanych w szczególności przez pedagoga, logopedę i innych nauczycieli.</w:t>
      </w:r>
    </w:p>
    <w:p w14:paraId="19A269C2" w14:textId="52652696" w:rsidR="009D01A9" w:rsidRPr="005F3170" w:rsidRDefault="00632B0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9D01A9" w:rsidRPr="005F3170">
        <w:rPr>
          <w:rFonts w:ascii="Times New Roman" w:hAnsi="Times New Roman" w:cs="Times New Roman"/>
        </w:rPr>
        <w:t>Opracowany arkusz organizacji Przedszkola Dyrektor przedstawia do zaopiniowania zakładowym organizacjom związkowym.</w:t>
      </w:r>
    </w:p>
    <w:p w14:paraId="06BFFF90" w14:textId="7F0EEC83" w:rsidR="009D01A9" w:rsidRPr="005F3170" w:rsidRDefault="00632B0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 xml:space="preserve">6. </w:t>
      </w:r>
      <w:r w:rsidR="009D01A9" w:rsidRPr="005F3170">
        <w:rPr>
          <w:rFonts w:ascii="Times New Roman" w:hAnsi="Times New Roman" w:cs="Times New Roman"/>
        </w:rPr>
        <w:t>Arkusz organizacji Przedszkola zaopiniowany przez zakładowe organizacje związkowe Dyrektor przekazuje organowi prowadzącemu w terminie do dnia 21 kwietnia danego roku.</w:t>
      </w:r>
    </w:p>
    <w:p w14:paraId="0EBBE0C0" w14:textId="773D5695" w:rsidR="009D01A9" w:rsidRPr="005F3170" w:rsidRDefault="00632B0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7. </w:t>
      </w:r>
      <w:r w:rsidR="009D01A9" w:rsidRPr="005F3170">
        <w:rPr>
          <w:rFonts w:ascii="Times New Roman" w:hAnsi="Times New Roman" w:cs="Times New Roman"/>
        </w:rPr>
        <w:t>Organ prowadzący, po uzyskaniu opinii Małopolskiego Kuratora Oświaty, zatwierdza arkusz organizacji Przedszkola w terminie do dnia 29 maja danego roku.</w:t>
      </w:r>
    </w:p>
    <w:p w14:paraId="58A9EA62" w14:textId="7AEF770C" w:rsidR="009D01A9" w:rsidRPr="005F3170" w:rsidRDefault="006A24A8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8. </w:t>
      </w:r>
      <w:r w:rsidR="009D01A9" w:rsidRPr="005F3170">
        <w:rPr>
          <w:rFonts w:ascii="Times New Roman" w:hAnsi="Times New Roman" w:cs="Times New Roman"/>
        </w:rPr>
        <w:t>W przypadku wprowadzenia zmian do zatwierdzonego arkusza organizacji Przedszkola do dnia 30 września opinie, o których w ust. 5 i 7 stosuje się odpowiednio.</w:t>
      </w:r>
    </w:p>
    <w:p w14:paraId="09919A21" w14:textId="4504B491" w:rsidR="009D01A9" w:rsidRPr="005F3170" w:rsidRDefault="006A24A8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9. </w:t>
      </w:r>
      <w:r w:rsidR="009D01A9" w:rsidRPr="005F3170">
        <w:rPr>
          <w:rFonts w:ascii="Times New Roman" w:hAnsi="Times New Roman" w:cs="Times New Roman"/>
        </w:rPr>
        <w:t>W przypadku zmian do zatwierdzonego arkusz organizacji Przedszkola po 30 września zmiany te zatwierdza organ prowadzący.</w:t>
      </w:r>
    </w:p>
    <w:p w14:paraId="31D2A660" w14:textId="7572C262" w:rsidR="009D01A9" w:rsidRPr="005F3170" w:rsidRDefault="007C6CF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10. </w:t>
      </w:r>
      <w:r w:rsidR="009D01A9" w:rsidRPr="005F3170">
        <w:rPr>
          <w:rFonts w:ascii="Times New Roman" w:hAnsi="Times New Roman" w:cs="Times New Roman"/>
        </w:rPr>
        <w:t xml:space="preserve">Organizację pracy Przedszkola określa ramowy rozkład dnia ustalony przez Dyrektora na wniosek Rady Pedagogicznej, z uwzględnieniem zasad ochrony zdrowia i higieny nauczania, wychowania </w:t>
      </w:r>
      <w:r w:rsidR="0003596E">
        <w:rPr>
          <w:rFonts w:ascii="Times New Roman" w:hAnsi="Times New Roman" w:cs="Times New Roman"/>
        </w:rPr>
        <w:br/>
      </w:r>
      <w:r w:rsidR="009D01A9" w:rsidRPr="005F3170">
        <w:rPr>
          <w:rFonts w:ascii="Times New Roman" w:hAnsi="Times New Roman" w:cs="Times New Roman"/>
        </w:rPr>
        <w:t>i opieki, potrzeb, zainteresowań i uzdolnień dzieci, oraz oczekiwań rodziców.</w:t>
      </w:r>
    </w:p>
    <w:p w14:paraId="7945882A" w14:textId="580E24E5" w:rsidR="009D01A9" w:rsidRPr="005F3170" w:rsidRDefault="007C6CF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11. </w:t>
      </w:r>
      <w:r w:rsidR="009D01A9" w:rsidRPr="005F3170">
        <w:rPr>
          <w:rFonts w:ascii="Times New Roman" w:hAnsi="Times New Roman" w:cs="Times New Roman"/>
        </w:rPr>
        <w:t xml:space="preserve">Na podstawie ramowego rozkładu dnia nauczyciel lub nauczyciele, którym powierzono opiekę nad danym oddziałem, ustalają dla tego oddziału szczegółowy rozkład dnia, z uwzględnieniem potrzeb </w:t>
      </w:r>
      <w:r w:rsidR="0003596E">
        <w:rPr>
          <w:rFonts w:ascii="Times New Roman" w:hAnsi="Times New Roman" w:cs="Times New Roman"/>
        </w:rPr>
        <w:br/>
      </w:r>
      <w:r w:rsidR="009D01A9" w:rsidRPr="005F3170">
        <w:rPr>
          <w:rFonts w:ascii="Times New Roman" w:hAnsi="Times New Roman" w:cs="Times New Roman"/>
        </w:rPr>
        <w:t>i zainteresowań dzieci.</w:t>
      </w:r>
    </w:p>
    <w:p w14:paraId="7B85A48C" w14:textId="2B2DC75D" w:rsidR="009D01A9" w:rsidRPr="005F3170" w:rsidRDefault="009D01A9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 </w:t>
      </w:r>
      <w:r w:rsidR="007C6CF3" w:rsidRPr="005F3170">
        <w:rPr>
          <w:rFonts w:ascii="Times New Roman" w:hAnsi="Times New Roman" w:cs="Times New Roman"/>
        </w:rPr>
        <w:t xml:space="preserve">12. </w:t>
      </w:r>
      <w:r w:rsidRPr="005F3170">
        <w:rPr>
          <w:rFonts w:ascii="Times New Roman" w:hAnsi="Times New Roman" w:cs="Times New Roman"/>
        </w:rPr>
        <w:t>Realizacja podstawy programowej odbywa się w godzinach: od 8:00 do 13:00.</w:t>
      </w:r>
    </w:p>
    <w:p w14:paraId="0BA4E1A2" w14:textId="77777777" w:rsidR="00705517" w:rsidRPr="005F3170" w:rsidRDefault="00705517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14</w:t>
      </w:r>
    </w:p>
    <w:p w14:paraId="4F70A964" w14:textId="193EB38D" w:rsidR="00705517" w:rsidRPr="005F3170" w:rsidRDefault="007C6CF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705517" w:rsidRPr="005F3170">
        <w:rPr>
          <w:rFonts w:ascii="Times New Roman" w:hAnsi="Times New Roman" w:cs="Times New Roman"/>
        </w:rPr>
        <w:t>Godzina prowadzonych przez nauczyciela zajęć nauczania, wychowania i opieki w Przedszkolu trwa 60 minut.</w:t>
      </w:r>
    </w:p>
    <w:p w14:paraId="301F3B3E" w14:textId="259F1FA0" w:rsidR="00705517" w:rsidRPr="005F3170" w:rsidRDefault="007C6CF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705517" w:rsidRPr="005F3170">
        <w:rPr>
          <w:rFonts w:ascii="Times New Roman" w:hAnsi="Times New Roman" w:cs="Times New Roman"/>
        </w:rPr>
        <w:t>Czas prowadzonych w Przedszkolu zajęć powinien być dostosowany do możliwości rozwojowych dzieci, z tym, że czas prowadzonych w Przedszkolu zajęć religii i zajęć rewalidacyjnych powinien wynosić:</w:t>
      </w:r>
    </w:p>
    <w:p w14:paraId="3930922A" w14:textId="79945795" w:rsidR="00705517" w:rsidRPr="005F3170" w:rsidRDefault="00705517" w:rsidP="0003596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 dziećmi w wieku 3 – 4 lat – około 15 minut;</w:t>
      </w:r>
    </w:p>
    <w:p w14:paraId="4DC8DF97" w14:textId="5158C45E" w:rsidR="00A35C84" w:rsidRPr="005F3170" w:rsidRDefault="00705517" w:rsidP="0003596E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 dziećmi w wieku 5–6 lat – około 30 minut.</w:t>
      </w:r>
    </w:p>
    <w:p w14:paraId="287A2763" w14:textId="4BF2147B" w:rsidR="00BB01CD" w:rsidRPr="005F3170" w:rsidRDefault="00F47F6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BB01CD" w:rsidRPr="005F3170">
        <w:rPr>
          <w:rFonts w:ascii="Times New Roman" w:hAnsi="Times New Roman" w:cs="Times New Roman"/>
        </w:rPr>
        <w:t xml:space="preserve">W Przedszkolu </w:t>
      </w:r>
      <w:r w:rsidR="006401C8" w:rsidRPr="005F3170">
        <w:rPr>
          <w:rFonts w:ascii="Times New Roman" w:hAnsi="Times New Roman" w:cs="Times New Roman"/>
        </w:rPr>
        <w:t xml:space="preserve">odbywają się 2 razy w tygodniu zajęcia z języka angielskiego oraz 1 raz w tygodniu </w:t>
      </w:r>
      <w:r w:rsidR="00403345">
        <w:rPr>
          <w:rFonts w:ascii="Times New Roman" w:hAnsi="Times New Roman" w:cs="Times New Roman"/>
        </w:rPr>
        <w:t>zajęcia z akompaniamentem instrumentu muzycznego połączonego z zajęciami rytmicznymi</w:t>
      </w:r>
      <w:r w:rsidR="006401C8" w:rsidRPr="005F3170">
        <w:rPr>
          <w:rFonts w:ascii="Times New Roman" w:hAnsi="Times New Roman" w:cs="Times New Roman"/>
        </w:rPr>
        <w:t>.</w:t>
      </w:r>
    </w:p>
    <w:p w14:paraId="135EDD08" w14:textId="77777777" w:rsidR="008D063D" w:rsidRPr="005F3170" w:rsidRDefault="008D063D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15</w:t>
      </w:r>
    </w:p>
    <w:p w14:paraId="39522F28" w14:textId="2A6CBFC0" w:rsidR="008D063D" w:rsidRPr="005F3170" w:rsidRDefault="00F47F6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1. </w:t>
      </w:r>
      <w:r w:rsidR="008D063D" w:rsidRPr="005F3170">
        <w:rPr>
          <w:rFonts w:ascii="Times New Roman" w:hAnsi="Times New Roman" w:cs="Times New Roman"/>
        </w:rPr>
        <w:t xml:space="preserve">Podstawową jednostką organizacyjną Przedszkola jest oddział obejmujący dzieci w zbliżonym wieku, z uwzględnieniem ich potrzeb, </w:t>
      </w:r>
      <w:r w:rsidR="00403345">
        <w:rPr>
          <w:rFonts w:ascii="Times New Roman" w:hAnsi="Times New Roman" w:cs="Times New Roman"/>
        </w:rPr>
        <w:t>zainteresowań, uzdolnień.</w:t>
      </w:r>
    </w:p>
    <w:p w14:paraId="20E7F4AA" w14:textId="7738F43D" w:rsidR="008D063D" w:rsidRPr="005F3170" w:rsidRDefault="00F47F6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8D063D" w:rsidRPr="005F3170">
        <w:rPr>
          <w:rFonts w:ascii="Times New Roman" w:hAnsi="Times New Roman" w:cs="Times New Roman"/>
        </w:rPr>
        <w:t>Liczba dzieci w oddziale wynosi nie więcej niż 25.</w:t>
      </w:r>
    </w:p>
    <w:p w14:paraId="7DA1DD25" w14:textId="3E46787C" w:rsidR="008D063D" w:rsidRPr="005F3170" w:rsidRDefault="00F47F6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8D063D" w:rsidRPr="005F3170">
        <w:rPr>
          <w:rFonts w:ascii="Times New Roman" w:hAnsi="Times New Roman" w:cs="Times New Roman"/>
        </w:rPr>
        <w:t xml:space="preserve">Zasady powierzania oddziału i zadania </w:t>
      </w:r>
      <w:r w:rsidR="00BE146B">
        <w:rPr>
          <w:rFonts w:ascii="Times New Roman" w:hAnsi="Times New Roman" w:cs="Times New Roman"/>
        </w:rPr>
        <w:t>wychowawcy oddziału określa § 27</w:t>
      </w:r>
      <w:r w:rsidR="008D063D" w:rsidRPr="005F3170">
        <w:rPr>
          <w:rFonts w:ascii="Times New Roman" w:hAnsi="Times New Roman" w:cs="Times New Roman"/>
        </w:rPr>
        <w:t>.</w:t>
      </w:r>
    </w:p>
    <w:p w14:paraId="36854207" w14:textId="77777777" w:rsidR="00422519" w:rsidRPr="005F3170" w:rsidRDefault="00422519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16</w:t>
      </w:r>
    </w:p>
    <w:p w14:paraId="63B5B274" w14:textId="225ACD2C" w:rsidR="00422519" w:rsidRPr="005F3170" w:rsidRDefault="00F47F6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422519" w:rsidRPr="005F3170">
        <w:rPr>
          <w:rFonts w:ascii="Times New Roman" w:hAnsi="Times New Roman" w:cs="Times New Roman"/>
        </w:rPr>
        <w:t>Przedszkole prowadzi zaplanowane i systematyczne działania w zakresie doradztwa zawodowego polegające w szczególności na prowadzeniu preorientacji zawodowej, która ma na celu wstępne zapoznanie dzieci z wybranymi zawodami oraz pobudzanie i rozwijanie ich zainteresowań i uzdolnień.</w:t>
      </w:r>
    </w:p>
    <w:p w14:paraId="4C8BFD6F" w14:textId="2BABA5A8" w:rsidR="00422519" w:rsidRPr="005F3170" w:rsidRDefault="00F47F6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422519" w:rsidRPr="005F3170">
        <w:rPr>
          <w:rFonts w:ascii="Times New Roman" w:hAnsi="Times New Roman" w:cs="Times New Roman"/>
        </w:rPr>
        <w:t>Doradztwo zawodowe jest realizowane:</w:t>
      </w:r>
    </w:p>
    <w:p w14:paraId="50AD4CD6" w14:textId="77777777" w:rsidR="00492548" w:rsidRPr="005F3170" w:rsidRDefault="00422519" w:rsidP="0003596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na zajęciach edukacyjnych wychowania przedszkolnego prowadzonych zgodnie z przyjętymi programami wychowania przedszkolnego; </w:t>
      </w:r>
    </w:p>
    <w:p w14:paraId="7FA5FF1B" w14:textId="2450F3FF" w:rsidR="003379BE" w:rsidRPr="005F3170" w:rsidRDefault="00422519" w:rsidP="0003596E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 xml:space="preserve">w ramach wizyt </w:t>
      </w:r>
      <w:proofErr w:type="spellStart"/>
      <w:r w:rsidRPr="005F3170">
        <w:rPr>
          <w:rFonts w:ascii="Times New Roman" w:hAnsi="Times New Roman" w:cs="Times New Roman"/>
        </w:rPr>
        <w:t>zawodoznawczych</w:t>
      </w:r>
      <w:proofErr w:type="spellEnd"/>
      <w:r w:rsidRPr="005F3170">
        <w:rPr>
          <w:rFonts w:ascii="Times New Roman" w:hAnsi="Times New Roman" w:cs="Times New Roman"/>
        </w:rPr>
        <w:t xml:space="preserve"> mających na celu poznanie przez dzieci środowiska pracy w wybranych zawodach, organizowanych u pracodawców, w szkołach prowadzących kształcenie zawodowe.</w:t>
      </w:r>
    </w:p>
    <w:p w14:paraId="7AC3E0F7" w14:textId="5320C430" w:rsidR="00422519" w:rsidRPr="005F3170" w:rsidRDefault="00492548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422519" w:rsidRPr="005F3170">
        <w:rPr>
          <w:rFonts w:ascii="Times New Roman" w:hAnsi="Times New Roman" w:cs="Times New Roman"/>
        </w:rPr>
        <w:t>Przedszkole w zakresie doradztwa zawodowego współdziała z:</w:t>
      </w:r>
    </w:p>
    <w:p w14:paraId="0A1CBFC8" w14:textId="77777777" w:rsidR="00492548" w:rsidRPr="005F3170" w:rsidRDefault="00422519" w:rsidP="0003596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poradniami psychologiczno-pedagogicznymi;</w:t>
      </w:r>
    </w:p>
    <w:p w14:paraId="08660018" w14:textId="0766B43A" w:rsidR="00422519" w:rsidRPr="005F3170" w:rsidRDefault="00422519" w:rsidP="0003596E">
      <w:pPr>
        <w:pStyle w:val="Akapitzlist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szkołami prowadzącymi kształcenie zawodowe.</w:t>
      </w:r>
    </w:p>
    <w:p w14:paraId="4C1E5E1A" w14:textId="5EEDDE9C" w:rsidR="00422519" w:rsidRPr="005F3170" w:rsidRDefault="00492548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422519" w:rsidRPr="005F3170">
        <w:rPr>
          <w:rFonts w:ascii="Times New Roman" w:hAnsi="Times New Roman" w:cs="Times New Roman"/>
        </w:rPr>
        <w:t>Organizacja zadań na rzecz doradztwa zawodowego uwzględnia w nim udział rodziców uczniów.</w:t>
      </w:r>
    </w:p>
    <w:p w14:paraId="440CECED" w14:textId="7A1AF5BC" w:rsidR="00422519" w:rsidRPr="005F3170" w:rsidRDefault="00492548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422519" w:rsidRPr="005F3170">
        <w:rPr>
          <w:rFonts w:ascii="Times New Roman" w:hAnsi="Times New Roman" w:cs="Times New Roman"/>
        </w:rPr>
        <w:t xml:space="preserve">Treści programowe z zakresu doradztwa zawodowego są realizowane przez nauczycieli w ramach obowiązkowych zajęć.  </w:t>
      </w:r>
    </w:p>
    <w:p w14:paraId="3EEA2600" w14:textId="77777777" w:rsidR="00422519" w:rsidRPr="005F3170" w:rsidRDefault="00422519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17</w:t>
      </w:r>
    </w:p>
    <w:p w14:paraId="37C0A90A" w14:textId="455D30F2" w:rsidR="00422519" w:rsidRPr="005F3170" w:rsidRDefault="00492548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422519" w:rsidRPr="005F3170">
        <w:rPr>
          <w:rFonts w:ascii="Times New Roman" w:hAnsi="Times New Roman" w:cs="Times New Roman"/>
        </w:rPr>
        <w:t xml:space="preserve">Rodzice dziecka mają obowiązek osobistego przyprowadzania i odbierania dziecka z Przedszkola </w:t>
      </w:r>
      <w:r w:rsidR="0003596E">
        <w:rPr>
          <w:rFonts w:ascii="Times New Roman" w:hAnsi="Times New Roman" w:cs="Times New Roman"/>
        </w:rPr>
        <w:br/>
      </w:r>
      <w:r w:rsidR="00422519" w:rsidRPr="005F3170">
        <w:rPr>
          <w:rFonts w:ascii="Times New Roman" w:hAnsi="Times New Roman" w:cs="Times New Roman"/>
        </w:rPr>
        <w:t>z zastrzeżeniem ust. 2. Opiekę na dzieckiem w drodze do Przedszkola i z Przedszkola sprawują rodzice.</w:t>
      </w:r>
    </w:p>
    <w:p w14:paraId="7521B2B5" w14:textId="14EF6F56" w:rsidR="00422519" w:rsidRPr="005F3170" w:rsidRDefault="00492548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422519" w:rsidRPr="005F3170">
        <w:rPr>
          <w:rFonts w:ascii="Times New Roman" w:hAnsi="Times New Roman" w:cs="Times New Roman"/>
        </w:rPr>
        <w:t>Rodzice mogą upoważnić osobę</w:t>
      </w:r>
      <w:r w:rsidR="00F37B1D">
        <w:rPr>
          <w:rFonts w:ascii="Times New Roman" w:hAnsi="Times New Roman" w:cs="Times New Roman"/>
        </w:rPr>
        <w:t xml:space="preserve"> pełnoletnią </w:t>
      </w:r>
      <w:r w:rsidR="00C52B36">
        <w:rPr>
          <w:rFonts w:ascii="Times New Roman" w:hAnsi="Times New Roman" w:cs="Times New Roman"/>
        </w:rPr>
        <w:t>do odbioru</w:t>
      </w:r>
      <w:r w:rsidR="00AF675F">
        <w:rPr>
          <w:rFonts w:ascii="Times New Roman" w:hAnsi="Times New Roman" w:cs="Times New Roman"/>
        </w:rPr>
        <w:t xml:space="preserve"> dziecka</w:t>
      </w:r>
      <w:r w:rsidR="00F37B1D">
        <w:rPr>
          <w:rFonts w:ascii="Times New Roman" w:hAnsi="Times New Roman" w:cs="Times New Roman"/>
        </w:rPr>
        <w:t>.</w:t>
      </w:r>
      <w:r w:rsidR="00AF675F">
        <w:rPr>
          <w:rFonts w:ascii="Times New Roman" w:hAnsi="Times New Roman" w:cs="Times New Roman"/>
        </w:rPr>
        <w:t xml:space="preserve"> </w:t>
      </w:r>
      <w:r w:rsidR="00422519" w:rsidRPr="005F3170">
        <w:rPr>
          <w:rFonts w:ascii="Times New Roman" w:hAnsi="Times New Roman" w:cs="Times New Roman"/>
        </w:rPr>
        <w:t>Upoważnienie powinno zawierać: imię i nazwisko osoby upoważnionej, serię i numer dowodu tożsamości</w:t>
      </w:r>
      <w:r w:rsidR="00747AFF">
        <w:rPr>
          <w:rFonts w:ascii="Times New Roman" w:hAnsi="Times New Roman" w:cs="Times New Roman"/>
        </w:rPr>
        <w:t xml:space="preserve"> (</w:t>
      </w:r>
      <w:r w:rsidR="0027500D">
        <w:rPr>
          <w:rFonts w:ascii="Times New Roman" w:hAnsi="Times New Roman" w:cs="Times New Roman"/>
        </w:rPr>
        <w:t>w przypadku osób pełnoletnich)</w:t>
      </w:r>
      <w:r w:rsidR="00422519" w:rsidRPr="005F3170">
        <w:rPr>
          <w:rFonts w:ascii="Times New Roman" w:hAnsi="Times New Roman" w:cs="Times New Roman"/>
        </w:rPr>
        <w:t xml:space="preserve"> oraz własnoręczny podpis rodzica. </w:t>
      </w:r>
      <w:r w:rsidR="00AF675F">
        <w:rPr>
          <w:rFonts w:ascii="Times New Roman" w:hAnsi="Times New Roman" w:cs="Times New Roman"/>
        </w:rPr>
        <w:t>W uzasadnionych przypadkach dopuszcza się możliwość odbioru przez starsze rodzeństwo powyżej 12 roku życia na podstawie pisemnego zgłoszenia/ upoważnienia rodziców. U</w:t>
      </w:r>
      <w:r w:rsidR="00422519" w:rsidRPr="005F3170">
        <w:rPr>
          <w:rFonts w:ascii="Times New Roman" w:hAnsi="Times New Roman" w:cs="Times New Roman"/>
        </w:rPr>
        <w:t>poważnienia przechowuje wychowawca w dokumentacji Przedszkola przez cały rok.</w:t>
      </w:r>
      <w:r w:rsidR="00AF675F">
        <w:rPr>
          <w:rFonts w:ascii="Times New Roman" w:hAnsi="Times New Roman" w:cs="Times New Roman"/>
        </w:rPr>
        <w:t xml:space="preserve"> </w:t>
      </w:r>
    </w:p>
    <w:p w14:paraId="04172440" w14:textId="77777777" w:rsidR="00C52B36" w:rsidRDefault="009818C3" w:rsidP="00C52B36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422519" w:rsidRPr="005F3170">
        <w:rPr>
          <w:rFonts w:ascii="Times New Roman" w:hAnsi="Times New Roman" w:cs="Times New Roman"/>
        </w:rPr>
        <w:t>Rodzice lub osoba upoważniona powinna przyprowadzić dziecko do szatni rozebrać je i oddać pod opiekę nauczyciela</w:t>
      </w:r>
      <w:r w:rsidR="00D7094D" w:rsidRPr="005F3170">
        <w:rPr>
          <w:rFonts w:ascii="Times New Roman" w:hAnsi="Times New Roman" w:cs="Times New Roman"/>
        </w:rPr>
        <w:t xml:space="preserve"> (woźn</w:t>
      </w:r>
      <w:r w:rsidR="00D23D7C" w:rsidRPr="005F3170">
        <w:rPr>
          <w:rFonts w:ascii="Times New Roman" w:hAnsi="Times New Roman" w:cs="Times New Roman"/>
        </w:rPr>
        <w:t>ej oddziałowej)</w:t>
      </w:r>
      <w:r w:rsidR="00422519" w:rsidRPr="005F3170">
        <w:rPr>
          <w:rFonts w:ascii="Times New Roman" w:hAnsi="Times New Roman" w:cs="Times New Roman"/>
        </w:rPr>
        <w:t xml:space="preserve"> na salę zabaw.</w:t>
      </w:r>
    </w:p>
    <w:p w14:paraId="7AD69B1C" w14:textId="63298542" w:rsidR="00C52B36" w:rsidRPr="00C52B36" w:rsidRDefault="00C52B36" w:rsidP="00C52B36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Pr="00C52B3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Szczegółowe zasady przyprowadzania i odbierania dzieci do/z przedszkola określa „</w:t>
      </w:r>
      <w:r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Procedura przyprowadzania i odbierania dzieci z przedszkola”</w:t>
      </w:r>
      <w:r w:rsidRPr="00C52B36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 z którym zapoznaje się rodziców wychowanków przedszkola na zebraniu organizacyjnym, lub w formie opublikowania na stronie internetowej/ wyłożenia w dostępnym miejscu</w:t>
      </w:r>
      <w:r w:rsidR="00AF675F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 xml:space="preserve">. </w:t>
      </w:r>
    </w:p>
    <w:p w14:paraId="0F0A7E1F" w14:textId="119AF96C" w:rsidR="00422519" w:rsidRPr="005F3170" w:rsidRDefault="00C52B36" w:rsidP="000359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818C3" w:rsidRPr="005F3170">
        <w:rPr>
          <w:rFonts w:ascii="Times New Roman" w:hAnsi="Times New Roman" w:cs="Times New Roman"/>
        </w:rPr>
        <w:t xml:space="preserve">. </w:t>
      </w:r>
      <w:r w:rsidR="002E658D">
        <w:rPr>
          <w:rFonts w:ascii="Times New Roman" w:hAnsi="Times New Roman" w:cs="Times New Roman"/>
        </w:rPr>
        <w:t xml:space="preserve">W Przedszkolu </w:t>
      </w:r>
      <w:r w:rsidR="000409B8">
        <w:rPr>
          <w:rFonts w:ascii="Times New Roman" w:hAnsi="Times New Roman" w:cs="Times New Roman"/>
        </w:rPr>
        <w:t>obowiązuje elektroniczny system</w:t>
      </w:r>
      <w:r w:rsidR="002E658D">
        <w:rPr>
          <w:rFonts w:ascii="Times New Roman" w:hAnsi="Times New Roman" w:cs="Times New Roman"/>
        </w:rPr>
        <w:t xml:space="preserve"> </w:t>
      </w:r>
      <w:r w:rsidR="000409B8">
        <w:rPr>
          <w:rFonts w:ascii="Times New Roman" w:hAnsi="Times New Roman" w:cs="Times New Roman"/>
        </w:rPr>
        <w:t xml:space="preserve">ewidencji obecności pobytu dziecka (regulamin elektronicznej ewidencji pobytu dziecka). </w:t>
      </w:r>
    </w:p>
    <w:p w14:paraId="20952C01" w14:textId="400B45EE" w:rsidR="00422519" w:rsidRPr="005F3170" w:rsidRDefault="00C52B36" w:rsidP="000359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9818C3" w:rsidRPr="005F3170">
        <w:rPr>
          <w:rFonts w:ascii="Times New Roman" w:hAnsi="Times New Roman" w:cs="Times New Roman"/>
        </w:rPr>
        <w:t xml:space="preserve">. </w:t>
      </w:r>
      <w:r w:rsidR="00422519" w:rsidRPr="005F3170">
        <w:rPr>
          <w:rFonts w:ascii="Times New Roman" w:hAnsi="Times New Roman" w:cs="Times New Roman"/>
        </w:rPr>
        <w:t>Nauczyciel ma prawo odmówić wydania dziecka osobie, która ze względu na swój stan (np. nietrzeźwość) stanowi zagrożenie dla jego bezpieczeństwa.</w:t>
      </w:r>
    </w:p>
    <w:p w14:paraId="15C5D372" w14:textId="4473CF9C" w:rsidR="00422519" w:rsidRPr="005F3170" w:rsidRDefault="00C52B36" w:rsidP="000359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818C3" w:rsidRPr="005F3170">
        <w:rPr>
          <w:rFonts w:ascii="Times New Roman" w:hAnsi="Times New Roman" w:cs="Times New Roman"/>
        </w:rPr>
        <w:t xml:space="preserve">. </w:t>
      </w:r>
      <w:r w:rsidR="00422519" w:rsidRPr="005F3170">
        <w:rPr>
          <w:rFonts w:ascii="Times New Roman" w:hAnsi="Times New Roman" w:cs="Times New Roman"/>
        </w:rPr>
        <w:t>Rodzice mają obowiązek odebrania dziecka z Przedszkola do godziny jego zamknięcia. W przypadku, gdy rodzice lub osoba upoważniona nie odbiera dziecka z Przedszkola, dziecko pozostaje pod opieką nauczyciela lub innej osoby wyznaczonej przez Dyrektora nie dłużej jak do jednej godziny od zakończonych zajęć.</w:t>
      </w:r>
    </w:p>
    <w:p w14:paraId="614D6EEA" w14:textId="07B46B9E" w:rsidR="00422519" w:rsidRPr="005F3170" w:rsidRDefault="00C52B36" w:rsidP="000359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818C3" w:rsidRPr="005F3170">
        <w:rPr>
          <w:rFonts w:ascii="Times New Roman" w:hAnsi="Times New Roman" w:cs="Times New Roman"/>
        </w:rPr>
        <w:t xml:space="preserve">. </w:t>
      </w:r>
      <w:r w:rsidR="00422519" w:rsidRPr="005F3170">
        <w:rPr>
          <w:rFonts w:ascii="Times New Roman" w:hAnsi="Times New Roman" w:cs="Times New Roman"/>
        </w:rPr>
        <w:t xml:space="preserve">Przedszkole podejmuje działania związane z kontaktowaniem się z rodzicami lub osobami upoważnionymi, które nie odebrały dziecka z Przedszkola. Nauczyciel lub osoba dyżurująca </w:t>
      </w:r>
      <w:r w:rsidR="0003596E">
        <w:rPr>
          <w:rFonts w:ascii="Times New Roman" w:hAnsi="Times New Roman" w:cs="Times New Roman"/>
        </w:rPr>
        <w:br/>
      </w:r>
      <w:r w:rsidR="00422519" w:rsidRPr="005F3170">
        <w:rPr>
          <w:rFonts w:ascii="Times New Roman" w:hAnsi="Times New Roman" w:cs="Times New Roman"/>
        </w:rPr>
        <w:t>o nieodebraniu dziecka w terminie zawiadamia Dyrektora.</w:t>
      </w:r>
    </w:p>
    <w:p w14:paraId="72A4F12E" w14:textId="74E4482B" w:rsidR="00422519" w:rsidRPr="005F3170" w:rsidRDefault="00C52B36" w:rsidP="000359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9818C3" w:rsidRPr="005F3170">
        <w:rPr>
          <w:rFonts w:ascii="Times New Roman" w:hAnsi="Times New Roman" w:cs="Times New Roman"/>
        </w:rPr>
        <w:t xml:space="preserve">. </w:t>
      </w:r>
      <w:r w:rsidR="00422519" w:rsidRPr="005F3170">
        <w:rPr>
          <w:rFonts w:ascii="Times New Roman" w:hAnsi="Times New Roman" w:cs="Times New Roman"/>
        </w:rPr>
        <w:t>W przypadku nieodebrania dziecka z Przedszkola przez rodziców po upływie czasu, o którym mowa w ust. 6 oraz niemożnością skontaktowania się z nimi bądź osoba-mi upoważnionymi, Dyrektor lub nauczyciel podejmie decyzję o wezwaniu Policji.</w:t>
      </w:r>
    </w:p>
    <w:p w14:paraId="3CC55A50" w14:textId="5D66D9D0" w:rsidR="00422519" w:rsidRPr="005F3170" w:rsidRDefault="00C52B36" w:rsidP="000359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  <w:r w:rsidR="009818C3" w:rsidRPr="005F3170">
        <w:rPr>
          <w:rFonts w:ascii="Times New Roman" w:hAnsi="Times New Roman" w:cs="Times New Roman"/>
        </w:rPr>
        <w:t xml:space="preserve">. </w:t>
      </w:r>
      <w:r w:rsidR="00422519" w:rsidRPr="005F3170">
        <w:rPr>
          <w:rFonts w:ascii="Times New Roman" w:hAnsi="Times New Roman" w:cs="Times New Roman"/>
        </w:rPr>
        <w:t>Żądanie jednego z rodziców dotyczące niewydawania dziecka z Przedszkola drugiemu z rodziców może być respektowane wyłącznie w wypadku poparcia tego żądania stosownym orzeczeniem sądowym.</w:t>
      </w:r>
    </w:p>
    <w:p w14:paraId="7A26786A" w14:textId="4B8FA774" w:rsidR="00422519" w:rsidRDefault="00422519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6117EB53" w14:textId="77777777" w:rsidR="00CC6707" w:rsidRPr="005F3170" w:rsidRDefault="00CC6707" w:rsidP="005F3170">
      <w:pPr>
        <w:spacing w:line="276" w:lineRule="auto"/>
        <w:rPr>
          <w:rFonts w:ascii="Times New Roman" w:hAnsi="Times New Roman" w:cs="Times New Roman"/>
        </w:rPr>
      </w:pPr>
    </w:p>
    <w:p w14:paraId="30E6740B" w14:textId="0E873E10" w:rsidR="00422519" w:rsidRPr="005F3170" w:rsidRDefault="0003596E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/>
      </w:r>
      <w:r w:rsidR="00403345">
        <w:rPr>
          <w:rFonts w:ascii="Times New Roman" w:hAnsi="Times New Roman" w:cs="Times New Roman"/>
          <w:b/>
          <w:bCs/>
        </w:rPr>
        <w:br/>
      </w:r>
      <w:r w:rsidR="00403345">
        <w:rPr>
          <w:rFonts w:ascii="Times New Roman" w:hAnsi="Times New Roman" w:cs="Times New Roman"/>
          <w:b/>
          <w:bCs/>
        </w:rPr>
        <w:br/>
      </w:r>
      <w:r w:rsidR="00422519" w:rsidRPr="005F3170">
        <w:rPr>
          <w:rFonts w:ascii="Times New Roman" w:hAnsi="Times New Roman" w:cs="Times New Roman"/>
          <w:b/>
          <w:bCs/>
        </w:rPr>
        <w:t>§ 17a</w:t>
      </w:r>
    </w:p>
    <w:p w14:paraId="13FE9574" w14:textId="27E28DFF" w:rsidR="00422519" w:rsidRPr="005F3170" w:rsidRDefault="009818C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422519" w:rsidRPr="005F3170">
        <w:rPr>
          <w:rFonts w:ascii="Times New Roman" w:hAnsi="Times New Roman" w:cs="Times New Roman"/>
        </w:rPr>
        <w:t>W przypadkach nadzwyczajnych wynikających z bezwzględnej konieczności zachowania bezpieczeństwa zdrowia dzieci oraz personelu Przedszkola, rodzice lub upoważniona osoba przyprowadza dziecko do wejścia do Przedszkola i oddaje dziecko pod opiekę nauczyciela.</w:t>
      </w:r>
    </w:p>
    <w:p w14:paraId="28B8333F" w14:textId="03F2A8A0" w:rsidR="00422519" w:rsidRPr="005F3170" w:rsidRDefault="009818C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422519" w:rsidRPr="005F3170">
        <w:rPr>
          <w:rFonts w:ascii="Times New Roman" w:hAnsi="Times New Roman" w:cs="Times New Roman"/>
        </w:rPr>
        <w:t>Dziecko po wejściu do Przedszkola poddane jest zabiegom higienicznym określonym odrębnymi przepisami.</w:t>
      </w:r>
    </w:p>
    <w:p w14:paraId="3D92C2E4" w14:textId="3D98FFE4" w:rsidR="00422519" w:rsidRPr="005F3170" w:rsidRDefault="009818C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422519" w:rsidRPr="005F3170">
        <w:rPr>
          <w:rFonts w:ascii="Times New Roman" w:hAnsi="Times New Roman" w:cs="Times New Roman"/>
        </w:rPr>
        <w:t>Po zakończeniu zajęć dziecko odbierane jest z Przedszkola na zewnątrz budynku Przedszkola, a wszelkie czynności związane z przygotowaniem dziecka do opuszczenia Przedszkola, w tym pomoc przy ubieraniu się, są obowiązkiem nauczycieli bądź upoważnionych pracowników Przedszkola.</w:t>
      </w:r>
    </w:p>
    <w:p w14:paraId="424B77D9" w14:textId="4493BBA2" w:rsidR="00422519" w:rsidRPr="005F3170" w:rsidRDefault="009818C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422519" w:rsidRPr="005F3170">
        <w:rPr>
          <w:rFonts w:ascii="Times New Roman" w:hAnsi="Times New Roman" w:cs="Times New Roman"/>
        </w:rPr>
        <w:t>Rozwiązania organizacyjne związane z przyprowadzeniem i odbieraniem dziecka z Przedszkola w przypadkach nadzwyczajnych określa Dyrektor.</w:t>
      </w:r>
    </w:p>
    <w:p w14:paraId="6441A38F" w14:textId="77777777" w:rsidR="00422519" w:rsidRPr="005F3170" w:rsidRDefault="00422519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452C9C16" w14:textId="77777777" w:rsidR="00422519" w:rsidRPr="005F3170" w:rsidRDefault="00422519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18</w:t>
      </w:r>
    </w:p>
    <w:p w14:paraId="5B6CCA7D" w14:textId="670F3AE1" w:rsidR="00422519" w:rsidRPr="005F3170" w:rsidRDefault="009818C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422519" w:rsidRPr="005F3170">
        <w:rPr>
          <w:rFonts w:ascii="Times New Roman" w:hAnsi="Times New Roman" w:cs="Times New Roman"/>
        </w:rPr>
        <w:t>Przedszkole zapewnia dzieciom stała opiekę pedagogiczną w czasie zajęć w Przedszkolu oraz poza Przedszkolem.</w:t>
      </w:r>
    </w:p>
    <w:p w14:paraId="77A0F6B9" w14:textId="138244B5" w:rsidR="00422519" w:rsidRPr="005F3170" w:rsidRDefault="009818C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422519" w:rsidRPr="005F3170">
        <w:rPr>
          <w:rFonts w:ascii="Times New Roman" w:hAnsi="Times New Roman" w:cs="Times New Roman"/>
        </w:rPr>
        <w:t>Nauczyciel odpowiada za zdrowie i bezpieczeństwo powierzonych jego opiece dzieci.</w:t>
      </w:r>
    </w:p>
    <w:p w14:paraId="752604D3" w14:textId="42118596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422519" w:rsidRPr="005F3170">
        <w:rPr>
          <w:rFonts w:ascii="Times New Roman" w:hAnsi="Times New Roman" w:cs="Times New Roman"/>
        </w:rPr>
        <w:t>Podczas zajęć i zabaw wymagających szczególnej ostrożności, nauczyciel zobowiązany jest poprosić o pomoc innego pracownika Przedszkola.</w:t>
      </w:r>
    </w:p>
    <w:p w14:paraId="4E9408F7" w14:textId="165BA238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422519" w:rsidRPr="005F3170">
        <w:rPr>
          <w:rFonts w:ascii="Times New Roman" w:hAnsi="Times New Roman" w:cs="Times New Roman"/>
        </w:rPr>
        <w:t>Nauczyciela w jego pracy opiekuńczej, wychowawczej i związanej z zapewnieniem dzieciom bezpieczeństwa wspomaga woźna oddziałowa.</w:t>
      </w:r>
    </w:p>
    <w:p w14:paraId="2028BE61" w14:textId="24075EAD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422519" w:rsidRPr="005F3170">
        <w:rPr>
          <w:rFonts w:ascii="Times New Roman" w:hAnsi="Times New Roman" w:cs="Times New Roman"/>
        </w:rPr>
        <w:t>Podczas spacerów i zajęć organizowanych poza terenem Przedszkola, nauczyciela wspomaga pomoc nauczyciela lub woźna oddziałowa.</w:t>
      </w:r>
    </w:p>
    <w:p w14:paraId="561C5020" w14:textId="69258F9D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6. </w:t>
      </w:r>
      <w:r w:rsidR="00422519" w:rsidRPr="005F3170">
        <w:rPr>
          <w:rFonts w:ascii="Times New Roman" w:hAnsi="Times New Roman" w:cs="Times New Roman"/>
        </w:rPr>
        <w:t>W trakcie wycieczek poza teren Przedszkola nauczyciel powinien zapewnić dodatkową opiekę – na każde 10. dzieci powinien przypadać przynajmniej jeden opiekun.</w:t>
      </w:r>
    </w:p>
    <w:p w14:paraId="173AC101" w14:textId="61CA3188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7. </w:t>
      </w:r>
      <w:r w:rsidR="00422519" w:rsidRPr="005F3170">
        <w:rPr>
          <w:rFonts w:ascii="Times New Roman" w:hAnsi="Times New Roman" w:cs="Times New Roman"/>
        </w:rPr>
        <w:t>Regulamin i zasady organizacji wycieczek w Przedszkolu określają odrębne przepisy.</w:t>
      </w:r>
    </w:p>
    <w:p w14:paraId="440B13FC" w14:textId="60BEE52D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8. </w:t>
      </w:r>
      <w:r w:rsidR="00422519" w:rsidRPr="005F3170">
        <w:rPr>
          <w:rFonts w:ascii="Times New Roman" w:hAnsi="Times New Roman" w:cs="Times New Roman"/>
        </w:rPr>
        <w:t>Podczas zajęć dodatkowych za zdrowie i bezpieczeństwo dzieci odpowiada osoba prowadząca te zajęcia.</w:t>
      </w:r>
    </w:p>
    <w:p w14:paraId="166AD9E6" w14:textId="77777777" w:rsidR="003F0C1B" w:rsidRDefault="003F0C1B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C360B46" w14:textId="77777777" w:rsidR="003F0C1B" w:rsidRDefault="003F0C1B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780A9577" w14:textId="77777777" w:rsidR="00422519" w:rsidRPr="005F3170" w:rsidRDefault="00422519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lastRenderedPageBreak/>
        <w:t>§ 19</w:t>
      </w:r>
    </w:p>
    <w:p w14:paraId="4914FE26" w14:textId="4DC62B07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422519" w:rsidRPr="005F3170">
        <w:rPr>
          <w:rFonts w:ascii="Times New Roman" w:hAnsi="Times New Roman" w:cs="Times New Roman"/>
        </w:rPr>
        <w:t xml:space="preserve">Zasady odpłatności za pobyt dzieci w Przedszkolu i korzystanie z wyżywienia ustalone są przez organ prowadzący. </w:t>
      </w:r>
    </w:p>
    <w:p w14:paraId="4566E4D3" w14:textId="3A18C53D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422519" w:rsidRPr="005F3170">
        <w:rPr>
          <w:rFonts w:ascii="Times New Roman" w:hAnsi="Times New Roman" w:cs="Times New Roman"/>
        </w:rPr>
        <w:t xml:space="preserve">Opłata za godzinę zajęć, w zakresie przekraczającym realizację podstawy programowej wychowania przedszkolnego wynosi 1,00 zł. zgodnie z obowiązującą ustawą z dnia 13 czerwca 2013 r. o zmianie ustawy o systemie oświaty oraz niektórych innych ustaw (Dz. U. poz. 827 z </w:t>
      </w:r>
      <w:proofErr w:type="spellStart"/>
      <w:r w:rsidR="00422519" w:rsidRPr="005F3170">
        <w:rPr>
          <w:rFonts w:ascii="Times New Roman" w:hAnsi="Times New Roman" w:cs="Times New Roman"/>
        </w:rPr>
        <w:t>późn</w:t>
      </w:r>
      <w:proofErr w:type="spellEnd"/>
      <w:r w:rsidR="00422519" w:rsidRPr="005F3170">
        <w:rPr>
          <w:rFonts w:ascii="Times New Roman" w:hAnsi="Times New Roman" w:cs="Times New Roman"/>
        </w:rPr>
        <w:t>. zm.</w:t>
      </w:r>
      <w:r w:rsidR="00422519" w:rsidRPr="005F3170">
        <w:rPr>
          <w:rFonts w:ascii="Times New Roman" w:hAnsi="Times New Roman" w:cs="Times New Roman"/>
        </w:rPr>
        <w:footnoteReference w:id="1"/>
      </w:r>
      <w:r w:rsidR="00422519" w:rsidRPr="005F3170">
        <w:rPr>
          <w:rFonts w:ascii="Times New Roman" w:hAnsi="Times New Roman" w:cs="Times New Roman"/>
        </w:rPr>
        <w:t>).</w:t>
      </w:r>
    </w:p>
    <w:p w14:paraId="17655782" w14:textId="79408275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422519" w:rsidRPr="005F3170">
        <w:rPr>
          <w:rFonts w:ascii="Times New Roman" w:hAnsi="Times New Roman" w:cs="Times New Roman"/>
        </w:rPr>
        <w:t>Rodzic deklaruje pobyt dziecka w Przedszkolu na określoną liczbę godzin.</w:t>
      </w:r>
    </w:p>
    <w:p w14:paraId="25DADC70" w14:textId="4CD8A9A7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422519" w:rsidRPr="005F3170">
        <w:rPr>
          <w:rFonts w:ascii="Times New Roman" w:hAnsi="Times New Roman" w:cs="Times New Roman"/>
        </w:rPr>
        <w:t>Rodzic deklaruje korzystanie przez dziecko z określonej liczby posiłków.</w:t>
      </w:r>
    </w:p>
    <w:p w14:paraId="58476FBB" w14:textId="7CD0C887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422519" w:rsidRPr="005F3170">
        <w:rPr>
          <w:rFonts w:ascii="Times New Roman" w:hAnsi="Times New Roman" w:cs="Times New Roman"/>
        </w:rPr>
        <w:t>Zmiany godzin określonych w ust. 3 mogą nastąpić w szczególnie uzasadnionych przypadkach na pisemny wniosek rodzica, złożony do Dyrektora. Dyrektor rozpatruje wniosek mając na uwadze organizację pracy Przedszkola.</w:t>
      </w:r>
    </w:p>
    <w:p w14:paraId="479637DE" w14:textId="1C81A21A" w:rsidR="00422519" w:rsidRPr="005F3170" w:rsidRDefault="00074971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6. </w:t>
      </w:r>
      <w:r w:rsidR="00422519" w:rsidRPr="005F3170">
        <w:rPr>
          <w:rFonts w:ascii="Times New Roman" w:hAnsi="Times New Roman" w:cs="Times New Roman"/>
        </w:rPr>
        <w:t>Rodzic zobowiązuje się do ponoszenia comiesięcznej odpłatności za świadczenia Przedszkola na każde zgłoszone dziecko, w tym:</w:t>
      </w:r>
    </w:p>
    <w:p w14:paraId="555FE7E3" w14:textId="77777777" w:rsidR="00502D7F" w:rsidRPr="005F3170" w:rsidRDefault="00502D7F" w:rsidP="0003596E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1) </w:t>
      </w:r>
      <w:r w:rsidR="00422519" w:rsidRPr="005F3170">
        <w:rPr>
          <w:rFonts w:ascii="Times New Roman" w:hAnsi="Times New Roman" w:cs="Times New Roman"/>
        </w:rPr>
        <w:t>comiesięcznej opłaty za świadczenia w zakresie przekraczającym realizację podstawy programowej wychowania przedszkolnego w wysokości 1 zł za każdą rozpoczętą godzinę;</w:t>
      </w:r>
    </w:p>
    <w:p w14:paraId="65332CAD" w14:textId="77777777" w:rsidR="00502D7F" w:rsidRPr="005F3170" w:rsidRDefault="00502D7F" w:rsidP="0003596E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2) </w:t>
      </w:r>
      <w:r w:rsidR="00422519" w:rsidRPr="005F3170">
        <w:rPr>
          <w:rFonts w:ascii="Times New Roman" w:hAnsi="Times New Roman" w:cs="Times New Roman"/>
        </w:rPr>
        <w:t>w przypadku posiadania przez rodzica karty "Brzeska Rodzina Trzy Plus" opłata miesięczna wynosi 70% opłaty za każdą rozpoczętą godzinę ponad podstawę programową (Uchwała Nr XLVII/342/2014 Rady Miejskiej w Brzesku z dnia 26 marca 2014 r.);</w:t>
      </w:r>
    </w:p>
    <w:p w14:paraId="6EF8140C" w14:textId="77777777" w:rsidR="00502D7F" w:rsidRPr="005F3170" w:rsidRDefault="00502D7F" w:rsidP="0003596E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3) </w:t>
      </w:r>
      <w:r w:rsidR="00422519" w:rsidRPr="005F3170">
        <w:rPr>
          <w:rFonts w:ascii="Times New Roman" w:hAnsi="Times New Roman" w:cs="Times New Roman"/>
        </w:rPr>
        <w:t>w przypadku drugiego i kolejnego dziecka z rodziny opłata miesięczna wynosi 50% za każdą rozpoczętą godzinę ponad podstawę programową;</w:t>
      </w:r>
    </w:p>
    <w:p w14:paraId="0EDAA171" w14:textId="34AF129C" w:rsidR="00422519" w:rsidRPr="005F3170" w:rsidRDefault="00502D7F" w:rsidP="0003596E">
      <w:pPr>
        <w:pStyle w:val="Akapitzlist"/>
        <w:spacing w:line="276" w:lineRule="auto"/>
        <w:ind w:left="1080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4) </w:t>
      </w:r>
      <w:r w:rsidR="00422519" w:rsidRPr="005F3170">
        <w:rPr>
          <w:rFonts w:ascii="Times New Roman" w:hAnsi="Times New Roman" w:cs="Times New Roman"/>
        </w:rPr>
        <w:t xml:space="preserve">opłaty za posiłki w wysokości stanowiącej iloczyn dziennej stawki zwrotu kosztów surowca przeznaczonego na wyżywienie </w:t>
      </w:r>
      <w:r w:rsidR="00403345">
        <w:rPr>
          <w:rFonts w:ascii="Times New Roman" w:hAnsi="Times New Roman" w:cs="Times New Roman"/>
        </w:rPr>
        <w:t xml:space="preserve">i </w:t>
      </w:r>
      <w:r w:rsidR="00422519" w:rsidRPr="005F3170">
        <w:rPr>
          <w:rFonts w:ascii="Times New Roman" w:hAnsi="Times New Roman" w:cs="Times New Roman"/>
        </w:rPr>
        <w:t xml:space="preserve"> ilości dni obecności dziecka w Przedszkolu.</w:t>
      </w:r>
    </w:p>
    <w:p w14:paraId="3AA9080A" w14:textId="77777777" w:rsidR="00422519" w:rsidRPr="005F3170" w:rsidRDefault="00422519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747023F2" w14:textId="7E526992" w:rsidR="00422519" w:rsidRPr="005F3170" w:rsidRDefault="00422519" w:rsidP="00403345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20</w:t>
      </w:r>
    </w:p>
    <w:p w14:paraId="0D1FE817" w14:textId="0A8DFD7A" w:rsidR="00422519" w:rsidRPr="005F3170" w:rsidRDefault="00502D7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422519" w:rsidRPr="005F3170">
        <w:rPr>
          <w:rFonts w:ascii="Times New Roman" w:hAnsi="Times New Roman" w:cs="Times New Roman"/>
        </w:rPr>
        <w:t>Przedszkole systematycznie współpracuje i współdziała z rodzicami.</w:t>
      </w:r>
    </w:p>
    <w:p w14:paraId="1C17607F" w14:textId="5E93F6FA" w:rsidR="00422519" w:rsidRPr="005F3170" w:rsidRDefault="00502D7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422519" w:rsidRPr="005F3170">
        <w:rPr>
          <w:rFonts w:ascii="Times New Roman" w:hAnsi="Times New Roman" w:cs="Times New Roman"/>
        </w:rPr>
        <w:t>Współpraca i współdziałanie z rodzicami odbywa się w formie:</w:t>
      </w:r>
    </w:p>
    <w:p w14:paraId="188356D5" w14:textId="77777777" w:rsidR="00502D7F" w:rsidRPr="005F3170" w:rsidRDefault="00422519" w:rsidP="000359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zebrań ogólnych i oddziałowych z Dyrektorem, wychowawcami i nauczycielami;</w:t>
      </w:r>
    </w:p>
    <w:p w14:paraId="6E3C18E1" w14:textId="77777777" w:rsidR="00502D7F" w:rsidRPr="005F3170" w:rsidRDefault="00422519" w:rsidP="000359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zajęć otwartych;</w:t>
      </w:r>
    </w:p>
    <w:p w14:paraId="6DA195E6" w14:textId="77777777" w:rsidR="00502D7F" w:rsidRPr="005F3170" w:rsidRDefault="00422519" w:rsidP="000359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indywidualnych kontaktów z wychowawcą i nauczycielami;</w:t>
      </w:r>
    </w:p>
    <w:p w14:paraId="515D53B6" w14:textId="032AB353" w:rsidR="00502D7F" w:rsidRPr="005F3170" w:rsidRDefault="00422519" w:rsidP="000359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kontaktów telefonicznych</w:t>
      </w:r>
      <w:r w:rsidR="00596AEA">
        <w:rPr>
          <w:rFonts w:ascii="Times New Roman" w:hAnsi="Times New Roman" w:cs="Times New Roman"/>
        </w:rPr>
        <w:t xml:space="preserve"> i poprzez pocztę elektroniczną, </w:t>
      </w:r>
      <w:proofErr w:type="spellStart"/>
      <w:r w:rsidR="003F0C1B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facebooka</w:t>
      </w:r>
      <w:proofErr w:type="spellEnd"/>
      <w:r w:rsidR="003F0C1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</w:p>
    <w:p w14:paraId="1EEAB44F" w14:textId="77777777" w:rsidR="00502D7F" w:rsidRPr="005F3170" w:rsidRDefault="00422519" w:rsidP="000359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informacji na stronie internetowej Przedszkola;</w:t>
      </w:r>
    </w:p>
    <w:p w14:paraId="48CF4B41" w14:textId="77777777" w:rsidR="00502D7F" w:rsidRPr="005F3170" w:rsidRDefault="00422519" w:rsidP="000359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pedagogizacji i porad;</w:t>
      </w:r>
    </w:p>
    <w:p w14:paraId="6BAB042A" w14:textId="77777777" w:rsidR="00502D7F" w:rsidRPr="005F3170" w:rsidRDefault="00422519" w:rsidP="000359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uroczystości i imprez okolicznościowych z udziałem dzieci, rodziców oraz najbliższych członków rodziny – według harmonogramu;</w:t>
      </w:r>
    </w:p>
    <w:p w14:paraId="4AF6DE48" w14:textId="77777777" w:rsidR="00502D7F" w:rsidRPr="005F3170" w:rsidRDefault="00422519" w:rsidP="000359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„kącików dla rodziców” z aktualnymi informacjami o działalności Przedszkola, realizowanych zadaniach, tematach kompleksowych i innych wydarzeniach – na bieżąco;</w:t>
      </w:r>
    </w:p>
    <w:p w14:paraId="531EAAF2" w14:textId="32B45392" w:rsidR="00422519" w:rsidRPr="005F3170" w:rsidRDefault="00422519" w:rsidP="0003596E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spotkań ze specjalistami i zaproszonymi gośćmi – w miarę potrzeb.</w:t>
      </w:r>
    </w:p>
    <w:p w14:paraId="5A90F34F" w14:textId="2027F07F" w:rsidR="00422519" w:rsidRPr="005F3170" w:rsidRDefault="005D4E1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422519" w:rsidRPr="005F3170">
        <w:rPr>
          <w:rFonts w:ascii="Times New Roman" w:hAnsi="Times New Roman" w:cs="Times New Roman"/>
        </w:rPr>
        <w:t>Kontakty z rodzicami odbywają się:</w:t>
      </w:r>
    </w:p>
    <w:p w14:paraId="71386BEF" w14:textId="77777777" w:rsidR="005D4E14" w:rsidRPr="005F3170" w:rsidRDefault="00422519" w:rsidP="0003596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>w przypadkach, o których mowa w ust. 2 pkt. 3 i 4 w zależności od potrzeb;</w:t>
      </w:r>
    </w:p>
    <w:p w14:paraId="490EB0EE" w14:textId="13C1E756" w:rsidR="005D4E14" w:rsidRPr="005F3170" w:rsidRDefault="00422519" w:rsidP="0003596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</w:t>
      </w:r>
      <w:r w:rsidR="00596AEA">
        <w:rPr>
          <w:rFonts w:ascii="Times New Roman" w:hAnsi="Times New Roman" w:cs="Times New Roman"/>
        </w:rPr>
        <w:t xml:space="preserve"> przypadku zebrań oddziałowych przynajmniej raz </w:t>
      </w:r>
      <w:r w:rsidRPr="005F3170">
        <w:rPr>
          <w:rFonts w:ascii="Times New Roman" w:hAnsi="Times New Roman" w:cs="Times New Roman"/>
        </w:rPr>
        <w:t>w roku;</w:t>
      </w:r>
    </w:p>
    <w:p w14:paraId="1EB1274B" w14:textId="77714FB5" w:rsidR="00422519" w:rsidRPr="005F3170" w:rsidRDefault="00422519" w:rsidP="0003596E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w przypadku zajęć otwartych </w:t>
      </w:r>
      <w:r w:rsidR="00596AEA">
        <w:rPr>
          <w:rFonts w:ascii="Times New Roman" w:hAnsi="Times New Roman" w:cs="Times New Roman"/>
        </w:rPr>
        <w:t>według potrzeb</w:t>
      </w:r>
      <w:r w:rsidRPr="005F3170">
        <w:rPr>
          <w:rFonts w:ascii="Times New Roman" w:hAnsi="Times New Roman" w:cs="Times New Roman"/>
        </w:rPr>
        <w:t>.</w:t>
      </w:r>
    </w:p>
    <w:p w14:paraId="0D3D3593" w14:textId="17F100C7" w:rsidR="00422519" w:rsidRPr="005F3170" w:rsidRDefault="005D4E1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422519" w:rsidRPr="005F3170">
        <w:rPr>
          <w:rFonts w:ascii="Times New Roman" w:hAnsi="Times New Roman" w:cs="Times New Roman"/>
        </w:rPr>
        <w:t xml:space="preserve">Przedszkole prowadzi stronę internetową, w tym także dla rodziców. </w:t>
      </w:r>
    </w:p>
    <w:p w14:paraId="003D0D44" w14:textId="77777777" w:rsidR="00422519" w:rsidRPr="005F3170" w:rsidRDefault="00422519" w:rsidP="005F3170">
      <w:pPr>
        <w:spacing w:line="276" w:lineRule="auto"/>
        <w:rPr>
          <w:rFonts w:ascii="Times New Roman" w:hAnsi="Times New Roman" w:cs="Times New Roman"/>
        </w:rPr>
      </w:pPr>
    </w:p>
    <w:p w14:paraId="0868253C" w14:textId="359E2D18" w:rsidR="009844BE" w:rsidRDefault="0003596E" w:rsidP="005F317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/>
      </w:r>
    </w:p>
    <w:p w14:paraId="0B5E1B71" w14:textId="77777777" w:rsidR="00E560E8" w:rsidRDefault="00E560E8" w:rsidP="005F3170">
      <w:pPr>
        <w:spacing w:line="276" w:lineRule="auto"/>
        <w:rPr>
          <w:rFonts w:ascii="Times New Roman" w:hAnsi="Times New Roman" w:cs="Times New Roman"/>
        </w:rPr>
      </w:pPr>
    </w:p>
    <w:p w14:paraId="182E289C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3DD897A8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393ECE3D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397ADB91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3946289C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5390C7D4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744F0414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165C5AF8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701A9E8D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48418BD8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159ECACB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07D681C0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4B3C5879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651AFCDC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57637B22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1E77A0D1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6E61471E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24F237E5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7B57188A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575569DB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02CADCFD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3B8C9500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1B3CF899" w14:textId="77777777" w:rsidR="003F0C1B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0D19B6AA" w14:textId="77777777" w:rsidR="003F0C1B" w:rsidRPr="005F3170" w:rsidRDefault="003F0C1B" w:rsidP="005F3170">
      <w:pPr>
        <w:spacing w:line="276" w:lineRule="auto"/>
        <w:rPr>
          <w:rFonts w:ascii="Times New Roman" w:hAnsi="Times New Roman" w:cs="Times New Roman"/>
        </w:rPr>
      </w:pPr>
    </w:p>
    <w:p w14:paraId="1E692F2A" w14:textId="23DCA999" w:rsidR="009844BE" w:rsidRPr="005F3170" w:rsidRDefault="00457D31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/>
      </w:r>
      <w:r w:rsidR="007D0208">
        <w:rPr>
          <w:rFonts w:ascii="Times New Roman" w:hAnsi="Times New Roman" w:cs="Times New Roman"/>
          <w:b/>
          <w:bCs/>
        </w:rPr>
        <w:br/>
      </w:r>
      <w:r w:rsidR="009844BE" w:rsidRPr="005F3170">
        <w:rPr>
          <w:rFonts w:ascii="Times New Roman" w:hAnsi="Times New Roman" w:cs="Times New Roman"/>
          <w:b/>
          <w:bCs/>
        </w:rPr>
        <w:t>Rozdział 5</w:t>
      </w:r>
    </w:p>
    <w:p w14:paraId="444312DC" w14:textId="77777777" w:rsidR="009844BE" w:rsidRPr="005F3170" w:rsidRDefault="009844BE" w:rsidP="005F3170">
      <w:pPr>
        <w:spacing w:line="276" w:lineRule="auto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Nauczyciele i inni pracownicy Przedszkola</w:t>
      </w:r>
    </w:p>
    <w:p w14:paraId="5C374907" w14:textId="77777777" w:rsidR="009844BE" w:rsidRPr="005F3170" w:rsidRDefault="009844BE" w:rsidP="005F3170">
      <w:pPr>
        <w:spacing w:line="276" w:lineRule="auto"/>
        <w:rPr>
          <w:rFonts w:ascii="Times New Roman" w:hAnsi="Times New Roman" w:cs="Times New Roman"/>
        </w:rPr>
      </w:pPr>
    </w:p>
    <w:p w14:paraId="4FF979D8" w14:textId="6A50C616" w:rsidR="009844BE" w:rsidRPr="005F3170" w:rsidRDefault="009844BE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2</w:t>
      </w:r>
      <w:r w:rsidR="007D0208">
        <w:rPr>
          <w:rFonts w:ascii="Times New Roman" w:hAnsi="Times New Roman" w:cs="Times New Roman"/>
          <w:b/>
          <w:bCs/>
        </w:rPr>
        <w:t>1</w:t>
      </w:r>
    </w:p>
    <w:p w14:paraId="30C42751" w14:textId="49BCD6D0" w:rsidR="009844BE" w:rsidRPr="005F3170" w:rsidRDefault="0002496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9844BE" w:rsidRPr="005F3170">
        <w:rPr>
          <w:rFonts w:ascii="Times New Roman" w:hAnsi="Times New Roman" w:cs="Times New Roman"/>
        </w:rPr>
        <w:t>W Przedszkolu zatrudnieni są nauczyciele i inni pracownicy Przedszkola.</w:t>
      </w:r>
    </w:p>
    <w:p w14:paraId="70250BB7" w14:textId="3923BF20" w:rsidR="009844BE" w:rsidRPr="005F3170" w:rsidRDefault="0002496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9844BE" w:rsidRPr="005F3170">
        <w:rPr>
          <w:rFonts w:ascii="Times New Roman" w:hAnsi="Times New Roman" w:cs="Times New Roman"/>
        </w:rPr>
        <w:t>Zasady zatrudniania i zwalniania nauczycieli regulują przepisy Karty Nauczyciela i Kodeksu pracy.</w:t>
      </w:r>
    </w:p>
    <w:p w14:paraId="583F5BA6" w14:textId="5EE512B1" w:rsidR="009844BE" w:rsidRPr="005F3170" w:rsidRDefault="0002496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9844BE" w:rsidRPr="005F3170">
        <w:rPr>
          <w:rFonts w:ascii="Times New Roman" w:hAnsi="Times New Roman" w:cs="Times New Roman"/>
        </w:rPr>
        <w:t xml:space="preserve"> </w:t>
      </w:r>
      <w:r w:rsidRPr="005F3170">
        <w:rPr>
          <w:rFonts w:ascii="Times New Roman" w:hAnsi="Times New Roman" w:cs="Times New Roman"/>
        </w:rPr>
        <w:t>Z</w:t>
      </w:r>
      <w:r w:rsidR="009844BE" w:rsidRPr="005F3170">
        <w:rPr>
          <w:rFonts w:ascii="Times New Roman" w:hAnsi="Times New Roman" w:cs="Times New Roman"/>
        </w:rPr>
        <w:t>atrudniania i zwalniania innych pracowników Przedszkola regulują przepisy Kodeksu pracy.</w:t>
      </w:r>
    </w:p>
    <w:p w14:paraId="11ABC600" w14:textId="2D9CE779" w:rsidR="009844BE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21</w:t>
      </w:r>
      <w:r w:rsidR="009844BE" w:rsidRPr="005F3170">
        <w:rPr>
          <w:rFonts w:ascii="Times New Roman" w:hAnsi="Times New Roman" w:cs="Times New Roman"/>
          <w:b/>
          <w:bCs/>
        </w:rPr>
        <w:t>a</w:t>
      </w:r>
    </w:p>
    <w:p w14:paraId="05D7A78C" w14:textId="0FDE4D2D" w:rsidR="009844BE" w:rsidRPr="005F3170" w:rsidRDefault="00024963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9844BE" w:rsidRPr="005F3170">
        <w:rPr>
          <w:rFonts w:ascii="Times New Roman" w:hAnsi="Times New Roman" w:cs="Times New Roman"/>
        </w:rPr>
        <w:t>Nauczyciel obowiązany jest:</w:t>
      </w:r>
    </w:p>
    <w:p w14:paraId="5AAA3E0E" w14:textId="77777777" w:rsidR="00826958" w:rsidRPr="005F3170" w:rsidRDefault="009844BE" w:rsidP="0003596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rzetelnie realizować zadania związane z powierzonym mu stanowiskiem oraz podstawowymi funkcjami przedszkola: dydaktyczną, wychowawczą i opiekuńczą, w tym zadania związane z zapewnieniem bezpieczeństwa dzieciom w czasie zajęć organizowanych przez Przedszkole;</w:t>
      </w:r>
    </w:p>
    <w:p w14:paraId="3815ADD8" w14:textId="77777777" w:rsidR="00826958" w:rsidRPr="005F3170" w:rsidRDefault="009844BE" w:rsidP="0003596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wspierać każde dziecko w jego rozwoju;</w:t>
      </w:r>
    </w:p>
    <w:p w14:paraId="4D3562DE" w14:textId="77777777" w:rsidR="00826958" w:rsidRPr="005F3170" w:rsidRDefault="009844BE" w:rsidP="0003596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dążyć do pełni własnego rozwoju osobowego;</w:t>
      </w:r>
    </w:p>
    <w:p w14:paraId="499E7E42" w14:textId="77777777" w:rsidR="00826958" w:rsidRPr="005F3170" w:rsidRDefault="009844BE" w:rsidP="0003596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doskonalić się zawodowo, zgodnie z potrzebami Przedszkola;</w:t>
      </w:r>
    </w:p>
    <w:p w14:paraId="4BEC8579" w14:textId="77777777" w:rsidR="00826958" w:rsidRPr="005F3170" w:rsidRDefault="009844BE" w:rsidP="0003596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kształcić i wychowywać dzieci w umiłowaniu Ojczyzny, w poszanowaniu Konstytucji Rzeczypospolitej Polskiej w atmosferze wolności sumienia i szacunku dla każdego człowieka; </w:t>
      </w:r>
    </w:p>
    <w:p w14:paraId="47A44506" w14:textId="77777777" w:rsidR="00826958" w:rsidRPr="005F3170" w:rsidRDefault="009844BE" w:rsidP="0003596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dbać o kształtowanie u dzieci postaw moralnych i obywatelskich zgodnie z ideą demokracji, pokoju i przyjaźni między ludźmi różnych narodów, ras i światopoglądów;</w:t>
      </w:r>
    </w:p>
    <w:p w14:paraId="616EF9CF" w14:textId="77777777" w:rsidR="00826958" w:rsidRPr="005F3170" w:rsidRDefault="009844BE" w:rsidP="0003596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podnosić swoją wiedzę ogólną i zawodową;</w:t>
      </w:r>
    </w:p>
    <w:p w14:paraId="29B4F7DA" w14:textId="5C8124D5" w:rsidR="009844BE" w:rsidRPr="005F3170" w:rsidRDefault="009844BE" w:rsidP="0003596E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 swoich działaniach dydaktycznych, wychowawczych i opiekuńczych kierowania się dobrem dzieci, troską o ich zdrowie, postawę moralną i obywatelską, z poszanowaniem godności osobistej dziecka.</w:t>
      </w:r>
    </w:p>
    <w:p w14:paraId="1E952FA1" w14:textId="77777777" w:rsidR="009844BE" w:rsidRPr="005F3170" w:rsidRDefault="009844BE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5C50E743" w14:textId="0A184393" w:rsidR="009844BE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22</w:t>
      </w:r>
    </w:p>
    <w:p w14:paraId="26C4E2E3" w14:textId="36A96048" w:rsidR="009844BE" w:rsidRPr="005F3170" w:rsidRDefault="00826958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9844BE" w:rsidRPr="005F3170">
        <w:rPr>
          <w:rFonts w:ascii="Times New Roman" w:hAnsi="Times New Roman" w:cs="Times New Roman"/>
        </w:rPr>
        <w:t>Do zakresu zadań nauczyciela związanych z zapewnieniem bezpieczeństwa dzieciom w czasie zajęć organizowanych przez Przedszkole należy:</w:t>
      </w:r>
    </w:p>
    <w:p w14:paraId="1F7B73BC" w14:textId="4E0C0F7E" w:rsidR="00826958" w:rsidRPr="005F3170" w:rsidRDefault="009844BE" w:rsidP="0003596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zapewnienie dzieciom stałej opieki gwarantującej dzieciom bezpieczeństwo podczas prowadzonych zajęć;</w:t>
      </w:r>
    </w:p>
    <w:p w14:paraId="4DB0F601" w14:textId="77777777" w:rsidR="00826958" w:rsidRPr="005F3170" w:rsidRDefault="009844BE" w:rsidP="0003596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przestrzeganie ustaleń porządkowych dotyczących przemieszczania się dzieci po Przedszkolu;</w:t>
      </w:r>
    </w:p>
    <w:p w14:paraId="24FA416B" w14:textId="77777777" w:rsidR="00826958" w:rsidRPr="005F3170" w:rsidRDefault="009844BE" w:rsidP="0003596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zwracanie uwagi na okoliczności nasuwające możliwość nieszczęśliwego wypadku, w tym podczas przebywania dzieci na zewnątrz budynku;</w:t>
      </w:r>
    </w:p>
    <w:p w14:paraId="66E3F61B" w14:textId="77777777" w:rsidR="00826958" w:rsidRPr="005F3170" w:rsidRDefault="009844BE" w:rsidP="0003596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zapewnienie dodatkowej opieki podczas spacerów i wycieczek;</w:t>
      </w:r>
    </w:p>
    <w:p w14:paraId="132C3131" w14:textId="77777777" w:rsidR="00826958" w:rsidRPr="005F3170" w:rsidRDefault="009844BE" w:rsidP="0003596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zwracanie szczególnej uwagi na dzieci, którym ze względów chorobowych wymagane jest specjalne postępowanie;</w:t>
      </w:r>
    </w:p>
    <w:p w14:paraId="1A980C5D" w14:textId="408D98D0" w:rsidR="009844BE" w:rsidRPr="005F3170" w:rsidRDefault="009844BE" w:rsidP="0003596E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informowanie rodziców w sytuacji pogorszenia się stanu zdrowia dziecka w celu odebrania go z Przedszkola.</w:t>
      </w:r>
    </w:p>
    <w:p w14:paraId="561F04F4" w14:textId="1C50D590" w:rsidR="009844BE" w:rsidRPr="005F3170" w:rsidRDefault="00826958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9844BE" w:rsidRPr="005F3170">
        <w:rPr>
          <w:rFonts w:ascii="Times New Roman" w:hAnsi="Times New Roman" w:cs="Times New Roman"/>
        </w:rPr>
        <w:t xml:space="preserve">Nauczycielowi nie wolno pozostawić dzieci bez opieki innego nauczyciela lub pracownika. </w:t>
      </w:r>
    </w:p>
    <w:p w14:paraId="1DDEEE61" w14:textId="14F2D4B2" w:rsidR="0089647E" w:rsidRDefault="0003596E" w:rsidP="0089647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br/>
      </w:r>
      <w:r>
        <w:rPr>
          <w:rFonts w:ascii="Times New Roman" w:hAnsi="Times New Roman" w:cs="Times New Roman"/>
          <w:b/>
          <w:bCs/>
        </w:rPr>
        <w:br/>
      </w:r>
      <w:r w:rsidR="0089647E"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="007D0208">
        <w:rPr>
          <w:rFonts w:ascii="Times New Roman" w:hAnsi="Times New Roman" w:cs="Times New Roman"/>
          <w:b/>
          <w:bCs/>
        </w:rPr>
        <w:t>§ 23</w:t>
      </w:r>
    </w:p>
    <w:p w14:paraId="6F756E50" w14:textId="0B56D967" w:rsidR="0089647E" w:rsidRPr="005F3170" w:rsidRDefault="0089647E" w:rsidP="0089647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1.Do zakresu zadań nauczyciela w zakresie współdziałania z rodzicami należy:</w:t>
      </w:r>
    </w:p>
    <w:p w14:paraId="0715EC27" w14:textId="77777777" w:rsidR="0089647E" w:rsidRPr="005F3170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systematyczne informowanie rodziców o zadaniach wychowawczych i kształcących realizowanych w Przedszkolu;</w:t>
      </w:r>
    </w:p>
    <w:p w14:paraId="6F1135A9" w14:textId="77777777" w:rsidR="0089647E" w:rsidRPr="005F3170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zapoznawanie rodziców z podstawą programową wychowania przedszkolnego i włączanie ich do kształtowania u dziecka określonych w tej podstawie wiadomości i umiejętności;</w:t>
      </w:r>
    </w:p>
    <w:p w14:paraId="024475A8" w14:textId="77777777" w:rsidR="0089647E" w:rsidRPr="005F3170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informowanie rodziców o sukcesach i kłopotach ich dzieci, a także włączanie ich do wspierania osiągnięć rozwojowych dzieci i łagodzenia trudności, na jakie one natrafiają;</w:t>
      </w:r>
    </w:p>
    <w:p w14:paraId="176258D1" w14:textId="77777777" w:rsidR="0089647E" w:rsidRPr="005F3170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udostępnianie rodzicom wytworów działalności dzieci (prace plastyczne, karty pracy, arkusze diagnostyczne rozwoju dziecka);</w:t>
      </w:r>
    </w:p>
    <w:p w14:paraId="32F618E7" w14:textId="77777777" w:rsidR="0089647E" w:rsidRPr="005F3170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zachęcanie rodziców do współdecydowania w sprawach Przedszkola poprzez:</w:t>
      </w:r>
    </w:p>
    <w:p w14:paraId="262631A2" w14:textId="77777777" w:rsidR="0089647E" w:rsidRPr="005F3170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wspólne organizowanie wydarzeń, w których biorą udział dzieci,</w:t>
      </w:r>
    </w:p>
    <w:p w14:paraId="224AD3EB" w14:textId="77777777" w:rsidR="0089647E" w:rsidRPr="005F3170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pomoc w organizowaniu wycieczek, wyjść do teatru, zajęć dodatkowych,</w:t>
      </w:r>
    </w:p>
    <w:p w14:paraId="2BB09D76" w14:textId="77777777" w:rsidR="0089647E" w:rsidRPr="005F3170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współudział w realizacji dodatkowych programów realizowanych przez Przedszkole;</w:t>
      </w:r>
    </w:p>
    <w:p w14:paraId="31958F76" w14:textId="77777777" w:rsidR="0089647E" w:rsidRPr="005F3170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informowanie rodziców o zachowaniu dziecka w Przedszkolu i grupie rówieśniczej oraz o jego rozwoju; </w:t>
      </w:r>
    </w:p>
    <w:p w14:paraId="51AD624E" w14:textId="77777777" w:rsidR="0089647E" w:rsidRPr="005F3170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odbywanie przynajmniej raz </w:t>
      </w:r>
      <w:r w:rsidRPr="005F3170">
        <w:rPr>
          <w:rFonts w:ascii="Times New Roman" w:hAnsi="Times New Roman" w:cs="Times New Roman"/>
        </w:rPr>
        <w:t xml:space="preserve"> w roku spotkań z rodzicami;</w:t>
      </w:r>
    </w:p>
    <w:p w14:paraId="03A12C45" w14:textId="77777777" w:rsidR="0089647E" w:rsidRPr="005F3170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prowadzenie „kącików dla rodziców” z aktualnymi informacjami o działalności Przedszkola, odbywających się wydarzeniach;</w:t>
      </w:r>
    </w:p>
    <w:p w14:paraId="369A9ADC" w14:textId="11C662B5" w:rsidR="0089647E" w:rsidRPr="0089647E" w:rsidRDefault="0089647E" w:rsidP="0089647E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prowadzenie zajęć otwartych, pedagogizacji i porad.</w:t>
      </w:r>
    </w:p>
    <w:p w14:paraId="6433C4A8" w14:textId="77777777" w:rsidR="0089647E" w:rsidRPr="00A90A4E" w:rsidRDefault="0089647E" w:rsidP="0089647E">
      <w:pPr>
        <w:suppressAutoHyphens/>
        <w:spacing w:after="120" w:line="312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 w:rsidRPr="00A90A4E">
        <w:rPr>
          <w:rFonts w:ascii="Times New Roman" w:eastAsia="Calibri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§ 23a</w:t>
      </w:r>
    </w:p>
    <w:p w14:paraId="310C5FF6" w14:textId="77777777" w:rsidR="0089647E" w:rsidRPr="00A90A4E" w:rsidRDefault="0089647E" w:rsidP="0089647E">
      <w:pPr>
        <w:suppressAutoHyphens/>
        <w:spacing w:after="120" w:line="312" w:lineRule="auto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14:paraId="42CA2EAB" w14:textId="77777777" w:rsidR="0089647E" w:rsidRPr="00A90A4E" w:rsidRDefault="0089647E" w:rsidP="0089647E">
      <w:pPr>
        <w:numPr>
          <w:ilvl w:val="0"/>
          <w:numId w:val="50"/>
        </w:numPr>
        <w:suppressAutoHyphens/>
        <w:spacing w:after="12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Dyrektor przedszkola zawiesza zajęcia na czas oznaczony w razie wystąpienia na danym terenie:</w:t>
      </w:r>
    </w:p>
    <w:p w14:paraId="616D28D7" w14:textId="77777777" w:rsidR="0089647E" w:rsidRPr="00A90A4E" w:rsidRDefault="0089647E" w:rsidP="0089647E">
      <w:pPr>
        <w:numPr>
          <w:ilvl w:val="0"/>
          <w:numId w:val="54"/>
        </w:numPr>
        <w:suppressAutoHyphens/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zagrożenia bezpieczeństwa dzieci w związku z organizacją i przebiegiem imprez ogólnopolskich lub międzynarodowych</w:t>
      </w:r>
    </w:p>
    <w:p w14:paraId="33C4AE53" w14:textId="77777777" w:rsidR="0089647E" w:rsidRPr="00A90A4E" w:rsidRDefault="0089647E" w:rsidP="0089647E">
      <w:pPr>
        <w:numPr>
          <w:ilvl w:val="0"/>
          <w:numId w:val="54"/>
        </w:numPr>
        <w:suppressAutoHyphens/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temperatury zewnętrznej lub w pomieszczeniach, w których są prowadzone zajęcia  z  dziećmi, zagrażającej ich zdrowiu</w:t>
      </w:r>
    </w:p>
    <w:p w14:paraId="1B608769" w14:textId="77777777" w:rsidR="0089647E" w:rsidRPr="00A90A4E" w:rsidRDefault="0089647E" w:rsidP="0089647E">
      <w:pPr>
        <w:numPr>
          <w:ilvl w:val="0"/>
          <w:numId w:val="54"/>
        </w:numPr>
        <w:suppressAutoHyphens/>
        <w:spacing w:after="120" w:line="312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zagrożenia związanego z sytuacją epidemiologiczną</w:t>
      </w:r>
    </w:p>
    <w:p w14:paraId="61379824" w14:textId="77777777" w:rsidR="0089647E" w:rsidRPr="00A90A4E" w:rsidRDefault="0089647E" w:rsidP="0089647E">
      <w:pPr>
        <w:numPr>
          <w:ilvl w:val="0"/>
          <w:numId w:val="54"/>
        </w:numPr>
        <w:suppressAutoHyphens/>
        <w:spacing w:after="120" w:line="312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nadzwyczajnego zdarzenia zagrażającego bezpieczeństwu  lub zdrowiu dzieci innego niż określone w pkt 1-3 w przypadkach i trybie określonych w </w:t>
      </w:r>
      <w:r w:rsidRPr="00A90A4E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Rozporządzeniu w sprawie bezpieczeństwa i higieny w publicznych i niepublicznych placówkach</w:t>
      </w:r>
    </w:p>
    <w:p w14:paraId="2CD4847B" w14:textId="77777777" w:rsidR="0089647E" w:rsidRPr="00A90A4E" w:rsidRDefault="0089647E" w:rsidP="0089647E">
      <w:pPr>
        <w:numPr>
          <w:ilvl w:val="0"/>
          <w:numId w:val="50"/>
        </w:numPr>
        <w:suppressAutoHyphens/>
        <w:spacing w:after="12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Zajęcia z wykorzystaniem metod i technik kształcenia na odległość mogą być realizowane z wykorzystaniem:</w:t>
      </w:r>
    </w:p>
    <w:p w14:paraId="6FEB2FA2" w14:textId="77777777" w:rsidR="0089647E" w:rsidRPr="00A90A4E" w:rsidRDefault="0089647E" w:rsidP="0089647E">
      <w:pPr>
        <w:numPr>
          <w:ilvl w:val="1"/>
          <w:numId w:val="50"/>
        </w:numPr>
        <w:suppressAutoHyphens/>
        <w:spacing w:after="0" w:line="312" w:lineRule="auto"/>
        <w:ind w:left="7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poczty elektronicznej,</w:t>
      </w:r>
    </w:p>
    <w:p w14:paraId="2C8F4899" w14:textId="77777777" w:rsidR="0089647E" w:rsidRPr="00A90A4E" w:rsidRDefault="0089647E" w:rsidP="0089647E">
      <w:pPr>
        <w:numPr>
          <w:ilvl w:val="1"/>
          <w:numId w:val="50"/>
        </w:numPr>
        <w:suppressAutoHyphens/>
        <w:spacing w:after="0" w:line="312" w:lineRule="auto"/>
        <w:ind w:left="7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innych środków komunikacji,</w:t>
      </w:r>
    </w:p>
    <w:p w14:paraId="0FE0DB0B" w14:textId="77777777" w:rsidR="0089647E" w:rsidRPr="00A90A4E" w:rsidRDefault="0089647E" w:rsidP="0089647E">
      <w:pPr>
        <w:numPr>
          <w:ilvl w:val="1"/>
          <w:numId w:val="50"/>
        </w:numPr>
        <w:suppressAutoHyphens/>
        <w:spacing w:after="0" w:line="312" w:lineRule="auto"/>
        <w:ind w:left="7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 xml:space="preserve">materiałów dostępnych na stronach internetowych </w:t>
      </w:r>
      <w:proofErr w:type="spellStart"/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MEiN</w:t>
      </w:r>
      <w:proofErr w:type="spellEnd"/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-u, kuratorium oświaty, CKE i OKE.</w:t>
      </w:r>
    </w:p>
    <w:p w14:paraId="403FF715" w14:textId="77777777" w:rsidR="0089647E" w:rsidRPr="00A90A4E" w:rsidRDefault="0089647E" w:rsidP="0089647E">
      <w:pPr>
        <w:numPr>
          <w:ilvl w:val="0"/>
          <w:numId w:val="50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Dyrektor odpowiada za skoordynowanie dziennej i tygodniowej liczby zajęć, w tym za ustalenie limitu zajęć prowadzonych w czasie rzeczywistym zarówno w tygodniu, jak i w konkretnym dniu, przy uwzględnieniu bezpieczeństwa i higieny pracy przy komputerze (lub innym urządzeniu multimedialnym).</w:t>
      </w:r>
    </w:p>
    <w:p w14:paraId="70F6C268" w14:textId="77777777" w:rsidR="0089647E" w:rsidRPr="00A90A4E" w:rsidRDefault="0089647E" w:rsidP="0089647E">
      <w:pPr>
        <w:numPr>
          <w:ilvl w:val="0"/>
          <w:numId w:val="50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Zadaniem wychowawcy jest systematyczne, raz w tygodniu, zamieszczanie rozkładu zajęć dla oddziału.</w:t>
      </w:r>
    </w:p>
    <w:p w14:paraId="458D118F" w14:textId="77777777" w:rsidR="0089647E" w:rsidRPr="00A90A4E" w:rsidRDefault="0089647E" w:rsidP="0089647E">
      <w:pPr>
        <w:numPr>
          <w:ilvl w:val="0"/>
          <w:numId w:val="50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Nauczyciele przekazują wychowankom z wykorzystaniem środków komunikacji na odległość,  informację o zadaniach z terminem ich wykonania / przesłania, nie krótszym niż 7 dni i ustalonym w taki sposób, aby wychowankowie mieli możliwość wykonania zadania w warunkach pracy zdalnej.</w:t>
      </w:r>
    </w:p>
    <w:p w14:paraId="4FE76581" w14:textId="77777777" w:rsidR="0089647E" w:rsidRPr="00A90A4E" w:rsidRDefault="0089647E" w:rsidP="0089647E">
      <w:pPr>
        <w:suppressAutoHyphens/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NSimSun" w:hAnsi="Times New Roman" w:cs="Times New Roman"/>
          <w:b/>
          <w:bCs/>
          <w:sz w:val="24"/>
          <w:szCs w:val="24"/>
          <w:lang w:eastAsia="zh-CN"/>
        </w:rPr>
        <w:t>§</w:t>
      </w:r>
      <w:r w:rsidRPr="00A90A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23b</w:t>
      </w:r>
    </w:p>
    <w:p w14:paraId="7B2DD56F" w14:textId="77777777" w:rsidR="0089647E" w:rsidRPr="00A90A4E" w:rsidRDefault="0089647E" w:rsidP="0089647E">
      <w:pPr>
        <w:numPr>
          <w:ilvl w:val="0"/>
          <w:numId w:val="53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Przedszkole zapewnia nauczycielom możliwość prowadzenia nauczania zdalnego w siedzibie przedszkola z wykorzystaniem przedszkolnego sprzętu komputerowego.</w:t>
      </w:r>
    </w:p>
    <w:p w14:paraId="2861FFC8" w14:textId="77777777" w:rsidR="0089647E" w:rsidRPr="00A90A4E" w:rsidRDefault="0089647E" w:rsidP="0089647E">
      <w:pPr>
        <w:numPr>
          <w:ilvl w:val="0"/>
          <w:numId w:val="53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Dyrektor powołuje zespół ds. zdalnego nauczania, którego zadaniem jest wspieranie pozostałych nauczycieli, dzielenie się doświadczeniami i umiejętnościami informatycznymi oraz metodycznymi.</w:t>
      </w:r>
    </w:p>
    <w:p w14:paraId="529E6A41" w14:textId="77777777" w:rsidR="0089647E" w:rsidRPr="00A90A4E" w:rsidRDefault="0089647E" w:rsidP="0089647E">
      <w:pPr>
        <w:suppressAutoHyphens/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23c</w:t>
      </w:r>
    </w:p>
    <w:p w14:paraId="225F2E36" w14:textId="77777777" w:rsidR="0089647E" w:rsidRPr="00A90A4E" w:rsidRDefault="0089647E" w:rsidP="0089647E">
      <w:pPr>
        <w:numPr>
          <w:ilvl w:val="0"/>
          <w:numId w:val="52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Prowadzone przez nauczycieli zajęcia online mogą być obserwowane przez dyrektora w ramach prowadzonego wewnętrznego nadzoru pedagogicznego.</w:t>
      </w:r>
    </w:p>
    <w:p w14:paraId="387C84FD" w14:textId="77777777" w:rsidR="0089647E" w:rsidRPr="00A90A4E" w:rsidRDefault="0089647E" w:rsidP="0089647E">
      <w:pPr>
        <w:numPr>
          <w:ilvl w:val="0"/>
          <w:numId w:val="52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Celem obserwacji, o której mowa w ust. 1, jest weryfikowanie materiałów udostępnianych wychowankom do nauki, obserwowanie działań nauczyciela, w szczególności dotyczących: komunikowania celu zajęć, wskazywania wymaganych zadań i aktywności, wspierania w ich realizacji, dawania wskazówek, ukierunkowywania, oceniania, liczby zadawanych prac domowych. Obserwacje dyrektor prowadzi zgodnie z planem nadzoru pedagogicznego oraz – jeżeli wynika to z potrzeb – także w trybie doraźnym.</w:t>
      </w:r>
    </w:p>
    <w:p w14:paraId="1C06C0AB" w14:textId="77777777" w:rsidR="0089647E" w:rsidRPr="00A90A4E" w:rsidRDefault="0089647E" w:rsidP="0089647E">
      <w:pPr>
        <w:suppressAutoHyphens/>
        <w:spacing w:before="240" w:after="12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§ 23d</w:t>
      </w:r>
    </w:p>
    <w:p w14:paraId="4A1A2308" w14:textId="77777777" w:rsidR="0089647E" w:rsidRPr="00A90A4E" w:rsidRDefault="0089647E" w:rsidP="0089647E">
      <w:pPr>
        <w:numPr>
          <w:ilvl w:val="0"/>
          <w:numId w:val="51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Dyrektor przedszkola koordynuje pracę nauczycieli oraz współpracę nauczycieli                           z rodzicami.</w:t>
      </w:r>
    </w:p>
    <w:p w14:paraId="67BECB9C" w14:textId="77777777" w:rsidR="0089647E" w:rsidRPr="00A90A4E" w:rsidRDefault="0089647E" w:rsidP="0089647E">
      <w:pPr>
        <w:numPr>
          <w:ilvl w:val="0"/>
          <w:numId w:val="51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Nauczyciel zobowiązany jest do odczytywania informacji wysyłanych przez dyrektora przedszkola w postaci wiadomości SMS, wiadomości e-mail, z użyciem komunikatorów internetowych.</w:t>
      </w:r>
    </w:p>
    <w:p w14:paraId="1D961A7B" w14:textId="77777777" w:rsidR="0089647E" w:rsidRPr="00A90A4E" w:rsidRDefault="0089647E" w:rsidP="0089647E">
      <w:pPr>
        <w:numPr>
          <w:ilvl w:val="0"/>
          <w:numId w:val="51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Nauczyciele wykonują pracę zdalnie lub pozostają w gotowości do pracy.</w:t>
      </w:r>
    </w:p>
    <w:p w14:paraId="2282AF5C" w14:textId="77777777" w:rsidR="0089647E" w:rsidRPr="00A90A4E" w:rsidRDefault="0089647E" w:rsidP="0089647E">
      <w:pPr>
        <w:numPr>
          <w:ilvl w:val="0"/>
          <w:numId w:val="51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Proponowane zajęcia powinny uwzględniać wiek dziecka i jego możliwości psychofizyczne.</w:t>
      </w:r>
    </w:p>
    <w:p w14:paraId="0A8E2BA0" w14:textId="77777777" w:rsidR="0089647E" w:rsidRPr="00A90A4E" w:rsidRDefault="0089647E" w:rsidP="0089647E">
      <w:pPr>
        <w:numPr>
          <w:ilvl w:val="0"/>
          <w:numId w:val="51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Wychowawca oddziału podaje zakres treści nauczania przy użyciu dostępnych środków komunikacji elektronicznej.</w:t>
      </w:r>
    </w:p>
    <w:p w14:paraId="0B2C4C61" w14:textId="77777777" w:rsidR="0089647E" w:rsidRPr="00A90A4E" w:rsidRDefault="0089647E" w:rsidP="0089647E">
      <w:pPr>
        <w:numPr>
          <w:ilvl w:val="0"/>
          <w:numId w:val="51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Przy planowaniu pracy zdalnej do realizacji w domu proponuje się sytuacje sprzyjające zacieśnieniu rodzinnych relacji, np. konstruowanie gier, czytanie, zabawy sensoryczne, wspólną zabawę na podwórku.</w:t>
      </w:r>
    </w:p>
    <w:p w14:paraId="3D7AE201" w14:textId="77777777" w:rsidR="0089647E" w:rsidRPr="00A90A4E" w:rsidRDefault="0089647E" w:rsidP="0089647E">
      <w:pPr>
        <w:numPr>
          <w:ilvl w:val="0"/>
          <w:numId w:val="51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Zajęcia online lub offline oraz godziny konsultacji z rodzicami (ewentualnie z dziećmi dla poszczególnych oddziałów) odbywają się zgodnie z planem pracy odpowiadającym tygodniowemu pensum poszczególnych nauczycieli.</w:t>
      </w:r>
    </w:p>
    <w:p w14:paraId="2E3D261E" w14:textId="77777777" w:rsidR="0089647E" w:rsidRPr="00A90A4E" w:rsidRDefault="0089647E" w:rsidP="0089647E">
      <w:pPr>
        <w:numPr>
          <w:ilvl w:val="0"/>
          <w:numId w:val="51"/>
        </w:numPr>
        <w:suppressAutoHyphens/>
        <w:spacing w:after="0" w:line="312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90A4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Wszyscy nauczyciele są dostępni dla rodziców i ich dzieci w godzinach swojej pracy zgodnie z tygodniowym planem pracy. Nauczyciele wychowawcy potwierdzają obecność wychowanków na zajęciach.</w:t>
      </w:r>
    </w:p>
    <w:p w14:paraId="7AEC19FF" w14:textId="77777777" w:rsidR="0089647E" w:rsidRPr="00A90A4E" w:rsidRDefault="0089647E" w:rsidP="0089647E">
      <w:pPr>
        <w:rPr>
          <w:b/>
        </w:rPr>
      </w:pPr>
    </w:p>
    <w:p w14:paraId="0DF59543" w14:textId="77777777" w:rsidR="0089647E" w:rsidRPr="005F3170" w:rsidRDefault="0089647E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90F0CE0" w14:textId="3F21212A" w:rsidR="009844BE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24</w:t>
      </w:r>
    </w:p>
    <w:p w14:paraId="016DE09E" w14:textId="446D4E64" w:rsidR="009844BE" w:rsidRPr="005F3170" w:rsidRDefault="00ED26D9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9844BE" w:rsidRPr="005F3170">
        <w:rPr>
          <w:rFonts w:ascii="Times New Roman" w:hAnsi="Times New Roman" w:cs="Times New Roman"/>
        </w:rPr>
        <w:t>Do zakresu zadań nauczyciela w zakresie planowania i prowadzenia pracy dydaktyczno-wychowawczej należy:</w:t>
      </w:r>
    </w:p>
    <w:p w14:paraId="3BED6E47" w14:textId="77777777" w:rsidR="00ED26D9" w:rsidRPr="005F3170" w:rsidRDefault="009844BE" w:rsidP="0003596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przedstawianie Dyrektorowi programu wychowania przedszkolnego;</w:t>
      </w:r>
    </w:p>
    <w:p w14:paraId="2A7407FA" w14:textId="77777777" w:rsidR="00ED26D9" w:rsidRPr="005F3170" w:rsidRDefault="009844BE" w:rsidP="0003596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planowanie i prowadzenie pracy dydaktyczno-wychowawczej w cyklu miesięcznym w oparciu o podstawę programową i zestaw programów wychowania przedszkolnego;</w:t>
      </w:r>
    </w:p>
    <w:p w14:paraId="48EB44EF" w14:textId="77777777" w:rsidR="00ED26D9" w:rsidRPr="005F3170" w:rsidRDefault="009844BE" w:rsidP="0003596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tworzenie warunków wspomagających rozwój dzieci, ich zdolności i zainteresowań;</w:t>
      </w:r>
    </w:p>
    <w:p w14:paraId="0CE641A3" w14:textId="77777777" w:rsidR="00ED26D9" w:rsidRPr="005F3170" w:rsidRDefault="009844BE" w:rsidP="0003596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dążenie do pobudzenia aktywności dzieci we wszystkich sferach ich rozwoju;</w:t>
      </w:r>
    </w:p>
    <w:p w14:paraId="591D08F1" w14:textId="77777777" w:rsidR="00ED26D9" w:rsidRPr="005F3170" w:rsidRDefault="009844BE" w:rsidP="0003596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wspieranie rozwoju aktywności dziecka nastawionej na poznanie samego siebie oraz otaczającej rzeczywistości społeczno – kulturowej i przyrodniczej;</w:t>
      </w:r>
    </w:p>
    <w:p w14:paraId="70DE4AA5" w14:textId="77777777" w:rsidR="00ED26D9" w:rsidRPr="005F3170" w:rsidRDefault="009844BE" w:rsidP="0003596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stosowanie zasady indywidualizacji pracy uwzględniającej możliwości i potrzeby każdego dziecka;</w:t>
      </w:r>
    </w:p>
    <w:p w14:paraId="42BA2118" w14:textId="77777777" w:rsidR="00ED26D9" w:rsidRPr="005F3170" w:rsidRDefault="009844BE" w:rsidP="0003596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stosowanie aktywizujących metod pracy;</w:t>
      </w:r>
    </w:p>
    <w:p w14:paraId="2FD30312" w14:textId="0FC2E439" w:rsidR="009844BE" w:rsidRPr="005F3170" w:rsidRDefault="009844BE" w:rsidP="0003596E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realizowanie treści programowych z zakresu doradztwa zawodowego dla przedszkoli określonych odrębnymi przepisami.</w:t>
      </w:r>
    </w:p>
    <w:p w14:paraId="4D299F7B" w14:textId="4313A6DE" w:rsidR="009844BE" w:rsidRPr="005F3170" w:rsidRDefault="00ED26D9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9844BE" w:rsidRPr="005F3170">
        <w:rPr>
          <w:rFonts w:ascii="Times New Roman" w:hAnsi="Times New Roman" w:cs="Times New Roman"/>
        </w:rPr>
        <w:t>Nauczyciel jest odpowiedzialny za jakość realizacji zadań, o których mowa w ust. 1.</w:t>
      </w:r>
    </w:p>
    <w:p w14:paraId="50D818A2" w14:textId="77777777" w:rsidR="009844BE" w:rsidRPr="005F3170" w:rsidRDefault="009844BE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0D35EEB9" w14:textId="6ADDAD8A" w:rsidR="009844BE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25</w:t>
      </w:r>
    </w:p>
    <w:p w14:paraId="6913E9F3" w14:textId="33ACE72F" w:rsidR="009844BE" w:rsidRPr="005F3170" w:rsidRDefault="00ED26D9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9844BE" w:rsidRPr="005F3170">
        <w:rPr>
          <w:rFonts w:ascii="Times New Roman" w:hAnsi="Times New Roman" w:cs="Times New Roman"/>
        </w:rPr>
        <w:t>Do zakresu zadań nauczycieli w zakresie prowadzenia obserwacji pedagogicznych mających na celu poznanie i zabezpieczenie potrzeb rozwojowych dzieci oraz dokumentowaniem tych obserwacji należy:</w:t>
      </w:r>
    </w:p>
    <w:p w14:paraId="47503432" w14:textId="77777777" w:rsidR="00ED26D9" w:rsidRPr="005F3170" w:rsidRDefault="009844BE" w:rsidP="0003596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bieżące obserwowanie dziecka w zakresie oczekiwanych osiągnięć dziecka na koniec wychowania przedszkolnego określonych w podstawie programowej wychowania przedszkolnego;</w:t>
      </w:r>
    </w:p>
    <w:p w14:paraId="34CAF145" w14:textId="77777777" w:rsidR="00ED26D9" w:rsidRPr="005F3170" w:rsidRDefault="009844BE" w:rsidP="0003596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>dokumentowanie obserwacji dziecka, o których mowa w pkt 1, w odrębnym „Arkuszu obserwacji dziecka”;</w:t>
      </w:r>
    </w:p>
    <w:p w14:paraId="36D0C4B0" w14:textId="5A3816AE" w:rsidR="009844BE" w:rsidRPr="005F3170" w:rsidRDefault="009844BE" w:rsidP="0003596E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opracowanie diagnozy dojrzałości szkolnej dla tych dzieci, które w danym roku mają rozpocząć naukę w szkole.</w:t>
      </w:r>
    </w:p>
    <w:p w14:paraId="0216635E" w14:textId="5EB20374" w:rsidR="009844BE" w:rsidRPr="005F3170" w:rsidRDefault="00B53C2B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9844BE" w:rsidRPr="005F3170">
        <w:rPr>
          <w:rFonts w:ascii="Times New Roman" w:hAnsi="Times New Roman" w:cs="Times New Roman"/>
        </w:rPr>
        <w:t>Na podstawie Arkusza obserwacji dziecka nauczyciel sporządza „Informację o gotowości dziecka do podjęcia nauki w szkole podstawowej” w roku poprzedzającym rozpoczęcie nauki w klasie pierwszej. Informację tą nauczyciel przekazuje rodzicom do końca kwietnia.</w:t>
      </w:r>
    </w:p>
    <w:p w14:paraId="2FEEAEF1" w14:textId="1949077E" w:rsidR="009844BE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26</w:t>
      </w:r>
    </w:p>
    <w:p w14:paraId="72BA2A51" w14:textId="74A91BD4" w:rsidR="009844BE" w:rsidRPr="005F3170" w:rsidRDefault="00B53C2B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9844BE" w:rsidRPr="005F3170">
        <w:rPr>
          <w:rFonts w:ascii="Times New Roman" w:hAnsi="Times New Roman" w:cs="Times New Roman"/>
        </w:rPr>
        <w:t>Do zadań nauczyciela w zakresie współpracy ze specjalistami świadczącymi pomoc psychologiczno-pedagogiczną należy:</w:t>
      </w:r>
    </w:p>
    <w:p w14:paraId="3858EBC6" w14:textId="77777777" w:rsidR="00B53C2B" w:rsidRPr="005F3170" w:rsidRDefault="009844BE" w:rsidP="0003596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realizowanie zaleceń specjalistów z zakresu pomocy psychologiczno-pedagogicznej;</w:t>
      </w:r>
    </w:p>
    <w:p w14:paraId="51919FE3" w14:textId="77777777" w:rsidR="00B53C2B" w:rsidRPr="005F3170" w:rsidRDefault="009844BE" w:rsidP="0003596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korzystanie z porad i konsultacji specjalistów;</w:t>
      </w:r>
    </w:p>
    <w:p w14:paraId="47B18FED" w14:textId="77777777" w:rsidR="00B53C2B" w:rsidRPr="005F3170" w:rsidRDefault="009844BE" w:rsidP="0003596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zapraszanie specjalistów do przeprowadzenia badań przesiewowych;</w:t>
      </w:r>
    </w:p>
    <w:p w14:paraId="285E768F" w14:textId="77777777" w:rsidR="00B53C2B" w:rsidRPr="005F3170" w:rsidRDefault="009844BE" w:rsidP="0003596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opracowanie indywidualnego programu wspomagania i korygowania rozwoju dziecka, który będzie realizowany w roku poprzedzającym rozpoczęcie przez dziecko nauki w klasie pierwszej szkoły podstawowej;</w:t>
      </w:r>
    </w:p>
    <w:p w14:paraId="4E2B9B81" w14:textId="77777777" w:rsidR="00B53C2B" w:rsidRPr="005F3170" w:rsidRDefault="009844BE" w:rsidP="0003596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dokumentowanie pracy w zakresie pomocy pedagogicznej;</w:t>
      </w:r>
    </w:p>
    <w:p w14:paraId="365FC305" w14:textId="77777777" w:rsidR="00B53C2B" w:rsidRPr="005F3170" w:rsidRDefault="009844BE" w:rsidP="0003596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przygotowanie pisemnej informacji o organizowanej pomocy psychologiczno-pedagogicznej oraz jej efektach;</w:t>
      </w:r>
    </w:p>
    <w:p w14:paraId="0838578E" w14:textId="61312B87" w:rsidR="009844BE" w:rsidRPr="005F3170" w:rsidRDefault="009844BE" w:rsidP="0003596E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sporządzanie wstępnej opinii o dziecku skierowanemu do poradni na warunkach określonych w rozporządzeniu, o którym mowa w § 4 ust. 12.</w:t>
      </w:r>
    </w:p>
    <w:p w14:paraId="748384E6" w14:textId="201197FA" w:rsidR="009844BE" w:rsidRPr="005F3170" w:rsidRDefault="00B53C2B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9844BE" w:rsidRPr="005F3170">
        <w:rPr>
          <w:rFonts w:ascii="Times New Roman" w:hAnsi="Times New Roman" w:cs="Times New Roman"/>
        </w:rPr>
        <w:t>W zakresie realizacji zadań związanych z opieką zdrowotną nauczyciel:</w:t>
      </w:r>
    </w:p>
    <w:p w14:paraId="1F7CB1B1" w14:textId="77777777" w:rsidR="00B53C2B" w:rsidRPr="005F3170" w:rsidRDefault="009844BE" w:rsidP="000359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kształtuje u dzieci nawyki i zachowania dbania o własne zdrowie i sprawność ruchową;</w:t>
      </w:r>
    </w:p>
    <w:p w14:paraId="4816BBD0" w14:textId="77777777" w:rsidR="00B53C2B" w:rsidRPr="005F3170" w:rsidRDefault="009844BE" w:rsidP="000359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organizuje zajęcia ruchowe, gry i zabawy rozwijające sprawność fizyczną dzieci;</w:t>
      </w:r>
    </w:p>
    <w:p w14:paraId="53363F4C" w14:textId="77777777" w:rsidR="00B53C2B" w:rsidRPr="005F3170" w:rsidRDefault="009844BE" w:rsidP="000359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 razie złego samopoczucia dziecka natychmiast powiadamia rodzica o zdarzeniu;</w:t>
      </w:r>
    </w:p>
    <w:p w14:paraId="3344771D" w14:textId="77777777" w:rsidR="00B53C2B" w:rsidRPr="005F3170" w:rsidRDefault="009844BE" w:rsidP="000359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organizuje spotkania z lekarzem, pielęgniarką, ratownikami medycznymi w celu poszerzenia wiedzy dziecka na temat profilaktyki prozdrowotnej; </w:t>
      </w:r>
    </w:p>
    <w:p w14:paraId="158743A7" w14:textId="77777777" w:rsidR="00B53C2B" w:rsidRPr="005F3170" w:rsidRDefault="009844BE" w:rsidP="000359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propagowanie zdrowego stylu życia;</w:t>
      </w:r>
    </w:p>
    <w:p w14:paraId="1D46F416" w14:textId="1281B847" w:rsidR="009844BE" w:rsidRPr="005F3170" w:rsidRDefault="009844BE" w:rsidP="0003596E">
      <w:pPr>
        <w:pStyle w:val="Akapitzlist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realizuje programy budujące postawy prozdrowotne i zdrowy styl życia.</w:t>
      </w:r>
    </w:p>
    <w:p w14:paraId="460EB779" w14:textId="77777777" w:rsidR="009844BE" w:rsidRPr="005F3170" w:rsidRDefault="009844BE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3DA181BC" w14:textId="257C4E69" w:rsidR="009844BE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27</w:t>
      </w:r>
    </w:p>
    <w:p w14:paraId="77FAEEE6" w14:textId="532A1D4F" w:rsidR="009844BE" w:rsidRPr="005F3170" w:rsidRDefault="00B53C2B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9844BE" w:rsidRPr="005F3170">
        <w:rPr>
          <w:rFonts w:ascii="Times New Roman" w:hAnsi="Times New Roman" w:cs="Times New Roman"/>
        </w:rPr>
        <w:t>Dyrektor powierza poszczególne oddziały opiece jednego lub dwu nauczycieli, zwanych dalej „wychowawcą”, zależnie od czasu pracy oddziału i realizowanych w nim zadań oraz z uwzględnieniem propozycji rodziców danego oddziału.</w:t>
      </w:r>
    </w:p>
    <w:p w14:paraId="70ABD314" w14:textId="267E46A7" w:rsidR="009844BE" w:rsidRPr="005F3170" w:rsidRDefault="00B53C2B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9844BE" w:rsidRPr="005F3170">
        <w:rPr>
          <w:rFonts w:ascii="Times New Roman" w:hAnsi="Times New Roman" w:cs="Times New Roman"/>
        </w:rPr>
        <w:t>Dla zapewnienia ciągłości i skuteczności pracy dydaktycznej, wychowawczej i opiekuńczej jest wskazane, aby ten sam lub ci sami nauczyciele opiekowali danym oddziałem do czasu zakończenia korzystania z wychowania przedszkolnego przez dzieci tego oddziału.</w:t>
      </w:r>
    </w:p>
    <w:p w14:paraId="0ACDAB44" w14:textId="2AC39749" w:rsidR="009844BE" w:rsidRPr="005F3170" w:rsidRDefault="00B53C2B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9844BE" w:rsidRPr="005F3170">
        <w:rPr>
          <w:rFonts w:ascii="Times New Roman" w:hAnsi="Times New Roman" w:cs="Times New Roman"/>
        </w:rPr>
        <w:t>Do zadań wychowawcy należy:</w:t>
      </w:r>
    </w:p>
    <w:p w14:paraId="44C8043D" w14:textId="77777777" w:rsidR="00810B8C" w:rsidRPr="005F3170" w:rsidRDefault="009844BE" w:rsidP="0003596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planowanie pracy wychowawczej powierzonego oddziału;</w:t>
      </w:r>
    </w:p>
    <w:p w14:paraId="112BB60E" w14:textId="77777777" w:rsidR="00810B8C" w:rsidRPr="005F3170" w:rsidRDefault="009844BE" w:rsidP="0003596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ustalanie dla danego oddziału szczegółowego rozkładu dnia na podstawie ramowego rozkładu dnia;</w:t>
      </w:r>
    </w:p>
    <w:p w14:paraId="35A5D034" w14:textId="77777777" w:rsidR="00810B8C" w:rsidRPr="005F3170" w:rsidRDefault="009844BE" w:rsidP="0003596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>współdziałanie z rodzicami w zakresie realizacji zadań wychowawczych Przedszkola;</w:t>
      </w:r>
    </w:p>
    <w:p w14:paraId="0CEE9B53" w14:textId="77777777" w:rsidR="00810B8C" w:rsidRPr="005F3170" w:rsidRDefault="009844BE" w:rsidP="0003596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utrzymywanie stałych kontaktów z rodzicami dzieci oddziału;</w:t>
      </w:r>
    </w:p>
    <w:p w14:paraId="36496C06" w14:textId="39C1E71D" w:rsidR="001D14D7" w:rsidRPr="00970BF9" w:rsidRDefault="009844BE" w:rsidP="001D14D7">
      <w:pPr>
        <w:suppressAutoHyphens/>
        <w:spacing w:after="0" w:line="312" w:lineRule="auto"/>
        <w:jc w:val="both"/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5F3170">
        <w:rPr>
          <w:rFonts w:ascii="Times New Roman" w:hAnsi="Times New Roman" w:cs="Times New Roman"/>
        </w:rPr>
        <w:t>prowadzenie dziennika oddziału przedszkolnego oraz dokumentacji udzielania pomocy psychologiczno-pedagogicznej;</w:t>
      </w:r>
      <w:r w:rsidR="001D14D7" w:rsidRPr="001D14D7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</w:t>
      </w:r>
      <w:r w:rsidR="001D14D7" w:rsidRPr="00970BF9">
        <w:rPr>
          <w:rFonts w:ascii="Times New Roman" w:eastAsia="Calibri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„ z obowiązkiem uzupełniania w nim zapisu  zajęć do końca danego tygodnia”.</w:t>
      </w:r>
    </w:p>
    <w:p w14:paraId="343DAB46" w14:textId="77777777" w:rsidR="00810B8C" w:rsidRPr="005F3170" w:rsidRDefault="00810B8C" w:rsidP="0003596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</w:p>
    <w:p w14:paraId="613B5EBA" w14:textId="77777777" w:rsidR="00810B8C" w:rsidRPr="005F3170" w:rsidRDefault="009844BE" w:rsidP="0003596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podejmowanie działań na rzecz zorganizowania pomocy materialnej wychowankom znajdującym się w trudnej sytuacji życiowej;</w:t>
      </w:r>
    </w:p>
    <w:p w14:paraId="7D9F0757" w14:textId="77777777" w:rsidR="00810B8C" w:rsidRPr="005F3170" w:rsidRDefault="009844BE" w:rsidP="0003596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udział w pracach zespołu pomocy psychologiczno-pedagogicznej;</w:t>
      </w:r>
    </w:p>
    <w:p w14:paraId="449E9F7E" w14:textId="77777777" w:rsidR="00810B8C" w:rsidRPr="005F3170" w:rsidRDefault="009844BE" w:rsidP="0003596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rozpoznawanie sytuacji rodzinnej dziecka;</w:t>
      </w:r>
    </w:p>
    <w:p w14:paraId="14D5656C" w14:textId="77777777" w:rsidR="00810B8C" w:rsidRPr="005F3170" w:rsidRDefault="009844BE" w:rsidP="0003596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kontaktowanie się z kuratorem sądowym, jeśli zajdzie taka potrzeba;</w:t>
      </w:r>
    </w:p>
    <w:p w14:paraId="7E38F0D0" w14:textId="7F2DA30F" w:rsidR="009844BE" w:rsidRPr="005F3170" w:rsidRDefault="009844BE" w:rsidP="0003596E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organizowanie uroczystości z udziałem członków rodziny.</w:t>
      </w:r>
      <w:r w:rsidRPr="005F3170">
        <w:rPr>
          <w:rFonts w:ascii="Times New Roman" w:hAnsi="Times New Roman" w:cs="Times New Roman"/>
        </w:rPr>
        <w:tab/>
      </w:r>
    </w:p>
    <w:p w14:paraId="697B4835" w14:textId="1A66601E" w:rsidR="009844BE" w:rsidRPr="005F3170" w:rsidRDefault="00810B8C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9844BE" w:rsidRPr="005F3170">
        <w:rPr>
          <w:rFonts w:ascii="Times New Roman" w:hAnsi="Times New Roman" w:cs="Times New Roman"/>
        </w:rPr>
        <w:t>Dyrektor na wniosek nauczyciela może odwołać go z funkcji wychowawcy.</w:t>
      </w:r>
    </w:p>
    <w:p w14:paraId="398E01C8" w14:textId="13BF1D29" w:rsidR="009844BE" w:rsidRPr="005F3170" w:rsidRDefault="00810B8C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9844BE" w:rsidRPr="005F3170">
        <w:rPr>
          <w:rFonts w:ascii="Times New Roman" w:hAnsi="Times New Roman" w:cs="Times New Roman"/>
        </w:rPr>
        <w:t xml:space="preserve">W szczególnie uzasadnionych przypadkach Dyrektor może odwołać nauczyciela </w:t>
      </w:r>
      <w:r w:rsidR="009844BE" w:rsidRPr="005F3170">
        <w:rPr>
          <w:rFonts w:ascii="Times New Roman" w:hAnsi="Times New Roman" w:cs="Times New Roman"/>
        </w:rPr>
        <w:br/>
        <w:t>z funkcji wychowawcy.</w:t>
      </w:r>
    </w:p>
    <w:p w14:paraId="17E7180C" w14:textId="18B1166C" w:rsidR="009844BE" w:rsidRPr="005F3170" w:rsidRDefault="009844BE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2</w:t>
      </w:r>
      <w:r w:rsidR="007D0208">
        <w:rPr>
          <w:rFonts w:ascii="Times New Roman" w:hAnsi="Times New Roman" w:cs="Times New Roman"/>
          <w:b/>
          <w:bCs/>
        </w:rPr>
        <w:t>8</w:t>
      </w:r>
    </w:p>
    <w:p w14:paraId="1792354A" w14:textId="790D1018" w:rsidR="009844BE" w:rsidRPr="005F3170" w:rsidRDefault="00810B8C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9844BE" w:rsidRPr="005F3170">
        <w:rPr>
          <w:rFonts w:ascii="Times New Roman" w:hAnsi="Times New Roman" w:cs="Times New Roman"/>
        </w:rPr>
        <w:t>Do zakresu zadań pracowników niebędących nauczycielami w zakresie zapewnienia bezpieczeństwa dzieciom w czasie zajęć organizowanych przez Przedszkole należy:</w:t>
      </w:r>
    </w:p>
    <w:p w14:paraId="037FF114" w14:textId="77777777" w:rsidR="00810B8C" w:rsidRPr="005F3170" w:rsidRDefault="009844BE" w:rsidP="0003596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przestrzeganie przyjętych w Przedszkolu zarządzeń Dyrektora dotyczących spraw organizacyjno-porządkowych;</w:t>
      </w:r>
    </w:p>
    <w:p w14:paraId="3074C3A0" w14:textId="673D8E8D" w:rsidR="00810B8C" w:rsidRPr="005F3170" w:rsidRDefault="009844BE" w:rsidP="0003596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właściwe reagowanie na zauważone ryzykowne zachowania dzieci poprzez powiadamianie </w:t>
      </w:r>
      <w:r w:rsidR="0003596E">
        <w:rPr>
          <w:rFonts w:ascii="Times New Roman" w:hAnsi="Times New Roman" w:cs="Times New Roman"/>
        </w:rPr>
        <w:br/>
      </w:r>
      <w:r w:rsidRPr="005F3170">
        <w:rPr>
          <w:rFonts w:ascii="Times New Roman" w:hAnsi="Times New Roman" w:cs="Times New Roman"/>
        </w:rPr>
        <w:t>o nich wychowawcy i Dyrektora;</w:t>
      </w:r>
    </w:p>
    <w:p w14:paraId="480E3DCD" w14:textId="77777777" w:rsidR="00810B8C" w:rsidRPr="005F3170" w:rsidRDefault="009844BE" w:rsidP="0003596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uniemożliwienie dzieciom wejścia do kuchni i jej zaplecza;</w:t>
      </w:r>
    </w:p>
    <w:p w14:paraId="29896392" w14:textId="77777777" w:rsidR="00810B8C" w:rsidRPr="005F3170" w:rsidRDefault="009844BE" w:rsidP="0003596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pomoc dzieciom w załatwianiu czynności fizjologicznych i samoobsługowych;</w:t>
      </w:r>
    </w:p>
    <w:p w14:paraId="5187BC6C" w14:textId="77777777" w:rsidR="00810B8C" w:rsidRPr="005F3170" w:rsidRDefault="009844BE" w:rsidP="0003596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dbałość o czystość i suchość nawierzchni w korytarzach i łazienkach;</w:t>
      </w:r>
    </w:p>
    <w:p w14:paraId="6E502E87" w14:textId="77777777" w:rsidR="00810B8C" w:rsidRPr="005F3170" w:rsidRDefault="009844BE" w:rsidP="0003596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oddziaływanie wychowawczego na dzieci;</w:t>
      </w:r>
    </w:p>
    <w:p w14:paraId="11F728D6" w14:textId="77777777" w:rsidR="00810B8C" w:rsidRPr="005F3170" w:rsidRDefault="009844BE" w:rsidP="0003596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troska o zachowanie bezpiecznych i higienicznych warunków pobytu dzieci w Przedszkolu;</w:t>
      </w:r>
    </w:p>
    <w:p w14:paraId="446D9B9F" w14:textId="74FC668D" w:rsidR="009844BE" w:rsidRPr="005F3170" w:rsidRDefault="009844BE" w:rsidP="0003596E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usuwanie lub zgłaszanie Dyrektorowi wszelkich zaniedbań i zagrożeń mających   wpływ na bezpieczeństwo dzieci.</w:t>
      </w:r>
    </w:p>
    <w:p w14:paraId="3BF805D1" w14:textId="3C31FE7C" w:rsidR="009844BE" w:rsidRPr="005F3170" w:rsidRDefault="00340547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9844BE" w:rsidRPr="005F3170">
        <w:rPr>
          <w:rFonts w:ascii="Times New Roman" w:hAnsi="Times New Roman" w:cs="Times New Roman"/>
        </w:rPr>
        <w:t>Pracownicy Przedszkola na wszystkich stanowiskach pracy obowiązani są:</w:t>
      </w:r>
    </w:p>
    <w:p w14:paraId="536DF272" w14:textId="77777777" w:rsidR="00340547" w:rsidRPr="005F3170" w:rsidRDefault="009844BE" w:rsidP="0003596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wykonywać pracę sumiennie i starannie;</w:t>
      </w:r>
    </w:p>
    <w:p w14:paraId="7E78654B" w14:textId="77777777" w:rsidR="00340547" w:rsidRPr="005F3170" w:rsidRDefault="009844BE" w:rsidP="0003596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przestrzegać dyscypliny pracy oraz stosować się do poleceń przełożonego;</w:t>
      </w:r>
    </w:p>
    <w:p w14:paraId="142B2D28" w14:textId="77777777" w:rsidR="00340547" w:rsidRPr="005F3170" w:rsidRDefault="009844BE" w:rsidP="0003596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przestrzegać ustalonego w Przedszkolu czasu pracy i wykorzystywać go w sposób jak najbardziej efektywny;</w:t>
      </w:r>
    </w:p>
    <w:p w14:paraId="63DFFE8D" w14:textId="77777777" w:rsidR="00340547" w:rsidRPr="005F3170" w:rsidRDefault="009844BE" w:rsidP="0003596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dążyć do uzyskiwania w pracy jak najlepszych wyników i przejawiać w tym celu odpowiednią inicjatywę;</w:t>
      </w:r>
    </w:p>
    <w:p w14:paraId="17858D50" w14:textId="77777777" w:rsidR="00340547" w:rsidRPr="005F3170" w:rsidRDefault="009844BE" w:rsidP="0003596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przestrzegać przepisów i zasad bezpieczeństwa i higieny pracy oraz przepisów przeciwpożarowych;</w:t>
      </w:r>
    </w:p>
    <w:p w14:paraId="3F1CD309" w14:textId="77777777" w:rsidR="00340547" w:rsidRPr="005F3170" w:rsidRDefault="009844BE" w:rsidP="0003596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dbać o dobro Przedszkola, chronić mienie Przedszkola i używać je zgodnie z przeznaczeniem;</w:t>
      </w:r>
    </w:p>
    <w:p w14:paraId="570FD1C8" w14:textId="28B83D85" w:rsidR="009844BE" w:rsidRPr="005F3170" w:rsidRDefault="009844BE" w:rsidP="0003596E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przestrzegać tajemnicy służbowej w związku z wykonywaną pracą.</w:t>
      </w:r>
    </w:p>
    <w:p w14:paraId="14EFD1C8" w14:textId="60F718CA" w:rsidR="009844BE" w:rsidRPr="005F3170" w:rsidRDefault="00F1780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9844BE" w:rsidRPr="005F3170">
        <w:rPr>
          <w:rFonts w:ascii="Times New Roman" w:hAnsi="Times New Roman" w:cs="Times New Roman"/>
        </w:rPr>
        <w:t>Pracownicy niebędący nauczycielami zatrudniani są na podstawie Kodeksu pracy.</w:t>
      </w:r>
    </w:p>
    <w:p w14:paraId="4F4F9D41" w14:textId="12312103" w:rsidR="009844BE" w:rsidRPr="005F3170" w:rsidRDefault="00F17804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9844BE" w:rsidRPr="005F3170">
        <w:rPr>
          <w:rFonts w:ascii="Times New Roman" w:hAnsi="Times New Roman" w:cs="Times New Roman"/>
        </w:rPr>
        <w:t>Każdemu pracownikowi powierza się określone zadania.</w:t>
      </w:r>
    </w:p>
    <w:p w14:paraId="6A6B7437" w14:textId="77777777" w:rsidR="00672D32" w:rsidRPr="005F3170" w:rsidRDefault="00F17804" w:rsidP="005F3170">
      <w:pPr>
        <w:spacing w:line="276" w:lineRule="auto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 xml:space="preserve">5. </w:t>
      </w:r>
      <w:r w:rsidR="009844BE" w:rsidRPr="005F3170">
        <w:rPr>
          <w:rFonts w:ascii="Times New Roman" w:hAnsi="Times New Roman" w:cs="Times New Roman"/>
        </w:rPr>
        <w:t>Szczegółowy zakres obowiązków poszczególnych pracowników określa Dyrektor w przydziale czynności.</w:t>
      </w:r>
    </w:p>
    <w:p w14:paraId="0632AB92" w14:textId="77777777" w:rsidR="00672D32" w:rsidRPr="005F3170" w:rsidRDefault="00672D32" w:rsidP="005F3170">
      <w:pPr>
        <w:spacing w:line="276" w:lineRule="auto"/>
        <w:rPr>
          <w:rFonts w:ascii="Times New Roman" w:hAnsi="Times New Roman" w:cs="Times New Roman"/>
        </w:rPr>
      </w:pPr>
    </w:p>
    <w:p w14:paraId="2AB767A3" w14:textId="3756561F" w:rsidR="00D37145" w:rsidRPr="005F3170" w:rsidRDefault="00D37145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Rozdział 6</w:t>
      </w:r>
    </w:p>
    <w:p w14:paraId="590F9AC0" w14:textId="77777777" w:rsidR="00D37145" w:rsidRPr="005F3170" w:rsidRDefault="00D37145" w:rsidP="005F3170">
      <w:pPr>
        <w:spacing w:line="276" w:lineRule="auto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Dzieci Przedszkola</w:t>
      </w:r>
    </w:p>
    <w:p w14:paraId="46B09CFA" w14:textId="77777777" w:rsidR="00D37145" w:rsidRPr="005F3170" w:rsidRDefault="00D37145" w:rsidP="005F317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00830BE0" w14:textId="47696413" w:rsidR="00D37145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29</w:t>
      </w:r>
    </w:p>
    <w:p w14:paraId="3E6B36D0" w14:textId="3F92B135" w:rsidR="00D37145" w:rsidRPr="005F3170" w:rsidRDefault="00672D3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D37145" w:rsidRPr="005F3170">
        <w:rPr>
          <w:rFonts w:ascii="Times New Roman" w:hAnsi="Times New Roman" w:cs="Times New Roman"/>
        </w:rPr>
        <w:t xml:space="preserve">Dziecko ma prawo do wszystkich praw, wynikających z Konwencji o prawach dziecka, </w:t>
      </w:r>
      <w:r w:rsidR="0003596E">
        <w:rPr>
          <w:rFonts w:ascii="Times New Roman" w:hAnsi="Times New Roman" w:cs="Times New Roman"/>
        </w:rPr>
        <w:br/>
      </w:r>
      <w:r w:rsidR="00D37145" w:rsidRPr="005F3170">
        <w:rPr>
          <w:rFonts w:ascii="Times New Roman" w:hAnsi="Times New Roman" w:cs="Times New Roman"/>
        </w:rPr>
        <w:t>a w szczególności do:</w:t>
      </w:r>
    </w:p>
    <w:p w14:paraId="548C55B2" w14:textId="77777777" w:rsidR="00672D32" w:rsidRPr="005F3170" w:rsidRDefault="00D37145" w:rsidP="0003596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podmiotowego i życzliwego traktowania; </w:t>
      </w:r>
    </w:p>
    <w:p w14:paraId="23F57479" w14:textId="77777777" w:rsidR="00672D32" w:rsidRPr="005F3170" w:rsidRDefault="00D37145" w:rsidP="0003596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spokoju i samotności, gdy tego potrzebuje;</w:t>
      </w:r>
    </w:p>
    <w:p w14:paraId="31BE71BC" w14:textId="77777777" w:rsidR="00672D32" w:rsidRPr="005F3170" w:rsidRDefault="00D37145" w:rsidP="0003596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akceptacji takim jakim jest;</w:t>
      </w:r>
    </w:p>
    <w:p w14:paraId="7AFEF119" w14:textId="77777777" w:rsidR="00672D32" w:rsidRPr="005F3170" w:rsidRDefault="00D37145" w:rsidP="0003596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własnego tempa rozwoju;</w:t>
      </w:r>
    </w:p>
    <w:p w14:paraId="067BCA8C" w14:textId="77777777" w:rsidR="00672D32" w:rsidRPr="005F3170" w:rsidRDefault="00D37145" w:rsidP="0003596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kontaktów z rówieśnikami i dorosłymi;</w:t>
      </w:r>
    </w:p>
    <w:p w14:paraId="5AEBA819" w14:textId="77777777" w:rsidR="00672D32" w:rsidRPr="005F3170" w:rsidRDefault="00D37145" w:rsidP="0003596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zabawy i wyboru towarzysza zabaw;</w:t>
      </w:r>
    </w:p>
    <w:p w14:paraId="411549C9" w14:textId="77777777" w:rsidR="00672D32" w:rsidRPr="005F3170" w:rsidRDefault="00D37145" w:rsidP="0003596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snu i wypoczynku, jeśli jest zmęczone;</w:t>
      </w:r>
    </w:p>
    <w:p w14:paraId="27A20931" w14:textId="77777777" w:rsidR="00672D32" w:rsidRPr="005F3170" w:rsidRDefault="00D37145" w:rsidP="0003596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jedzenia i picia, gdy jest głodne i spragnione, przy równoczesnym prawie do nauki, regulowania własnych potrzeb zgodnie z obowiązującymi zasadami;</w:t>
      </w:r>
    </w:p>
    <w:p w14:paraId="7C9E27F1" w14:textId="4F666E4B" w:rsidR="00D37145" w:rsidRPr="005F3170" w:rsidRDefault="00D37145" w:rsidP="0003596E">
      <w:pPr>
        <w:pStyle w:val="Akapitzlist"/>
        <w:numPr>
          <w:ilvl w:val="0"/>
          <w:numId w:val="42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bezpłatnego transportu i opieki w czasie przewozu dziecka do Przedszkola lub zwrotu kosztów przejazdu dziecka i opiekuna środkami komunikacji publicznej, jeżeli dowożenie zapewniają rodzice przypadku, gdy droga dziecka do Przedszkola przekracza 3 km.</w:t>
      </w:r>
    </w:p>
    <w:p w14:paraId="5A6F5424" w14:textId="5C32627C" w:rsidR="00D37145" w:rsidRPr="005F3170" w:rsidRDefault="00672D32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D37145" w:rsidRPr="005F3170">
        <w:rPr>
          <w:rFonts w:ascii="Times New Roman" w:hAnsi="Times New Roman" w:cs="Times New Roman"/>
        </w:rPr>
        <w:t>Do obowiązków dziecka należy:</w:t>
      </w:r>
    </w:p>
    <w:p w14:paraId="666C7F2D" w14:textId="77777777" w:rsidR="00672D32" w:rsidRPr="005F3170" w:rsidRDefault="00D37145" w:rsidP="0003596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przestrzeganie zawartych umów z nauczycielem dotyczących wzajemnych relacji z dziećmi i dorosłymi;</w:t>
      </w:r>
    </w:p>
    <w:p w14:paraId="508485E8" w14:textId="77777777" w:rsidR="00672D32" w:rsidRPr="005F3170" w:rsidRDefault="00D37145" w:rsidP="0003596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przestrzeganie ustalonych zasad bezpieczeństwa;</w:t>
      </w:r>
    </w:p>
    <w:p w14:paraId="46A3646F" w14:textId="77777777" w:rsidR="00672D32" w:rsidRPr="005F3170" w:rsidRDefault="00D37145" w:rsidP="0003596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kulturalne zachowywanie się na wycieczkach, wyjściach, spotkaniach;</w:t>
      </w:r>
    </w:p>
    <w:p w14:paraId="1467D614" w14:textId="77777777" w:rsidR="00672D32" w:rsidRPr="005F3170" w:rsidRDefault="00D37145" w:rsidP="0003596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szanowanie cudzej własności, w tym własności Przedszkola;</w:t>
      </w:r>
    </w:p>
    <w:p w14:paraId="23E370C3" w14:textId="28E5D6A2" w:rsidR="00D37145" w:rsidRPr="005F3170" w:rsidRDefault="00D37145" w:rsidP="0003596E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sprzątanie po sobie zabawek.</w:t>
      </w:r>
    </w:p>
    <w:p w14:paraId="6769AD9F" w14:textId="77777777" w:rsidR="00D37145" w:rsidRPr="005F3170" w:rsidRDefault="00D37145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3. Dyrektor może skreślić dziecko z listy dzieci uczęszczających do Przedszkola, z wyjątkiem dziecka podlegającego obowiązkowi rocznego przygotowania przedszkolnego:</w:t>
      </w:r>
    </w:p>
    <w:p w14:paraId="191DE3DE" w14:textId="77777777" w:rsidR="003F192C" w:rsidRPr="005F3170" w:rsidRDefault="00D37145" w:rsidP="0003596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na wniosek rodziców;</w:t>
      </w:r>
    </w:p>
    <w:p w14:paraId="50F10DB3" w14:textId="77777777" w:rsidR="003F192C" w:rsidRPr="005F3170" w:rsidRDefault="00D37145" w:rsidP="0003596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 razie nieusprawiedliwionej absencji dziecka przez okres 1 miesiąca i zalegania z płatnością za 1 miesiąc (po wcześniejszym pisemnym powiadomieniu rodziców);</w:t>
      </w:r>
    </w:p>
    <w:p w14:paraId="79FBF005" w14:textId="0068D647" w:rsidR="00D37145" w:rsidRPr="005F3170" w:rsidRDefault="00D37145" w:rsidP="0003596E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uzyskania opinii specjalisty stwierdzającej, że dziecko nie może przebywać w grupie dzieci zdrowych, w oddziale ogólnodostępnym lub obserwacji, że zagraża bezpieczeństwu innych dzieci.</w:t>
      </w:r>
    </w:p>
    <w:p w14:paraId="5133DA10" w14:textId="41F90BE4" w:rsidR="00D37145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30</w:t>
      </w:r>
    </w:p>
    <w:p w14:paraId="4D418788" w14:textId="1585787B" w:rsidR="00D37145" w:rsidRPr="005F3170" w:rsidRDefault="003F192C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D37145" w:rsidRPr="005F3170">
        <w:rPr>
          <w:rFonts w:ascii="Times New Roman" w:hAnsi="Times New Roman" w:cs="Times New Roman"/>
        </w:rPr>
        <w:t>Współdziałanie z rodzicami ma na celu stworzenie warunków do jak najlepszego, wszechstronnego rozwoju dzieci, wzajemnego wpierania w procesie wychowawczym.</w:t>
      </w:r>
    </w:p>
    <w:p w14:paraId="65F93F93" w14:textId="3AF51344" w:rsidR="00D37145" w:rsidRPr="005F3170" w:rsidRDefault="003F192C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D37145" w:rsidRPr="005F3170">
        <w:rPr>
          <w:rFonts w:ascii="Times New Roman" w:hAnsi="Times New Roman" w:cs="Times New Roman"/>
        </w:rPr>
        <w:t>Współdziałanie opiera się na wzajemnym zaufaniu i szacunku.</w:t>
      </w:r>
    </w:p>
    <w:p w14:paraId="2608DC12" w14:textId="3281D0E5" w:rsidR="00D37145" w:rsidRPr="005F3170" w:rsidRDefault="003F192C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 xml:space="preserve">3. </w:t>
      </w:r>
      <w:r w:rsidR="00D37145" w:rsidRPr="005F3170">
        <w:rPr>
          <w:rFonts w:ascii="Times New Roman" w:hAnsi="Times New Roman" w:cs="Times New Roman"/>
        </w:rPr>
        <w:t>Rodzice obowiązani są do:</w:t>
      </w:r>
    </w:p>
    <w:p w14:paraId="2153B173" w14:textId="77777777" w:rsidR="003F192C" w:rsidRPr="005F3170" w:rsidRDefault="00D37145" w:rsidP="0003596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przestrzegania niniejszego statutu;</w:t>
      </w:r>
    </w:p>
    <w:p w14:paraId="07E9B69A" w14:textId="77777777" w:rsidR="003F192C" w:rsidRPr="005F3170" w:rsidRDefault="00D37145" w:rsidP="0003596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regularnego kontaktowania się z nauczycielem;</w:t>
      </w:r>
    </w:p>
    <w:p w14:paraId="578B65B9" w14:textId="77777777" w:rsidR="003F192C" w:rsidRPr="005F3170" w:rsidRDefault="00D37145" w:rsidP="0003596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terminowego uiszczania odpłatności za pobyt dziecka w Przedszkolu;</w:t>
      </w:r>
    </w:p>
    <w:p w14:paraId="294D0E9E" w14:textId="77777777" w:rsidR="003F192C" w:rsidRPr="005F3170" w:rsidRDefault="00D37145" w:rsidP="0003596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informowania o przyczynach nieobecności dziecka w Przedszkolu, w tym nie-zwłoczne zawiadamianie o zatruciach pokarmowych i chorobach zakaźnych;</w:t>
      </w:r>
    </w:p>
    <w:p w14:paraId="16CC6E40" w14:textId="77777777" w:rsidR="003F192C" w:rsidRPr="005F3170" w:rsidRDefault="00D37145" w:rsidP="0003596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zaopatrzenia dziecka w niezbędne przedmioty, przybory i pomoce;</w:t>
      </w:r>
    </w:p>
    <w:p w14:paraId="01018D16" w14:textId="77777777" w:rsidR="003F192C" w:rsidRPr="005F3170" w:rsidRDefault="00D37145" w:rsidP="0003596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przyprowadzania wyłącznie zdrowego dziecka do Przedszkola bez objawów nieżytu dróg oddechowych (katar, kaszel);</w:t>
      </w:r>
    </w:p>
    <w:p w14:paraId="64A2DB00" w14:textId="77777777" w:rsidR="003F192C" w:rsidRPr="005F3170" w:rsidRDefault="00D37145" w:rsidP="0003596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natychmiastowego odbioru dziecka z Przedszkola w przypadku nagle pojawiającej się infekcji;</w:t>
      </w:r>
    </w:p>
    <w:p w14:paraId="3E15F320" w14:textId="004B5259" w:rsidR="00D37145" w:rsidRPr="005F3170" w:rsidRDefault="00D37145" w:rsidP="0003596E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przyprowadzanie i odbieranie dziecka z Przedszkola, zgodnie § 17 przez osobę zapewniającą dziecku pełne bezpieczeństwo.</w:t>
      </w:r>
    </w:p>
    <w:p w14:paraId="6B1CF634" w14:textId="09381148" w:rsidR="00D37145" w:rsidRPr="005F3170" w:rsidRDefault="003F192C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D37145" w:rsidRPr="005F3170">
        <w:rPr>
          <w:rFonts w:ascii="Times New Roman" w:hAnsi="Times New Roman" w:cs="Times New Roman"/>
        </w:rPr>
        <w:t>Rodzice dziecka podlegającego obowiązkowi rocznego przygotowania przed-szkolnego są obowiązani do:</w:t>
      </w:r>
    </w:p>
    <w:p w14:paraId="5475CB8E" w14:textId="77777777" w:rsidR="003F192C" w:rsidRPr="005F3170" w:rsidRDefault="00D37145" w:rsidP="0003596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dopełnienia czynności związanych ze zgłoszeniem dziecka do Przedszkola;</w:t>
      </w:r>
    </w:p>
    <w:p w14:paraId="3F61BBDE" w14:textId="77777777" w:rsidR="003F192C" w:rsidRPr="005F3170" w:rsidRDefault="00D37145" w:rsidP="0003596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zapewnienia regularnego uczęszczania dziecka na zajęcia;</w:t>
      </w:r>
    </w:p>
    <w:p w14:paraId="489498C7" w14:textId="77777777" w:rsidR="003F192C" w:rsidRPr="005F3170" w:rsidRDefault="00D37145" w:rsidP="0003596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zapewnienia dziecku warunków nauki określonych w zezwoleniu na spełnianie przez dziecko rocznego przygotowania przedszkolnego poza Przedszkolem;</w:t>
      </w:r>
    </w:p>
    <w:p w14:paraId="06229AD3" w14:textId="5439CDAF" w:rsidR="00D37145" w:rsidRPr="005F3170" w:rsidRDefault="00D37145" w:rsidP="0003596E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usprawiedliwiania każdorazowej nieobecności dziecka w Przedszkolu ustnie, a w przypadku dłuższej nieobecności pisemnie.</w:t>
      </w:r>
    </w:p>
    <w:p w14:paraId="789A3D02" w14:textId="60C5778F" w:rsidR="00D37145" w:rsidRPr="005F3170" w:rsidRDefault="003F192C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D37145" w:rsidRPr="005F3170">
        <w:rPr>
          <w:rFonts w:ascii="Times New Roman" w:hAnsi="Times New Roman" w:cs="Times New Roman"/>
        </w:rPr>
        <w:t>Rodzice mają prawo do:</w:t>
      </w:r>
    </w:p>
    <w:p w14:paraId="27E64E4E" w14:textId="77777777" w:rsidR="0021756A" w:rsidRPr="005F3170" w:rsidRDefault="00D37145" w:rsidP="0003596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uzyskania rzetelnej informacji na temat zachowania i rozwoju swojego dziecka;</w:t>
      </w:r>
    </w:p>
    <w:p w14:paraId="0BD4B1DE" w14:textId="77777777" w:rsidR="0021756A" w:rsidRPr="005F3170" w:rsidRDefault="00D37145" w:rsidP="0003596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uzyskiwania porad i wskazówek od nauczycieli w rozpoznawaniu przyczyn trudności wychowawczych oraz doborze metod udzielania dziecku pomocy;</w:t>
      </w:r>
    </w:p>
    <w:p w14:paraId="2A69E5C5" w14:textId="77777777" w:rsidR="0021756A" w:rsidRPr="005F3170" w:rsidRDefault="00D37145" w:rsidP="0003596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znajomości realizowanego w Przedszkolu programu wychowania przedszkolnego;</w:t>
      </w:r>
    </w:p>
    <w:p w14:paraId="67583410" w14:textId="77777777" w:rsidR="0021756A" w:rsidRPr="005F3170" w:rsidRDefault="00D37145" w:rsidP="0003596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ochrony danych osobowych;</w:t>
      </w:r>
    </w:p>
    <w:p w14:paraId="23027F64" w14:textId="4F6B6D98" w:rsidR="00D37145" w:rsidRPr="005F3170" w:rsidRDefault="00D37145" w:rsidP="0003596E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wyrażania i przekazywania nauczycielowi oraz Dyrektorowi wniosków i opinii na temat pracy Przedszkola.</w:t>
      </w:r>
    </w:p>
    <w:p w14:paraId="31DDDBF2" w14:textId="4EC605AC" w:rsidR="00D37145" w:rsidRPr="005F3170" w:rsidRDefault="0021756A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6. </w:t>
      </w:r>
      <w:r w:rsidR="00D37145" w:rsidRPr="005F3170">
        <w:rPr>
          <w:rFonts w:ascii="Times New Roman" w:hAnsi="Times New Roman" w:cs="Times New Roman"/>
        </w:rPr>
        <w:t>W celu zapewnieniu dziecku podczas pobytu w Przedszkolu odpowiedniej opieki, odżywiania oraz metod opiekuńczo-wychowawczych rodzic dziecka przekazuje Dyrektorowi uznanego przez niego za istotne dane o stanie zdrowia, stosowanej diecie i rozwoju psychofizycznym dziecka.</w:t>
      </w:r>
    </w:p>
    <w:p w14:paraId="5467F6A1" w14:textId="5683D162" w:rsidR="0021756A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31</w:t>
      </w:r>
    </w:p>
    <w:p w14:paraId="1CE19D48" w14:textId="051E6177" w:rsidR="00D37145" w:rsidRPr="005F3170" w:rsidRDefault="0021756A" w:rsidP="0003596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1.</w:t>
      </w:r>
      <w:r w:rsidR="00D37145" w:rsidRPr="005F3170">
        <w:rPr>
          <w:rFonts w:ascii="Times New Roman" w:hAnsi="Times New Roman" w:cs="Times New Roman"/>
        </w:rPr>
        <w:t>Rodzice dziecka mają prawo wnieść skargę do Dyrektora, jeżeli uważają, że nauczyciel lub inny pracownik Przedszkola nie przestrzega praw dziecka. W skardze należy wskazać, które z praw dziecka i w jakim zakresie zostało naruszone. Skargę wnosi się na piśmie.</w:t>
      </w:r>
    </w:p>
    <w:p w14:paraId="165B825D" w14:textId="68C4291A" w:rsidR="00D37145" w:rsidRPr="005F3170" w:rsidRDefault="0021756A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D37145" w:rsidRPr="005F3170">
        <w:rPr>
          <w:rFonts w:ascii="Times New Roman" w:hAnsi="Times New Roman" w:cs="Times New Roman"/>
        </w:rPr>
        <w:t>Dyrektor jest obowiązany do zbadania skargi i udzielenia skarżącym się rodzicom odpowiedzi niezwłocznie, lecz nie później niż w terminie 30 dni od dnia złożenia skargo. W przypadku, gdy skarga wymaga szczegółowego badania odpowiedź może być udzielona w terminie późniejszym, nie później jednak niż w ciągu dwóch miesięcy.</w:t>
      </w:r>
    </w:p>
    <w:p w14:paraId="4FA4EDE5" w14:textId="32361A36" w:rsidR="00D37145" w:rsidRPr="005F3170" w:rsidRDefault="0021756A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D37145" w:rsidRPr="005F3170">
        <w:rPr>
          <w:rFonts w:ascii="Times New Roman" w:hAnsi="Times New Roman" w:cs="Times New Roman"/>
        </w:rPr>
        <w:t>Rodzice mogą odwołać się od udzielonej odpowiedzi do organu prowadzącego lub organu sprawującego nadzór pedagogiczny.</w:t>
      </w:r>
    </w:p>
    <w:p w14:paraId="0547484E" w14:textId="6D2676C4" w:rsidR="00D37145" w:rsidRPr="005F3170" w:rsidRDefault="0021756A" w:rsidP="005F3170">
      <w:pPr>
        <w:spacing w:line="276" w:lineRule="auto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 xml:space="preserve">4. </w:t>
      </w:r>
      <w:r w:rsidR="00D37145" w:rsidRPr="005F3170">
        <w:rPr>
          <w:rFonts w:ascii="Times New Roman" w:hAnsi="Times New Roman" w:cs="Times New Roman"/>
        </w:rPr>
        <w:t xml:space="preserve">Rozstrzygnięcia organów, o których mowa w ust. 3 są ostateczne w trybie postępowania skargowego. </w:t>
      </w:r>
    </w:p>
    <w:p w14:paraId="1A5B82A2" w14:textId="77777777" w:rsidR="00D77250" w:rsidRPr="005F3170" w:rsidRDefault="00D77250" w:rsidP="005F3170">
      <w:pPr>
        <w:spacing w:line="276" w:lineRule="auto"/>
        <w:rPr>
          <w:rFonts w:ascii="Times New Roman" w:hAnsi="Times New Roman" w:cs="Times New Roman"/>
        </w:rPr>
      </w:pPr>
    </w:p>
    <w:p w14:paraId="0FA872ED" w14:textId="0A3B2733" w:rsidR="00D37145" w:rsidRPr="005F3170" w:rsidRDefault="00D37145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Rozdział 7</w:t>
      </w:r>
    </w:p>
    <w:p w14:paraId="4C4DAB50" w14:textId="77777777" w:rsidR="00D37145" w:rsidRPr="005F3170" w:rsidRDefault="00D37145" w:rsidP="005F3170">
      <w:pPr>
        <w:spacing w:line="276" w:lineRule="auto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Przyjmowanie dzieci do Przedszkola</w:t>
      </w:r>
    </w:p>
    <w:p w14:paraId="5AB20543" w14:textId="77777777" w:rsidR="00D37145" w:rsidRPr="005F3170" w:rsidRDefault="00D37145" w:rsidP="005F3170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A80B613" w14:textId="3B629AA4" w:rsidR="00D37145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32</w:t>
      </w:r>
    </w:p>
    <w:p w14:paraId="36D5F5D5" w14:textId="3340024F" w:rsidR="00D37145" w:rsidRPr="005F3170" w:rsidRDefault="00413E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D37145" w:rsidRPr="005F3170">
        <w:rPr>
          <w:rFonts w:ascii="Times New Roman" w:hAnsi="Times New Roman" w:cs="Times New Roman"/>
        </w:rPr>
        <w:t>Do Przedszkola mogą uczęszczać dzieci od początku roku szkolnego w roku kalendarzowym, w którym dziecko kończy 3 lata, do końca roku szkolnego w roku kalendarzowym, w którym dziecko kończy 7 lat.</w:t>
      </w:r>
    </w:p>
    <w:p w14:paraId="4944BAD4" w14:textId="4275795F" w:rsidR="00D37145" w:rsidRPr="005F3170" w:rsidRDefault="00413E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D37145" w:rsidRPr="005F3170">
        <w:rPr>
          <w:rFonts w:ascii="Times New Roman" w:hAnsi="Times New Roman" w:cs="Times New Roman"/>
        </w:rPr>
        <w:t>Dziecko w wieku 6 lat jest obowiązane odbyć roczne przygotowanie przedszkolne w Przedszkolu, oddziale przedszkolnym w szkole podstawowej lub w innej formie wychowania przedszkolnego.</w:t>
      </w:r>
    </w:p>
    <w:p w14:paraId="6CC037AC" w14:textId="04181846" w:rsidR="00D37145" w:rsidRPr="005F3170" w:rsidRDefault="00413E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D37145" w:rsidRPr="005F3170">
        <w:rPr>
          <w:rFonts w:ascii="Times New Roman" w:hAnsi="Times New Roman" w:cs="Times New Roman"/>
        </w:rPr>
        <w:t>W szczególnie uzasadnionych przypadkach do Przedszkola może być przyjęte dziecko, które ukończyło 2,5 roku.</w:t>
      </w:r>
    </w:p>
    <w:p w14:paraId="2524A777" w14:textId="06414CA8" w:rsidR="00D37145" w:rsidRPr="005F3170" w:rsidRDefault="00413E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D37145" w:rsidRPr="005F3170">
        <w:rPr>
          <w:rFonts w:ascii="Times New Roman" w:hAnsi="Times New Roman" w:cs="Times New Roman"/>
        </w:rPr>
        <w:t>Dzieci w wieku 3–5 lat mają prawo do korzystania z wychowania przedszkolnego w Przedszkolu.</w:t>
      </w:r>
    </w:p>
    <w:p w14:paraId="0A393BF4" w14:textId="2E21F405" w:rsidR="00D37145" w:rsidRPr="005F3170" w:rsidRDefault="00413E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D37145" w:rsidRPr="005F3170">
        <w:rPr>
          <w:rFonts w:ascii="Times New Roman" w:hAnsi="Times New Roman" w:cs="Times New Roman"/>
        </w:rPr>
        <w:t>Zapewnienie warunków, o których mowa w ust. 2 jest zadaniem organu prowadzącego.</w:t>
      </w:r>
    </w:p>
    <w:p w14:paraId="50BDAA33" w14:textId="17A10020" w:rsidR="00D37145" w:rsidRPr="005F3170" w:rsidRDefault="00413E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6. </w:t>
      </w:r>
      <w:r w:rsidR="00D37145" w:rsidRPr="005F3170">
        <w:rPr>
          <w:rFonts w:ascii="Times New Roman" w:hAnsi="Times New Roman" w:cs="Times New Roman"/>
        </w:rPr>
        <w:t>W przypadku dzieci posiadających orzeczenie o potrzebie kształcenia specjalnego, wychowaniem przedszkolnym może być objęte dziecko powyżej 6 lat, nie dłużej jednak niż do końca roku kalendarzowego, w tym roku kalendarzowym, w którym dziecko kończy 9 lat.</w:t>
      </w:r>
    </w:p>
    <w:p w14:paraId="173746F6" w14:textId="62EED68E" w:rsidR="00D37145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33</w:t>
      </w:r>
    </w:p>
    <w:p w14:paraId="3EAA1C71" w14:textId="746F7173" w:rsidR="00D37145" w:rsidRPr="005F3170" w:rsidRDefault="00413E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D37145" w:rsidRPr="005F3170">
        <w:rPr>
          <w:rFonts w:ascii="Times New Roman" w:hAnsi="Times New Roman" w:cs="Times New Roman"/>
        </w:rPr>
        <w:t>Do Przedszkola przyjmuje się kandydatów zamieszkałych na terenie Gminy Brzesko.</w:t>
      </w:r>
    </w:p>
    <w:p w14:paraId="1F11E30F" w14:textId="7C25E6B8" w:rsidR="00D37145" w:rsidRPr="005F3170" w:rsidRDefault="00413E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D37145" w:rsidRPr="005F3170">
        <w:rPr>
          <w:rFonts w:ascii="Times New Roman" w:hAnsi="Times New Roman" w:cs="Times New Roman"/>
        </w:rPr>
        <w:t>Kryteria, które brane są pod uwagę przy przyjmowaniu dzieci do Przedszkola, określa organ prowadzący.</w:t>
      </w:r>
    </w:p>
    <w:p w14:paraId="0C407F48" w14:textId="7A897C59" w:rsidR="00D37145" w:rsidRPr="005F3170" w:rsidRDefault="00413E6E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D37145" w:rsidRPr="005F3170">
        <w:rPr>
          <w:rFonts w:ascii="Times New Roman" w:hAnsi="Times New Roman" w:cs="Times New Roman"/>
        </w:rPr>
        <w:t>Postępowanie rekrutacyjne przeprowadza komisja rekrutacyjna powołana przez Dyrektora. Zadania komisji rekrutacyjnej, tryb pracy komisji oraz zadania Dyrektora określają przepisy ustawy – Prawo oświatowe.</w:t>
      </w:r>
    </w:p>
    <w:p w14:paraId="215FB5EA" w14:textId="35A6307B" w:rsidR="00D37145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 </w:t>
      </w:r>
      <w:r w:rsidR="00D37145" w:rsidRPr="005F3170">
        <w:rPr>
          <w:rFonts w:ascii="Times New Roman" w:hAnsi="Times New Roman" w:cs="Times New Roman"/>
        </w:rPr>
        <w:t>O przyjęciu dziecka do Przedszkola w ciągu roku szkolnego decyduje Dyrektor.</w:t>
      </w:r>
    </w:p>
    <w:p w14:paraId="0398F136" w14:textId="1BD00EFA" w:rsidR="00893FAD" w:rsidRPr="005F3170" w:rsidRDefault="00893FAD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517232F4" w14:textId="79A50D00" w:rsidR="00893FAD" w:rsidRPr="005F3170" w:rsidRDefault="00893FAD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Rozdział 8</w:t>
      </w:r>
    </w:p>
    <w:p w14:paraId="25199694" w14:textId="77777777" w:rsidR="00893FAD" w:rsidRPr="005F3170" w:rsidRDefault="00893FAD" w:rsidP="0003596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Zasady gospodarki finansowej.</w:t>
      </w:r>
    </w:p>
    <w:p w14:paraId="61B280BC" w14:textId="77777777" w:rsidR="00893FAD" w:rsidRPr="005F3170" w:rsidRDefault="00893FAD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18018564" w14:textId="36E3DC9E" w:rsidR="00893FAD" w:rsidRPr="005F3170" w:rsidRDefault="00893FAD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§ 3</w:t>
      </w:r>
      <w:r w:rsidR="007D0208">
        <w:rPr>
          <w:rFonts w:ascii="Times New Roman" w:hAnsi="Times New Roman" w:cs="Times New Roman"/>
          <w:b/>
          <w:bCs/>
        </w:rPr>
        <w:t>4</w:t>
      </w:r>
    </w:p>
    <w:p w14:paraId="0D66FFAF" w14:textId="678ACB82" w:rsidR="00893FAD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893FAD" w:rsidRPr="005F3170">
        <w:rPr>
          <w:rFonts w:ascii="Times New Roman" w:hAnsi="Times New Roman" w:cs="Times New Roman"/>
        </w:rPr>
        <w:t>Zasady gospodarki finansowej określają odrębne przepisy.</w:t>
      </w:r>
    </w:p>
    <w:p w14:paraId="436B9273" w14:textId="12C3A103" w:rsidR="00893FAD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893FAD" w:rsidRPr="005F3170">
        <w:rPr>
          <w:rFonts w:ascii="Times New Roman" w:hAnsi="Times New Roman" w:cs="Times New Roman"/>
        </w:rPr>
        <w:t>Przedszkole jest jednostką budżetową.</w:t>
      </w:r>
    </w:p>
    <w:p w14:paraId="10DE1042" w14:textId="6603689E" w:rsidR="00893FAD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lastRenderedPageBreak/>
        <w:t xml:space="preserve">3. </w:t>
      </w:r>
      <w:r w:rsidR="00893FAD" w:rsidRPr="005F3170">
        <w:rPr>
          <w:rFonts w:ascii="Times New Roman" w:hAnsi="Times New Roman" w:cs="Times New Roman"/>
        </w:rPr>
        <w:t>Podstawą gospodarki jest roczny plan finansowy, a Przedszkole prowadzi racjonalną gospodarkę na zasadach rachunku ekonomicznego w ramach przydzielonego przez Gminę budżetu.</w:t>
      </w:r>
    </w:p>
    <w:p w14:paraId="32227C95" w14:textId="05885026" w:rsidR="00893FAD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893FAD" w:rsidRPr="005F3170">
        <w:rPr>
          <w:rFonts w:ascii="Times New Roman" w:hAnsi="Times New Roman" w:cs="Times New Roman"/>
        </w:rPr>
        <w:t>Fundusze Przedszkola przechowywane są na rachunku bankowym przy jednostce powołanej do obsługi finansowej i księgowej przedszkoli.</w:t>
      </w:r>
    </w:p>
    <w:p w14:paraId="70123A57" w14:textId="6DBC1E28" w:rsidR="00893FAD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893FAD" w:rsidRPr="005F3170">
        <w:rPr>
          <w:rFonts w:ascii="Times New Roman" w:hAnsi="Times New Roman" w:cs="Times New Roman"/>
        </w:rPr>
        <w:t>Przedszkole obowiązane jest do stosowania w planowaniu, rozliczeniach, ewidencji i sprawozdawczości zasad dyscypliny budżetowej.</w:t>
      </w:r>
    </w:p>
    <w:p w14:paraId="0655101F" w14:textId="64DDDCB7" w:rsidR="00893FAD" w:rsidRPr="005F3170" w:rsidRDefault="00893FAD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2E693FCF" w14:textId="77777777" w:rsidR="00AA049F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08583A20" w14:textId="77777777" w:rsidR="00893FAD" w:rsidRPr="005F3170" w:rsidRDefault="00893FAD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Rozdział 9</w:t>
      </w:r>
    </w:p>
    <w:p w14:paraId="3BBA8E54" w14:textId="77777777" w:rsidR="00893FAD" w:rsidRPr="005F3170" w:rsidRDefault="00893FAD" w:rsidP="0003596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5F3170">
        <w:rPr>
          <w:rFonts w:ascii="Times New Roman" w:hAnsi="Times New Roman" w:cs="Times New Roman"/>
          <w:b/>
          <w:bCs/>
        </w:rPr>
        <w:t>Postanowienia końcowe</w:t>
      </w:r>
    </w:p>
    <w:p w14:paraId="7EF308E6" w14:textId="77777777" w:rsidR="00893FAD" w:rsidRPr="005F3170" w:rsidRDefault="00893FAD" w:rsidP="0003596E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</w:p>
    <w:p w14:paraId="4CA95E55" w14:textId="5A20382D" w:rsidR="00893FAD" w:rsidRPr="005F3170" w:rsidRDefault="007D0208" w:rsidP="0003596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35</w:t>
      </w:r>
    </w:p>
    <w:p w14:paraId="1894C99C" w14:textId="1F440D94" w:rsidR="00893FAD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>1.</w:t>
      </w:r>
      <w:r w:rsidR="00893FAD" w:rsidRPr="005F3170">
        <w:rPr>
          <w:rFonts w:ascii="Times New Roman" w:hAnsi="Times New Roman" w:cs="Times New Roman"/>
        </w:rPr>
        <w:t>Przedszkole działa na podstawie Aktu założycielskiego oraz niniejszego statutu.</w:t>
      </w:r>
    </w:p>
    <w:p w14:paraId="1F071A46" w14:textId="0356CE15" w:rsidR="00893FAD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2. </w:t>
      </w:r>
      <w:r w:rsidR="00893FAD" w:rsidRPr="005F3170">
        <w:rPr>
          <w:rFonts w:ascii="Times New Roman" w:hAnsi="Times New Roman" w:cs="Times New Roman"/>
        </w:rPr>
        <w:t xml:space="preserve">Przedszkole prowadzi dokumentację zgodnie z odrębnymi przepisami. </w:t>
      </w:r>
    </w:p>
    <w:p w14:paraId="6E87B689" w14:textId="6E7C2D9A" w:rsidR="00893FAD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3. </w:t>
      </w:r>
      <w:r w:rsidR="00893FAD" w:rsidRPr="005F3170">
        <w:rPr>
          <w:rFonts w:ascii="Times New Roman" w:hAnsi="Times New Roman" w:cs="Times New Roman"/>
        </w:rPr>
        <w:t>Nazwa Przedszkola jest używana w pełnym brzmieniu.</w:t>
      </w:r>
    </w:p>
    <w:p w14:paraId="67728E11" w14:textId="6519FC0D" w:rsidR="00893FAD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4. </w:t>
      </w:r>
      <w:r w:rsidR="00893FAD" w:rsidRPr="005F3170">
        <w:rPr>
          <w:rFonts w:ascii="Times New Roman" w:hAnsi="Times New Roman" w:cs="Times New Roman"/>
        </w:rPr>
        <w:t>Dla zapewnienia znajomości postanowień niniejszego Statutu, jest on dostępny dla zainteresowanych w kancelarii Przedszkola oraz na stronie internetowej Przedszkola.</w:t>
      </w:r>
    </w:p>
    <w:p w14:paraId="30C11C63" w14:textId="4F73C9F9" w:rsidR="00893FAD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5. </w:t>
      </w:r>
      <w:r w:rsidR="00893FAD" w:rsidRPr="005F3170">
        <w:rPr>
          <w:rFonts w:ascii="Times New Roman" w:hAnsi="Times New Roman" w:cs="Times New Roman"/>
        </w:rPr>
        <w:t>Dyrektor każdorazowo po nowelizacji statutu opracowuje ujednolicony tekst statutu i podaje do publicznej informacji na stronie internetowej Przedszkola.</w:t>
      </w:r>
    </w:p>
    <w:p w14:paraId="7B6ABF41" w14:textId="14C4DAA9" w:rsidR="00893FAD" w:rsidRPr="005F3170" w:rsidRDefault="00AA049F" w:rsidP="0003596E">
      <w:pPr>
        <w:spacing w:line="276" w:lineRule="auto"/>
        <w:jc w:val="both"/>
        <w:rPr>
          <w:rFonts w:ascii="Times New Roman" w:hAnsi="Times New Roman" w:cs="Times New Roman"/>
        </w:rPr>
      </w:pPr>
      <w:r w:rsidRPr="005F3170">
        <w:rPr>
          <w:rFonts w:ascii="Times New Roman" w:hAnsi="Times New Roman" w:cs="Times New Roman"/>
        </w:rPr>
        <w:t xml:space="preserve">6. </w:t>
      </w:r>
      <w:r w:rsidR="00893FAD" w:rsidRPr="005F3170">
        <w:rPr>
          <w:rFonts w:ascii="Times New Roman" w:hAnsi="Times New Roman" w:cs="Times New Roman"/>
        </w:rPr>
        <w:t>W sprawach nieuregulowanych niniejszym statutem mają zastosowanie odpowiednie przepisy Kodeksu pracy, Kodeksu cywilnego, Karty Nauczyciela, ustawy – Prawo oświatowe oraz ustawy o systemie oświaty.</w:t>
      </w:r>
    </w:p>
    <w:p w14:paraId="493810C8" w14:textId="77777777" w:rsidR="00893FAD" w:rsidRPr="005F3170" w:rsidRDefault="00893FAD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6A60BA18" w14:textId="77777777" w:rsidR="00D27889" w:rsidRDefault="00D27889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3397BE83" w14:textId="4CD1841E" w:rsidR="000326CC" w:rsidRDefault="0030732B" w:rsidP="000359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Powyższy statut został zatwierdzony Uchwałą Nr </w:t>
      </w:r>
      <w:r w:rsidR="000E7D4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/202</w:t>
      </w:r>
      <w:r w:rsidR="008C74DF">
        <w:rPr>
          <w:rFonts w:ascii="Times New Roman" w:hAnsi="Times New Roman" w:cs="Times New Roman"/>
        </w:rPr>
        <w:t>2</w:t>
      </w:r>
      <w:r w:rsidR="000E7D40">
        <w:rPr>
          <w:rFonts w:ascii="Times New Roman" w:hAnsi="Times New Roman" w:cs="Times New Roman"/>
        </w:rPr>
        <w:t>/2023</w:t>
      </w:r>
      <w:r>
        <w:rPr>
          <w:rFonts w:ascii="Times New Roman" w:hAnsi="Times New Roman" w:cs="Times New Roman"/>
        </w:rPr>
        <w:t xml:space="preserve"> Rady Pedagogicznej Publicznego Przedszkola Nr </w:t>
      </w:r>
      <w:r w:rsidR="008C74D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 w Brzesku z dnia 31.08.202</w:t>
      </w:r>
      <w:r w:rsidR="000E7D4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r.</w:t>
      </w:r>
    </w:p>
    <w:p w14:paraId="5F746BB3" w14:textId="77777777" w:rsidR="000326CC" w:rsidRDefault="000326CC" w:rsidP="0003596E">
      <w:pPr>
        <w:spacing w:line="276" w:lineRule="auto"/>
        <w:jc w:val="both"/>
        <w:rPr>
          <w:rFonts w:ascii="Times New Roman" w:hAnsi="Times New Roman" w:cs="Times New Roman"/>
        </w:rPr>
      </w:pPr>
    </w:p>
    <w:p w14:paraId="10549024" w14:textId="04A49085" w:rsidR="000326CC" w:rsidRPr="005F3170" w:rsidRDefault="000326CC" w:rsidP="0003596E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Rada Pedagogiczna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Przewodniczący Rady Pedagogicznej</w:t>
      </w:r>
    </w:p>
    <w:sectPr w:rsidR="000326CC" w:rsidRPr="005F3170" w:rsidSect="0071271F">
      <w:footerReference w:type="default" r:id="rId9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5FA54" w14:textId="77777777" w:rsidR="00226B13" w:rsidRDefault="00226B13" w:rsidP="0071271F">
      <w:pPr>
        <w:spacing w:after="0" w:line="240" w:lineRule="auto"/>
      </w:pPr>
      <w:r>
        <w:separator/>
      </w:r>
    </w:p>
  </w:endnote>
  <w:endnote w:type="continuationSeparator" w:id="0">
    <w:p w14:paraId="4382FAA1" w14:textId="77777777" w:rsidR="00226B13" w:rsidRDefault="00226B13" w:rsidP="0071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93037385"/>
      <w:docPartObj>
        <w:docPartGallery w:val="Page Numbers (Bottom of Page)"/>
        <w:docPartUnique/>
      </w:docPartObj>
    </w:sdtPr>
    <w:sdtEndPr/>
    <w:sdtContent>
      <w:p w14:paraId="32962591" w14:textId="46075D2D" w:rsidR="00E768B0" w:rsidRDefault="00E768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27</w:t>
        </w:r>
        <w:r>
          <w:fldChar w:fldCharType="end"/>
        </w:r>
      </w:p>
    </w:sdtContent>
  </w:sdt>
  <w:p w14:paraId="6F1928E5" w14:textId="77777777" w:rsidR="00E768B0" w:rsidRDefault="00E768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E1C0" w14:textId="77777777" w:rsidR="00226B13" w:rsidRDefault="00226B13" w:rsidP="0071271F">
      <w:pPr>
        <w:spacing w:after="0" w:line="240" w:lineRule="auto"/>
      </w:pPr>
      <w:r>
        <w:separator/>
      </w:r>
    </w:p>
  </w:footnote>
  <w:footnote w:type="continuationSeparator" w:id="0">
    <w:p w14:paraId="31146101" w14:textId="77777777" w:rsidR="00226B13" w:rsidRDefault="00226B13" w:rsidP="0071271F">
      <w:pPr>
        <w:spacing w:after="0" w:line="240" w:lineRule="auto"/>
      </w:pPr>
      <w:r>
        <w:continuationSeparator/>
      </w:r>
    </w:p>
  </w:footnote>
  <w:footnote w:id="1">
    <w:p w14:paraId="1FC1AC6D" w14:textId="77777777" w:rsidR="00E768B0" w:rsidRPr="00DB6B1C" w:rsidRDefault="00E768B0" w:rsidP="00422519">
      <w:pPr>
        <w:pStyle w:val="Tekstprzypisudolnego"/>
        <w:rPr>
          <w:rFonts w:asciiTheme="majorHAnsi" w:hAnsiTheme="majorHAnsi"/>
        </w:rPr>
      </w:pPr>
      <w:r w:rsidRPr="00DB6B1C">
        <w:rPr>
          <w:rStyle w:val="Odwoanieprzypisudolnego"/>
          <w:rFonts w:asciiTheme="majorHAnsi" w:hAnsiTheme="majorHAnsi"/>
        </w:rPr>
        <w:footnoteRef/>
      </w:r>
      <w:r w:rsidRPr="00DB6B1C">
        <w:rPr>
          <w:rFonts w:asciiTheme="majorHAnsi" w:hAnsiTheme="majorHAnsi"/>
        </w:rPr>
        <w:t xml:space="preserve"> Dz. U. z 2014 r. poz. 7, 811, z 2015 r. poz. 357, z 2016 r. poz. 35, 1985, z 2017 r. poz. 60, 2203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lang w:val="pl-P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8B37BCB"/>
    <w:multiLevelType w:val="hybridMultilevel"/>
    <w:tmpl w:val="DCE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E8545A"/>
    <w:multiLevelType w:val="hybridMultilevel"/>
    <w:tmpl w:val="C85AC2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A01F3E"/>
    <w:multiLevelType w:val="hybridMultilevel"/>
    <w:tmpl w:val="EE3ADD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F0A8B"/>
    <w:multiLevelType w:val="hybridMultilevel"/>
    <w:tmpl w:val="8C867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62151"/>
    <w:multiLevelType w:val="hybridMultilevel"/>
    <w:tmpl w:val="4AB2F1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126223"/>
    <w:multiLevelType w:val="hybridMultilevel"/>
    <w:tmpl w:val="FCF02C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50126"/>
    <w:multiLevelType w:val="hybridMultilevel"/>
    <w:tmpl w:val="68BC7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1378FF"/>
    <w:multiLevelType w:val="hybridMultilevel"/>
    <w:tmpl w:val="BDBC8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75937"/>
    <w:multiLevelType w:val="hybridMultilevel"/>
    <w:tmpl w:val="A72A6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22448C"/>
    <w:multiLevelType w:val="hybridMultilevel"/>
    <w:tmpl w:val="1D90A0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75C5E"/>
    <w:multiLevelType w:val="hybridMultilevel"/>
    <w:tmpl w:val="FA2E6CEE"/>
    <w:lvl w:ilvl="0" w:tplc="CFA816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AAEEE09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50C87F4A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1E6054"/>
    <w:multiLevelType w:val="hybridMultilevel"/>
    <w:tmpl w:val="0D62D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5935CB"/>
    <w:multiLevelType w:val="hybridMultilevel"/>
    <w:tmpl w:val="3CB45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82704"/>
    <w:multiLevelType w:val="hybridMultilevel"/>
    <w:tmpl w:val="5338F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98282E"/>
    <w:multiLevelType w:val="hybridMultilevel"/>
    <w:tmpl w:val="4E904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D26B6"/>
    <w:multiLevelType w:val="hybridMultilevel"/>
    <w:tmpl w:val="C494E9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624E89"/>
    <w:multiLevelType w:val="hybridMultilevel"/>
    <w:tmpl w:val="8C90D3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0213CF"/>
    <w:multiLevelType w:val="hybridMultilevel"/>
    <w:tmpl w:val="29D2DC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382AEC"/>
    <w:multiLevelType w:val="hybridMultilevel"/>
    <w:tmpl w:val="ACB638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7252D2"/>
    <w:multiLevelType w:val="hybridMultilevel"/>
    <w:tmpl w:val="540A9164"/>
    <w:lvl w:ilvl="0" w:tplc="40F8F696">
      <w:start w:val="1"/>
      <w:numFmt w:val="decimal"/>
      <w:lvlText w:val="%1)"/>
      <w:lvlJc w:val="left"/>
      <w:pPr>
        <w:ind w:left="149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F7117D"/>
    <w:multiLevelType w:val="hybridMultilevel"/>
    <w:tmpl w:val="54AE0E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840E2"/>
    <w:multiLevelType w:val="hybridMultilevel"/>
    <w:tmpl w:val="2B780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002D52"/>
    <w:multiLevelType w:val="multilevel"/>
    <w:tmpl w:val="9A08A0D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15E7529"/>
    <w:multiLevelType w:val="hybridMultilevel"/>
    <w:tmpl w:val="7BB8AA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C163D"/>
    <w:multiLevelType w:val="hybridMultilevel"/>
    <w:tmpl w:val="C27CA2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0166D"/>
    <w:multiLevelType w:val="hybridMultilevel"/>
    <w:tmpl w:val="EEDAB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73589"/>
    <w:multiLevelType w:val="hybridMultilevel"/>
    <w:tmpl w:val="6D141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A3545B"/>
    <w:multiLevelType w:val="hybridMultilevel"/>
    <w:tmpl w:val="286032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75195F"/>
    <w:multiLevelType w:val="hybridMultilevel"/>
    <w:tmpl w:val="CD3289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E30352"/>
    <w:multiLevelType w:val="hybridMultilevel"/>
    <w:tmpl w:val="A38478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535E7D"/>
    <w:multiLevelType w:val="hybridMultilevel"/>
    <w:tmpl w:val="5964DC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5B1A93"/>
    <w:multiLevelType w:val="hybridMultilevel"/>
    <w:tmpl w:val="272E5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704C74"/>
    <w:multiLevelType w:val="hybridMultilevel"/>
    <w:tmpl w:val="751E9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95A51"/>
    <w:multiLevelType w:val="hybridMultilevel"/>
    <w:tmpl w:val="3CEA3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AC2DAE"/>
    <w:multiLevelType w:val="hybridMultilevel"/>
    <w:tmpl w:val="23386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9A916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E426A2"/>
    <w:multiLevelType w:val="hybridMultilevel"/>
    <w:tmpl w:val="8C38B5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5D308F"/>
    <w:multiLevelType w:val="hybridMultilevel"/>
    <w:tmpl w:val="8842B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214D2C"/>
    <w:multiLevelType w:val="hybridMultilevel"/>
    <w:tmpl w:val="90AC9B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B730A"/>
    <w:multiLevelType w:val="hybridMultilevel"/>
    <w:tmpl w:val="7924BA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8F54E9"/>
    <w:multiLevelType w:val="hybridMultilevel"/>
    <w:tmpl w:val="8FB69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520806"/>
    <w:multiLevelType w:val="hybridMultilevel"/>
    <w:tmpl w:val="E25A45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C04240"/>
    <w:multiLevelType w:val="hybridMultilevel"/>
    <w:tmpl w:val="81E0D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9156A"/>
    <w:multiLevelType w:val="hybridMultilevel"/>
    <w:tmpl w:val="848EC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C05DED"/>
    <w:multiLevelType w:val="hybridMultilevel"/>
    <w:tmpl w:val="3474C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A94D60"/>
    <w:multiLevelType w:val="hybridMultilevel"/>
    <w:tmpl w:val="9E304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A61567"/>
    <w:multiLevelType w:val="hybridMultilevel"/>
    <w:tmpl w:val="6ADA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31B86"/>
    <w:multiLevelType w:val="hybridMultilevel"/>
    <w:tmpl w:val="43C082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469F4"/>
    <w:multiLevelType w:val="hybridMultilevel"/>
    <w:tmpl w:val="2C262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5A101D"/>
    <w:multiLevelType w:val="hybridMultilevel"/>
    <w:tmpl w:val="AB788B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D90C39"/>
    <w:multiLevelType w:val="hybridMultilevel"/>
    <w:tmpl w:val="D89A2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21"/>
  </w:num>
  <w:num w:numId="4">
    <w:abstractNumId w:val="51"/>
  </w:num>
  <w:num w:numId="5">
    <w:abstractNumId w:val="37"/>
  </w:num>
  <w:num w:numId="6">
    <w:abstractNumId w:val="47"/>
  </w:num>
  <w:num w:numId="7">
    <w:abstractNumId w:val="12"/>
  </w:num>
  <w:num w:numId="8">
    <w:abstractNumId w:val="45"/>
  </w:num>
  <w:num w:numId="9">
    <w:abstractNumId w:val="6"/>
  </w:num>
  <w:num w:numId="10">
    <w:abstractNumId w:val="5"/>
  </w:num>
  <w:num w:numId="11">
    <w:abstractNumId w:val="20"/>
  </w:num>
  <w:num w:numId="12">
    <w:abstractNumId w:val="27"/>
  </w:num>
  <w:num w:numId="13">
    <w:abstractNumId w:val="8"/>
  </w:num>
  <w:num w:numId="14">
    <w:abstractNumId w:val="28"/>
  </w:num>
  <w:num w:numId="15">
    <w:abstractNumId w:val="14"/>
  </w:num>
  <w:num w:numId="16">
    <w:abstractNumId w:val="35"/>
  </w:num>
  <w:num w:numId="17">
    <w:abstractNumId w:val="18"/>
  </w:num>
  <w:num w:numId="18">
    <w:abstractNumId w:val="40"/>
  </w:num>
  <w:num w:numId="19">
    <w:abstractNumId w:val="31"/>
  </w:num>
  <w:num w:numId="20">
    <w:abstractNumId w:val="13"/>
  </w:num>
  <w:num w:numId="21">
    <w:abstractNumId w:val="19"/>
  </w:num>
  <w:num w:numId="22">
    <w:abstractNumId w:val="15"/>
  </w:num>
  <w:num w:numId="23">
    <w:abstractNumId w:val="32"/>
  </w:num>
  <w:num w:numId="24">
    <w:abstractNumId w:val="38"/>
  </w:num>
  <w:num w:numId="25">
    <w:abstractNumId w:val="22"/>
  </w:num>
  <w:num w:numId="26">
    <w:abstractNumId w:val="33"/>
  </w:num>
  <w:num w:numId="27">
    <w:abstractNumId w:val="29"/>
  </w:num>
  <w:num w:numId="28">
    <w:abstractNumId w:val="17"/>
  </w:num>
  <w:num w:numId="29">
    <w:abstractNumId w:val="44"/>
  </w:num>
  <w:num w:numId="30">
    <w:abstractNumId w:val="16"/>
  </w:num>
  <w:num w:numId="31">
    <w:abstractNumId w:val="43"/>
  </w:num>
  <w:num w:numId="32">
    <w:abstractNumId w:val="48"/>
  </w:num>
  <w:num w:numId="33">
    <w:abstractNumId w:val="34"/>
  </w:num>
  <w:num w:numId="34">
    <w:abstractNumId w:val="41"/>
  </w:num>
  <w:num w:numId="35">
    <w:abstractNumId w:val="42"/>
  </w:num>
  <w:num w:numId="36">
    <w:abstractNumId w:val="36"/>
  </w:num>
  <w:num w:numId="37">
    <w:abstractNumId w:val="46"/>
  </w:num>
  <w:num w:numId="38">
    <w:abstractNumId w:val="52"/>
  </w:num>
  <w:num w:numId="39">
    <w:abstractNumId w:val="10"/>
  </w:num>
  <w:num w:numId="40">
    <w:abstractNumId w:val="50"/>
  </w:num>
  <w:num w:numId="41">
    <w:abstractNumId w:val="7"/>
  </w:num>
  <w:num w:numId="42">
    <w:abstractNumId w:val="4"/>
  </w:num>
  <w:num w:numId="43">
    <w:abstractNumId w:val="53"/>
  </w:num>
  <w:num w:numId="44">
    <w:abstractNumId w:val="9"/>
  </w:num>
  <w:num w:numId="45">
    <w:abstractNumId w:val="25"/>
  </w:num>
  <w:num w:numId="46">
    <w:abstractNumId w:val="39"/>
  </w:num>
  <w:num w:numId="47">
    <w:abstractNumId w:val="30"/>
  </w:num>
  <w:num w:numId="48">
    <w:abstractNumId w:val="26"/>
  </w:num>
  <w:num w:numId="49">
    <w:abstractNumId w:val="49"/>
  </w:num>
  <w:num w:numId="50">
    <w:abstractNumId w:val="0"/>
  </w:num>
  <w:num w:numId="51">
    <w:abstractNumId w:val="1"/>
  </w:num>
  <w:num w:numId="52">
    <w:abstractNumId w:val="2"/>
  </w:num>
  <w:num w:numId="53">
    <w:abstractNumId w:val="3"/>
  </w:num>
  <w:num w:numId="54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71F"/>
    <w:rsid w:val="000042C2"/>
    <w:rsid w:val="00024963"/>
    <w:rsid w:val="000326CC"/>
    <w:rsid w:val="0003596E"/>
    <w:rsid w:val="000409B8"/>
    <w:rsid w:val="000655C7"/>
    <w:rsid w:val="00074971"/>
    <w:rsid w:val="000A323F"/>
    <w:rsid w:val="000D0BAC"/>
    <w:rsid w:val="000D30AB"/>
    <w:rsid w:val="000D6A82"/>
    <w:rsid w:val="000D74B3"/>
    <w:rsid w:val="000E7D40"/>
    <w:rsid w:val="00121481"/>
    <w:rsid w:val="00121881"/>
    <w:rsid w:val="001766DE"/>
    <w:rsid w:val="001774F2"/>
    <w:rsid w:val="00184F95"/>
    <w:rsid w:val="001974CB"/>
    <w:rsid w:val="001A6532"/>
    <w:rsid w:val="001A73B1"/>
    <w:rsid w:val="001C4B40"/>
    <w:rsid w:val="001C6571"/>
    <w:rsid w:val="001D14D7"/>
    <w:rsid w:val="0021756A"/>
    <w:rsid w:val="00221F8F"/>
    <w:rsid w:val="00226B13"/>
    <w:rsid w:val="00247B17"/>
    <w:rsid w:val="0027500D"/>
    <w:rsid w:val="002A6B80"/>
    <w:rsid w:val="002B2020"/>
    <w:rsid w:val="002B3247"/>
    <w:rsid w:val="002B6053"/>
    <w:rsid w:val="002C1ACF"/>
    <w:rsid w:val="002D22C1"/>
    <w:rsid w:val="002E658D"/>
    <w:rsid w:val="002F4202"/>
    <w:rsid w:val="0030732B"/>
    <w:rsid w:val="00324904"/>
    <w:rsid w:val="003379BE"/>
    <w:rsid w:val="00340547"/>
    <w:rsid w:val="0034756E"/>
    <w:rsid w:val="003A6D0C"/>
    <w:rsid w:val="003D1EB9"/>
    <w:rsid w:val="003F0C1B"/>
    <w:rsid w:val="003F192C"/>
    <w:rsid w:val="00403345"/>
    <w:rsid w:val="0041154D"/>
    <w:rsid w:val="00413E6E"/>
    <w:rsid w:val="00422519"/>
    <w:rsid w:val="004237B3"/>
    <w:rsid w:val="00437D13"/>
    <w:rsid w:val="00457D31"/>
    <w:rsid w:val="00492548"/>
    <w:rsid w:val="004B02A5"/>
    <w:rsid w:val="004D3F3F"/>
    <w:rsid w:val="004E05AC"/>
    <w:rsid w:val="004F0F9C"/>
    <w:rsid w:val="00502D7F"/>
    <w:rsid w:val="00543032"/>
    <w:rsid w:val="00596AEA"/>
    <w:rsid w:val="005B5DDE"/>
    <w:rsid w:val="005C22C7"/>
    <w:rsid w:val="005D4E14"/>
    <w:rsid w:val="005F3170"/>
    <w:rsid w:val="005F685F"/>
    <w:rsid w:val="00617F4E"/>
    <w:rsid w:val="006203D7"/>
    <w:rsid w:val="00632B0E"/>
    <w:rsid w:val="006367D4"/>
    <w:rsid w:val="006401C8"/>
    <w:rsid w:val="00667283"/>
    <w:rsid w:val="00672D32"/>
    <w:rsid w:val="006732F6"/>
    <w:rsid w:val="006A24A8"/>
    <w:rsid w:val="006B00A2"/>
    <w:rsid w:val="006D7149"/>
    <w:rsid w:val="006F3B14"/>
    <w:rsid w:val="00705517"/>
    <w:rsid w:val="0071271F"/>
    <w:rsid w:val="00747AFF"/>
    <w:rsid w:val="00757D44"/>
    <w:rsid w:val="00770098"/>
    <w:rsid w:val="00785537"/>
    <w:rsid w:val="00790012"/>
    <w:rsid w:val="00793743"/>
    <w:rsid w:val="007A3C45"/>
    <w:rsid w:val="007C676F"/>
    <w:rsid w:val="007C6CF3"/>
    <w:rsid w:val="007D0208"/>
    <w:rsid w:val="007F1E06"/>
    <w:rsid w:val="007F5070"/>
    <w:rsid w:val="00810B8C"/>
    <w:rsid w:val="0082503F"/>
    <w:rsid w:val="00826958"/>
    <w:rsid w:val="00832FF1"/>
    <w:rsid w:val="00836DFA"/>
    <w:rsid w:val="00865BF3"/>
    <w:rsid w:val="00893FAD"/>
    <w:rsid w:val="00895C63"/>
    <w:rsid w:val="0089647E"/>
    <w:rsid w:val="008C74DF"/>
    <w:rsid w:val="008D063D"/>
    <w:rsid w:val="00945A68"/>
    <w:rsid w:val="009818C3"/>
    <w:rsid w:val="00983655"/>
    <w:rsid w:val="009844BE"/>
    <w:rsid w:val="009A4961"/>
    <w:rsid w:val="009D01A9"/>
    <w:rsid w:val="00A173E1"/>
    <w:rsid w:val="00A17C9B"/>
    <w:rsid w:val="00A35C84"/>
    <w:rsid w:val="00A52134"/>
    <w:rsid w:val="00A63567"/>
    <w:rsid w:val="00A819C9"/>
    <w:rsid w:val="00A90A4E"/>
    <w:rsid w:val="00A92F75"/>
    <w:rsid w:val="00AA049F"/>
    <w:rsid w:val="00AB216E"/>
    <w:rsid w:val="00AF6369"/>
    <w:rsid w:val="00AF675F"/>
    <w:rsid w:val="00B3576B"/>
    <w:rsid w:val="00B373E1"/>
    <w:rsid w:val="00B53C2B"/>
    <w:rsid w:val="00B71CD9"/>
    <w:rsid w:val="00B871A4"/>
    <w:rsid w:val="00B95E10"/>
    <w:rsid w:val="00BB01CD"/>
    <w:rsid w:val="00BC1877"/>
    <w:rsid w:val="00BC74A1"/>
    <w:rsid w:val="00BE146B"/>
    <w:rsid w:val="00BE341F"/>
    <w:rsid w:val="00C52B36"/>
    <w:rsid w:val="00C56D44"/>
    <w:rsid w:val="00C64CFC"/>
    <w:rsid w:val="00C77140"/>
    <w:rsid w:val="00C87BB7"/>
    <w:rsid w:val="00CC0B3C"/>
    <w:rsid w:val="00CC2FFB"/>
    <w:rsid w:val="00CC6707"/>
    <w:rsid w:val="00CD74A5"/>
    <w:rsid w:val="00CF4B2E"/>
    <w:rsid w:val="00D147BB"/>
    <w:rsid w:val="00D23D7C"/>
    <w:rsid w:val="00D27889"/>
    <w:rsid w:val="00D33627"/>
    <w:rsid w:val="00D37145"/>
    <w:rsid w:val="00D43A3F"/>
    <w:rsid w:val="00D53697"/>
    <w:rsid w:val="00D7094D"/>
    <w:rsid w:val="00D77250"/>
    <w:rsid w:val="00D933A1"/>
    <w:rsid w:val="00D95D67"/>
    <w:rsid w:val="00DA1CEF"/>
    <w:rsid w:val="00DB3CDC"/>
    <w:rsid w:val="00DB7293"/>
    <w:rsid w:val="00DC5CCE"/>
    <w:rsid w:val="00DD062C"/>
    <w:rsid w:val="00DD66A4"/>
    <w:rsid w:val="00DF01CB"/>
    <w:rsid w:val="00E03BA4"/>
    <w:rsid w:val="00E06D46"/>
    <w:rsid w:val="00E560E8"/>
    <w:rsid w:val="00E768B0"/>
    <w:rsid w:val="00E854C8"/>
    <w:rsid w:val="00E928B5"/>
    <w:rsid w:val="00E9464D"/>
    <w:rsid w:val="00EB03AC"/>
    <w:rsid w:val="00EC67B0"/>
    <w:rsid w:val="00ED26D9"/>
    <w:rsid w:val="00EE0982"/>
    <w:rsid w:val="00EE11E1"/>
    <w:rsid w:val="00EF7B0E"/>
    <w:rsid w:val="00F050BB"/>
    <w:rsid w:val="00F0793C"/>
    <w:rsid w:val="00F17804"/>
    <w:rsid w:val="00F37B1D"/>
    <w:rsid w:val="00F414F6"/>
    <w:rsid w:val="00F47F64"/>
    <w:rsid w:val="00FC7F3B"/>
    <w:rsid w:val="00FD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D68F"/>
  <w15:docId w15:val="{760EC031-C794-4570-9695-2D6C2B9A8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127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1271F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71271F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127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271F"/>
    <w:pPr>
      <w:outlineLvl w:val="9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271F"/>
  </w:style>
  <w:style w:type="paragraph" w:styleId="Stopka">
    <w:name w:val="footer"/>
    <w:basedOn w:val="Normalny"/>
    <w:link w:val="StopkaZnak"/>
    <w:uiPriority w:val="99"/>
    <w:unhideWhenUsed/>
    <w:rsid w:val="00712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271F"/>
  </w:style>
  <w:style w:type="paragraph" w:styleId="Akapitzlist">
    <w:name w:val="List Paragraph"/>
    <w:basedOn w:val="Normalny"/>
    <w:uiPriority w:val="34"/>
    <w:qFormat/>
    <w:rsid w:val="007127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71F"/>
    <w:rPr>
      <w:color w:val="0563C1" w:themeColor="hyperlink"/>
      <w:u w:val="single"/>
    </w:rPr>
  </w:style>
  <w:style w:type="paragraph" w:customStyle="1" w:styleId="Default">
    <w:name w:val="Default"/>
    <w:rsid w:val="00EC67B0"/>
    <w:pPr>
      <w:autoSpaceDE w:val="0"/>
      <w:autoSpaceDN w:val="0"/>
      <w:adjustRightInd w:val="0"/>
      <w:spacing w:before="157" w:after="0" w:line="240" w:lineRule="auto"/>
      <w:ind w:left="357" w:hanging="357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C67B0"/>
    <w:pPr>
      <w:spacing w:before="100" w:beforeAutospacing="1" w:after="100" w:afterAutospacing="1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324904"/>
    <w:pPr>
      <w:spacing w:before="157" w:after="0" w:line="240" w:lineRule="auto"/>
      <w:ind w:left="357" w:hanging="357"/>
      <w:jc w:val="both"/>
    </w:pPr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4904"/>
    <w:rPr>
      <w:rFonts w:ascii="Comic Sans MS" w:eastAsia="Times New Roman" w:hAnsi="Comic Sans MS" w:cs="Times New Roman"/>
      <w:b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22519"/>
    <w:pPr>
      <w:spacing w:after="0" w:line="240" w:lineRule="auto"/>
      <w:ind w:left="357" w:hanging="357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5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2519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unhideWhenUsed/>
    <w:rsid w:val="00247B17"/>
    <w:pPr>
      <w:spacing w:after="100"/>
      <w:ind w:left="220"/>
    </w:pPr>
    <w:rPr>
      <w:rFonts w:eastAsiaTheme="minorEastAsia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47B17"/>
    <w:pPr>
      <w:spacing w:after="100"/>
    </w:pPr>
    <w:rPr>
      <w:rFonts w:eastAsiaTheme="minorEastAsia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6367D4"/>
    <w:pPr>
      <w:spacing w:after="100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45A0B9381140CCA36DA91C24A020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D1832-45FD-473A-BBB6-9914D02C1A11}"/>
      </w:docPartPr>
      <w:docPartBody>
        <w:p w:rsidR="00D76451" w:rsidRDefault="00BD3239" w:rsidP="00BD3239">
          <w:pPr>
            <w:pStyle w:val="C045A0B9381140CCA36DA91C24A020DB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3239"/>
    <w:rsid w:val="000741E7"/>
    <w:rsid w:val="000A3E61"/>
    <w:rsid w:val="00136E60"/>
    <w:rsid w:val="00180998"/>
    <w:rsid w:val="00335681"/>
    <w:rsid w:val="004B6FF6"/>
    <w:rsid w:val="004B7AE8"/>
    <w:rsid w:val="00547C9C"/>
    <w:rsid w:val="00590022"/>
    <w:rsid w:val="0061776E"/>
    <w:rsid w:val="0066441D"/>
    <w:rsid w:val="007F76FB"/>
    <w:rsid w:val="00814F9F"/>
    <w:rsid w:val="00844997"/>
    <w:rsid w:val="008540EA"/>
    <w:rsid w:val="00874111"/>
    <w:rsid w:val="00A53177"/>
    <w:rsid w:val="00A91BC7"/>
    <w:rsid w:val="00AB3F0C"/>
    <w:rsid w:val="00B42760"/>
    <w:rsid w:val="00BB6D98"/>
    <w:rsid w:val="00BD3239"/>
    <w:rsid w:val="00D613BC"/>
    <w:rsid w:val="00D76451"/>
    <w:rsid w:val="00D914BA"/>
    <w:rsid w:val="00E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045A0B9381140CCA36DA91C24A020DB">
    <w:name w:val="C045A0B9381140CCA36DA91C24A020DB"/>
    <w:rsid w:val="00BD3239"/>
  </w:style>
  <w:style w:type="paragraph" w:customStyle="1" w:styleId="40ECBFC20A724AA894C97C5C1F9FD259">
    <w:name w:val="40ECBFC20A724AA894C97C5C1F9FD259"/>
    <w:rsid w:val="00BD32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EA08-A1A1-41CA-A4AB-346FCEFB2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30</Pages>
  <Words>8777</Words>
  <Characters>52667</Characters>
  <Application>Microsoft Office Word</Application>
  <DocSecurity>0</DocSecurity>
  <Lines>438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61322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>Publicznego Przedszkola nr 7 w Brzesku</dc:subject>
  <dc:creator>mateusz Sulek</dc:creator>
  <cp:keywords/>
  <dc:description/>
  <cp:lastModifiedBy>user</cp:lastModifiedBy>
  <cp:revision>12</cp:revision>
  <cp:lastPrinted>2022-11-07T07:46:00Z</cp:lastPrinted>
  <dcterms:created xsi:type="dcterms:W3CDTF">2022-09-16T13:06:00Z</dcterms:created>
  <dcterms:modified xsi:type="dcterms:W3CDTF">2022-11-07T07:55:00Z</dcterms:modified>
</cp:coreProperties>
</file>