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53AD" w14:textId="77777777" w:rsidR="00E82EB5" w:rsidRDefault="00E82EB5" w:rsidP="00E82EB5">
      <w:pPr>
        <w:outlineLvl w:val="0"/>
        <w:rPr>
          <w:bCs/>
        </w:rPr>
      </w:pPr>
      <w:r>
        <w:rPr>
          <w:b/>
          <w:bCs/>
        </w:rPr>
        <w:t>WNIOSEK O PRZYJĘCIE DZIECKA DO PRZEDSZKOLA PUBLICZNEGO  NR</w:t>
      </w:r>
      <w:r w:rsidRPr="00067E9E">
        <w:rPr>
          <w:bCs/>
        </w:rPr>
        <w:t>…</w:t>
      </w:r>
      <w:r>
        <w:rPr>
          <w:bCs/>
        </w:rPr>
        <w:t>..</w:t>
      </w:r>
    </w:p>
    <w:p w14:paraId="759C18C4" w14:textId="77777777" w:rsidR="00E82EB5" w:rsidRPr="00D06F7A" w:rsidRDefault="00E82EB5" w:rsidP="00E82EB5">
      <w:pPr>
        <w:outlineLvl w:val="0"/>
        <w:rPr>
          <w:bCs/>
          <w:sz w:val="12"/>
        </w:rPr>
      </w:pPr>
    </w:p>
    <w:p w14:paraId="006F2067" w14:textId="076A0B5D" w:rsidR="00E82EB5" w:rsidRPr="006F4C1E" w:rsidRDefault="00E82EB5" w:rsidP="00E82EB5">
      <w:pPr>
        <w:outlineLvl w:val="0"/>
        <w:rPr>
          <w:bCs/>
        </w:rPr>
      </w:pPr>
      <w:r>
        <w:rPr>
          <w:bCs/>
        </w:rPr>
        <w:t>………………………………………………………...</w:t>
      </w:r>
      <w:r w:rsidR="00AF76F0">
        <w:rPr>
          <w:b/>
          <w:bCs/>
        </w:rPr>
        <w:t>w MRĄGOWIE na rok szkolny  202</w:t>
      </w:r>
      <w:r w:rsidR="002D18F4">
        <w:rPr>
          <w:b/>
          <w:bCs/>
        </w:rPr>
        <w:t>4</w:t>
      </w:r>
      <w:r w:rsidR="001744CB">
        <w:rPr>
          <w:b/>
          <w:bCs/>
        </w:rPr>
        <w:t>/202</w:t>
      </w:r>
      <w:r w:rsidR="002D18F4">
        <w:rPr>
          <w:b/>
          <w:bCs/>
        </w:rPr>
        <w:t>5</w:t>
      </w:r>
    </w:p>
    <w:p w14:paraId="423AB302" w14:textId="77777777" w:rsidR="00E82EB5" w:rsidRPr="00D06F7A" w:rsidRDefault="00E82EB5" w:rsidP="00E82EB5">
      <w:pPr>
        <w:outlineLvl w:val="0"/>
        <w:rPr>
          <w:bCs/>
          <w:sz w:val="14"/>
          <w:szCs w:val="22"/>
        </w:rPr>
      </w:pPr>
      <w:r w:rsidRPr="00D06F7A">
        <w:rPr>
          <w:bCs/>
          <w:sz w:val="12"/>
          <w:szCs w:val="20"/>
        </w:rPr>
        <w:t xml:space="preserve">                                            </w:t>
      </w:r>
    </w:p>
    <w:p w14:paraId="60F23848" w14:textId="77777777" w:rsidR="00E82EB5" w:rsidRPr="00F842DF" w:rsidRDefault="00E82EB5" w:rsidP="00E82EB5">
      <w:pPr>
        <w:spacing w:line="360" w:lineRule="auto"/>
        <w:outlineLvl w:val="0"/>
        <w:rPr>
          <w:bCs/>
          <w:i/>
          <w:sz w:val="22"/>
          <w:szCs w:val="22"/>
        </w:rPr>
      </w:pPr>
      <w:r w:rsidRPr="00F842DF">
        <w:rPr>
          <w:bCs/>
          <w:i/>
          <w:sz w:val="22"/>
          <w:szCs w:val="22"/>
        </w:rPr>
        <w:t xml:space="preserve">Przedszkolem pierwszego wyboru jest Przedszkole </w:t>
      </w:r>
      <w:r w:rsidR="00AE222D">
        <w:rPr>
          <w:bCs/>
          <w:i/>
          <w:sz w:val="22"/>
          <w:szCs w:val="22"/>
        </w:rPr>
        <w:t>…………………………………………………………………….</w:t>
      </w:r>
    </w:p>
    <w:p w14:paraId="4765FE51" w14:textId="77777777" w:rsidR="00E82EB5" w:rsidRDefault="00E82EB5" w:rsidP="00E82EB5">
      <w:pPr>
        <w:spacing w:line="360" w:lineRule="auto"/>
        <w:outlineLvl w:val="0"/>
        <w:rPr>
          <w:bCs/>
          <w:sz w:val="22"/>
          <w:szCs w:val="22"/>
        </w:rPr>
      </w:pPr>
      <w:r w:rsidRPr="00F842DF">
        <w:rPr>
          <w:bCs/>
          <w:i/>
          <w:sz w:val="22"/>
          <w:szCs w:val="22"/>
        </w:rPr>
        <w:t>Przedszkolem drugiego wyboru jest Przedszkole</w:t>
      </w:r>
      <w:r w:rsidRPr="00CF6565">
        <w:rPr>
          <w:b/>
          <w:bCs/>
          <w:sz w:val="22"/>
          <w:szCs w:val="22"/>
        </w:rPr>
        <w:t xml:space="preserve"> </w:t>
      </w:r>
      <w:r w:rsidR="00AE222D">
        <w:rPr>
          <w:bCs/>
          <w:sz w:val="22"/>
          <w:szCs w:val="22"/>
        </w:rPr>
        <w:t>……………………………………………………………….</w:t>
      </w:r>
    </w:p>
    <w:p w14:paraId="2EDA534D" w14:textId="77777777" w:rsidR="00E82EB5" w:rsidRPr="002608F8" w:rsidRDefault="00E82EB5" w:rsidP="00E82EB5">
      <w:pPr>
        <w:spacing w:line="360" w:lineRule="auto"/>
        <w:outlineLvl w:val="0"/>
        <w:rPr>
          <w:bCs/>
          <w:sz w:val="22"/>
          <w:szCs w:val="22"/>
        </w:rPr>
      </w:pPr>
      <w:r w:rsidRPr="00F842DF">
        <w:rPr>
          <w:bCs/>
          <w:i/>
          <w:sz w:val="22"/>
          <w:szCs w:val="22"/>
        </w:rPr>
        <w:t xml:space="preserve">Przedszkolem </w:t>
      </w:r>
      <w:r>
        <w:rPr>
          <w:bCs/>
          <w:i/>
          <w:sz w:val="22"/>
          <w:szCs w:val="22"/>
        </w:rPr>
        <w:t>trzeciego</w:t>
      </w:r>
      <w:r w:rsidRPr="00F842DF">
        <w:rPr>
          <w:bCs/>
          <w:i/>
          <w:sz w:val="22"/>
          <w:szCs w:val="22"/>
        </w:rPr>
        <w:t xml:space="preserve"> wyboru jest Przedszkole</w:t>
      </w:r>
      <w:r w:rsidRPr="00CF6565">
        <w:rPr>
          <w:b/>
          <w:bCs/>
          <w:sz w:val="22"/>
          <w:szCs w:val="22"/>
        </w:rPr>
        <w:t xml:space="preserve"> </w:t>
      </w:r>
      <w:r w:rsidR="00AE222D">
        <w:rPr>
          <w:bCs/>
          <w:sz w:val="22"/>
          <w:szCs w:val="22"/>
        </w:rPr>
        <w:t>………………………………………………………………</w:t>
      </w:r>
    </w:p>
    <w:p w14:paraId="08BA7DB4" w14:textId="77777777" w:rsidR="00E82EB5" w:rsidRPr="003F0BC6" w:rsidRDefault="00E82EB5" w:rsidP="00E82EB5">
      <w:pPr>
        <w:spacing w:line="360" w:lineRule="auto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(wpisać nazwy skrócone przedszkoli) </w:t>
      </w:r>
    </w:p>
    <w:p w14:paraId="757515DD" w14:textId="77777777" w:rsidR="00E82EB5" w:rsidRPr="003F0BC6" w:rsidRDefault="00E82EB5" w:rsidP="00AE222D">
      <w:pPr>
        <w:numPr>
          <w:ilvl w:val="0"/>
          <w:numId w:val="4"/>
        </w:numPr>
        <w:tabs>
          <w:tab w:val="clear" w:pos="525"/>
          <w:tab w:val="num" w:pos="426"/>
        </w:tabs>
        <w:ind w:left="426" w:hanging="426"/>
        <w:rPr>
          <w:b/>
          <w:bCs/>
          <w:sz w:val="22"/>
          <w:szCs w:val="22"/>
        </w:rPr>
      </w:pPr>
      <w:r w:rsidRPr="00CF6565">
        <w:rPr>
          <w:b/>
          <w:bCs/>
          <w:sz w:val="22"/>
          <w:szCs w:val="22"/>
        </w:rPr>
        <w:t>DANE  INDENTYFIKACYJNE  DZIECKA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4"/>
        <w:gridCol w:w="2653"/>
        <w:gridCol w:w="307"/>
        <w:gridCol w:w="308"/>
        <w:gridCol w:w="308"/>
        <w:gridCol w:w="308"/>
        <w:gridCol w:w="308"/>
        <w:gridCol w:w="307"/>
        <w:gridCol w:w="308"/>
        <w:gridCol w:w="308"/>
        <w:gridCol w:w="308"/>
        <w:gridCol w:w="308"/>
        <w:gridCol w:w="308"/>
      </w:tblGrid>
      <w:tr w:rsidR="00E82EB5" w14:paraId="78044EB8" w14:textId="77777777" w:rsidTr="00D06F7A">
        <w:trPr>
          <w:trHeight w:val="397"/>
        </w:trPr>
        <w:tc>
          <w:tcPr>
            <w:tcW w:w="3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D4B752" w14:textId="77777777" w:rsidR="00E82EB5" w:rsidRDefault="00E82EB5" w:rsidP="006D36E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2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899E55" w14:textId="77777777" w:rsidR="00E82EB5" w:rsidRDefault="00E82EB5" w:rsidP="006D36E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IMIĘ</w:t>
            </w:r>
          </w:p>
        </w:tc>
        <w:tc>
          <w:tcPr>
            <w:tcW w:w="338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BD8AE" w14:textId="77777777" w:rsidR="00E82EB5" w:rsidRDefault="00E82EB5" w:rsidP="006D36E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E82EB5" w14:paraId="183FE6AA" w14:textId="77777777" w:rsidTr="00D06F7A">
        <w:trPr>
          <w:trHeight w:val="397"/>
        </w:trPr>
        <w:tc>
          <w:tcPr>
            <w:tcW w:w="653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84CDBEF" w14:textId="77777777" w:rsidR="00E82EB5" w:rsidRDefault="00E82EB5" w:rsidP="006D36EC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 I  MIEJSCE URODZENIA</w:t>
            </w: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</w:tcBorders>
          </w:tcPr>
          <w:p w14:paraId="179E39AB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2C17006E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0978555B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686F2BEB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0BF4C87E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</w:tcBorders>
          </w:tcPr>
          <w:p w14:paraId="48BC2F63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7672C9D8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2CB65E5A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6B4E7856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</w:tcBorders>
          </w:tcPr>
          <w:p w14:paraId="3C6B6CAF" w14:textId="77777777" w:rsidR="00E82EB5" w:rsidRDefault="00E82EB5" w:rsidP="006D36EC">
            <w:pPr>
              <w:pStyle w:val="Zawartotabeli"/>
              <w:snapToGrid w:val="0"/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54FB8" w14:textId="77777777" w:rsidR="00E82EB5" w:rsidRDefault="00E82EB5" w:rsidP="006D36EC">
            <w:pPr>
              <w:pStyle w:val="Zawartotabeli"/>
              <w:snapToGrid w:val="0"/>
            </w:pPr>
          </w:p>
        </w:tc>
      </w:tr>
    </w:tbl>
    <w:p w14:paraId="6680D0AA" w14:textId="77777777" w:rsidR="00E82EB5" w:rsidRDefault="00E82EB5" w:rsidP="00E82EB5">
      <w:pPr>
        <w:rPr>
          <w:sz w:val="12"/>
          <w:szCs w:val="12"/>
        </w:rPr>
      </w:pPr>
    </w:p>
    <w:p w14:paraId="76D1E7D9" w14:textId="77777777" w:rsidR="00E82EB5" w:rsidRPr="001707EE" w:rsidRDefault="00E82EB5" w:rsidP="00AE222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bCs/>
          <w:sz w:val="22"/>
          <w:szCs w:val="22"/>
        </w:rPr>
      </w:pPr>
      <w:r w:rsidRPr="001707EE">
        <w:rPr>
          <w:b/>
          <w:bCs/>
          <w:sz w:val="22"/>
          <w:szCs w:val="22"/>
        </w:rPr>
        <w:t>ADRES  ZAMIESZKANIA  DZIECKA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4"/>
        <w:gridCol w:w="3212"/>
        <w:gridCol w:w="3357"/>
      </w:tblGrid>
      <w:tr w:rsidR="00E82EB5" w14:paraId="04DF5FB9" w14:textId="77777777" w:rsidTr="00D06F7A">
        <w:tc>
          <w:tcPr>
            <w:tcW w:w="3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B856EE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3EBE644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3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D97A5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E82EB5" w14:paraId="1503ACC1" w14:textId="77777777" w:rsidTr="00D06F7A"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</w:tcPr>
          <w:p w14:paraId="0867FA54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</w:tc>
        <w:tc>
          <w:tcPr>
            <w:tcW w:w="65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B0BE2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</w:tr>
    </w:tbl>
    <w:p w14:paraId="49071ED0" w14:textId="77777777" w:rsidR="00E82EB5" w:rsidRDefault="00E82EB5" w:rsidP="00E82EB5">
      <w:pPr>
        <w:rPr>
          <w:sz w:val="12"/>
          <w:szCs w:val="12"/>
        </w:rPr>
      </w:pPr>
    </w:p>
    <w:p w14:paraId="3135DBF8" w14:textId="77777777" w:rsidR="00E82EB5" w:rsidRPr="001707EE" w:rsidRDefault="00E82EB5" w:rsidP="00AE222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b/>
          <w:bCs/>
          <w:sz w:val="22"/>
          <w:szCs w:val="22"/>
        </w:rPr>
      </w:pPr>
      <w:r w:rsidRPr="001707EE">
        <w:rPr>
          <w:b/>
          <w:bCs/>
          <w:sz w:val="22"/>
          <w:szCs w:val="22"/>
        </w:rPr>
        <w:t>ADRES  ZAMELDOWANIA  DZIECKA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4"/>
        <w:gridCol w:w="3212"/>
        <w:gridCol w:w="3357"/>
      </w:tblGrid>
      <w:tr w:rsidR="00E82EB5" w14:paraId="720580A4" w14:textId="77777777" w:rsidTr="00D06F7A">
        <w:tc>
          <w:tcPr>
            <w:tcW w:w="3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447ABA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253645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</w:t>
            </w:r>
          </w:p>
        </w:tc>
        <w:tc>
          <w:tcPr>
            <w:tcW w:w="3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FC2EB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E82EB5" w14:paraId="5987D6EF" w14:textId="77777777" w:rsidTr="00D06F7A"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</w:tcPr>
          <w:p w14:paraId="58251A86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</w:t>
            </w:r>
          </w:p>
        </w:tc>
        <w:tc>
          <w:tcPr>
            <w:tcW w:w="65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765C4" w14:textId="77777777" w:rsidR="00E82EB5" w:rsidRDefault="00E82EB5" w:rsidP="006D36EC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</w:tr>
    </w:tbl>
    <w:p w14:paraId="4B4D7AA5" w14:textId="77777777" w:rsidR="00E82EB5" w:rsidRPr="00D06F7A" w:rsidRDefault="00E82EB5" w:rsidP="00E82EB5">
      <w:pPr>
        <w:rPr>
          <w:b/>
          <w:bCs/>
          <w:sz w:val="12"/>
          <w:szCs w:val="20"/>
        </w:rPr>
      </w:pPr>
    </w:p>
    <w:p w14:paraId="7666F463" w14:textId="77777777" w:rsidR="00E82EB5" w:rsidRPr="00AE222D" w:rsidRDefault="00E82EB5" w:rsidP="00AE222D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b/>
          <w:bCs/>
          <w:sz w:val="20"/>
          <w:szCs w:val="20"/>
        </w:rPr>
      </w:pPr>
      <w:r w:rsidRPr="001707EE">
        <w:rPr>
          <w:b/>
          <w:bCs/>
          <w:sz w:val="22"/>
          <w:szCs w:val="22"/>
        </w:rPr>
        <w:t>POBYT  DZIECKA W  PRZEDSZKOLU</w:t>
      </w:r>
      <w:r w:rsidRPr="00AE222D">
        <w:rPr>
          <w:b/>
          <w:bCs/>
          <w:sz w:val="20"/>
          <w:szCs w:val="20"/>
        </w:rPr>
        <w:t xml:space="preserve">                        </w:t>
      </w:r>
      <w:r w:rsidRPr="00AE222D">
        <w:rPr>
          <w:bCs/>
          <w:sz w:val="20"/>
          <w:szCs w:val="20"/>
        </w:rPr>
        <w:t xml:space="preserve">                                                                    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9"/>
        <w:gridCol w:w="2994"/>
        <w:gridCol w:w="3440"/>
      </w:tblGrid>
      <w:tr w:rsidR="00E82EB5" w:rsidRPr="00726208" w14:paraId="50AFEFEA" w14:textId="77777777" w:rsidTr="00D06F7A"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BA821C" w14:textId="77777777" w:rsidR="00E82EB5" w:rsidRPr="00726208" w:rsidRDefault="00E82EB5" w:rsidP="006D36EC">
            <w:pPr>
              <w:pStyle w:val="Zawartotabeli"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OD/DATA</w:t>
            </w:r>
          </w:p>
        </w:tc>
        <w:tc>
          <w:tcPr>
            <w:tcW w:w="6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E47A9" w14:textId="77777777" w:rsidR="00E82EB5" w:rsidRPr="00726208" w:rsidRDefault="00E82EB5" w:rsidP="006D36EC">
            <w:pPr>
              <w:pStyle w:val="Zawartotabeli"/>
              <w:snapToGrid w:val="0"/>
              <w:spacing w:line="240" w:lineRule="atLeast"/>
              <w:rPr>
                <w:sz w:val="20"/>
                <w:szCs w:val="20"/>
              </w:rPr>
            </w:pPr>
            <w:r w:rsidRPr="007262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GODZYNY POBYTU W PRZEDSZKOLU</w:t>
            </w:r>
          </w:p>
        </w:tc>
      </w:tr>
      <w:tr w:rsidR="00E82EB5" w:rsidRPr="00726208" w14:paraId="32A0B9BA" w14:textId="77777777" w:rsidTr="00D06F7A"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93D5D4" w14:textId="77777777" w:rsidR="00E82EB5" w:rsidRPr="00726208" w:rsidRDefault="00E82EB5" w:rsidP="006D36EC">
            <w:pPr>
              <w:pStyle w:val="Zawartotabeli"/>
              <w:snapToGri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7ED61F" w14:textId="77777777" w:rsidR="00E82EB5" w:rsidRPr="00726208" w:rsidRDefault="00E82EB5" w:rsidP="006D36EC">
            <w:pPr>
              <w:pStyle w:val="Zawartotabeli"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GODZ. 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E92E43" w14:textId="77777777" w:rsidR="00E82EB5" w:rsidRPr="00726208" w:rsidRDefault="00E82EB5" w:rsidP="006D36EC">
            <w:pPr>
              <w:pStyle w:val="Zawartotabeli"/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GODZ. </w:t>
            </w:r>
          </w:p>
        </w:tc>
      </w:tr>
    </w:tbl>
    <w:p w14:paraId="5B01D1EF" w14:textId="77777777" w:rsidR="00E82EB5" w:rsidRDefault="00E82EB5" w:rsidP="00E82EB5">
      <w:pPr>
        <w:rPr>
          <w:sz w:val="12"/>
          <w:szCs w:val="12"/>
        </w:rPr>
      </w:pPr>
    </w:p>
    <w:p w14:paraId="6FDFB4F5" w14:textId="77777777" w:rsidR="00E82EB5" w:rsidRDefault="00E82EB5" w:rsidP="00AE222D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b/>
          <w:bCs/>
          <w:sz w:val="20"/>
          <w:szCs w:val="20"/>
        </w:rPr>
      </w:pPr>
      <w:r w:rsidRPr="001707EE">
        <w:rPr>
          <w:b/>
          <w:bCs/>
          <w:sz w:val="22"/>
          <w:szCs w:val="22"/>
        </w:rPr>
        <w:t xml:space="preserve">DANE RODZICÓW </w:t>
      </w:r>
      <w:r>
        <w:rPr>
          <w:b/>
          <w:bCs/>
          <w:sz w:val="22"/>
          <w:szCs w:val="22"/>
        </w:rPr>
        <w:t xml:space="preserve"> </w:t>
      </w:r>
      <w:r w:rsidRPr="001707EE">
        <w:rPr>
          <w:b/>
          <w:bCs/>
          <w:sz w:val="22"/>
          <w:szCs w:val="22"/>
        </w:rPr>
        <w:t>(opiekunów prawnych</w:t>
      </w:r>
      <w:r>
        <w:rPr>
          <w:b/>
          <w:bCs/>
          <w:sz w:val="20"/>
          <w:szCs w:val="20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189"/>
        <w:gridCol w:w="3190"/>
      </w:tblGrid>
      <w:tr w:rsidR="00E82EB5" w:rsidRPr="00402596" w14:paraId="3416C187" w14:textId="77777777" w:rsidTr="00D06F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13DC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DEAD" w14:textId="77777777" w:rsidR="00E82EB5" w:rsidRPr="00402596" w:rsidRDefault="00E82EB5" w:rsidP="00FF1424">
            <w:pPr>
              <w:pStyle w:val="Podtytu"/>
              <w:tabs>
                <w:tab w:val="clear" w:pos="9356"/>
              </w:tabs>
              <w:jc w:val="center"/>
              <w:rPr>
                <w:b w:val="0"/>
                <w:sz w:val="22"/>
                <w:szCs w:val="22"/>
              </w:rPr>
            </w:pPr>
            <w:r w:rsidRPr="00402596">
              <w:rPr>
                <w:b w:val="0"/>
                <w:sz w:val="22"/>
                <w:szCs w:val="22"/>
              </w:rPr>
              <w:t>MATKA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126" w14:textId="77777777" w:rsidR="00E82EB5" w:rsidRPr="00402596" w:rsidRDefault="00E82EB5" w:rsidP="00FF1424">
            <w:pPr>
              <w:pStyle w:val="Podtytu"/>
              <w:tabs>
                <w:tab w:val="clear" w:pos="9356"/>
              </w:tabs>
              <w:jc w:val="center"/>
              <w:rPr>
                <w:b w:val="0"/>
                <w:sz w:val="22"/>
                <w:szCs w:val="22"/>
              </w:rPr>
            </w:pPr>
            <w:r w:rsidRPr="00402596">
              <w:rPr>
                <w:b w:val="0"/>
                <w:sz w:val="22"/>
                <w:szCs w:val="22"/>
              </w:rPr>
              <w:t>OJCIEC</w:t>
            </w:r>
          </w:p>
        </w:tc>
      </w:tr>
      <w:tr w:rsidR="00E82EB5" w:rsidRPr="00402596" w14:paraId="3B18945A" w14:textId="77777777" w:rsidTr="00D06F7A">
        <w:trPr>
          <w:trHeight w:val="5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1FE6" w14:textId="77777777" w:rsidR="00E82EB5" w:rsidRPr="00402596" w:rsidRDefault="00E82EB5" w:rsidP="00FF1424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  <w:r w:rsidRPr="00402596">
              <w:rPr>
                <w:b w:val="0"/>
                <w:sz w:val="22"/>
                <w:szCs w:val="22"/>
              </w:rPr>
              <w:t>IMIĘ</w:t>
            </w:r>
            <w:r>
              <w:rPr>
                <w:b w:val="0"/>
                <w:sz w:val="22"/>
                <w:szCs w:val="22"/>
              </w:rPr>
              <w:t xml:space="preserve">    i    </w:t>
            </w:r>
            <w:r w:rsidRPr="00402596">
              <w:rPr>
                <w:b w:val="0"/>
                <w:sz w:val="22"/>
                <w:szCs w:val="22"/>
              </w:rPr>
              <w:t>NAZWISKO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9BD1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4B90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</w:tr>
      <w:tr w:rsidR="00E82EB5" w:rsidRPr="00402596" w14:paraId="1B8DE567" w14:textId="77777777" w:rsidTr="00D06F7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0DA6" w14:textId="77777777" w:rsidR="00E82EB5" w:rsidRPr="00FF1424" w:rsidRDefault="00E82EB5" w:rsidP="00FF1424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  <w:r w:rsidRPr="00402596">
              <w:rPr>
                <w:b w:val="0"/>
                <w:sz w:val="22"/>
                <w:szCs w:val="22"/>
              </w:rPr>
              <w:t xml:space="preserve">NR TELEFONU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61AF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240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</w:tr>
      <w:tr w:rsidR="00387574" w:rsidRPr="00402596" w14:paraId="561A72DF" w14:textId="77777777" w:rsidTr="00D06F7A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6414" w14:textId="77777777" w:rsidR="00387574" w:rsidRPr="00387574" w:rsidRDefault="00387574" w:rsidP="00FF1424">
            <w:pPr>
              <w:pStyle w:val="Podtytu"/>
              <w:tabs>
                <w:tab w:val="clear" w:pos="9356"/>
              </w:tabs>
              <w:rPr>
                <w:b w:val="0"/>
                <w:sz w:val="20"/>
                <w:szCs w:val="20"/>
              </w:rPr>
            </w:pPr>
            <w:r w:rsidRPr="00387574">
              <w:rPr>
                <w:b w:val="0"/>
                <w:sz w:val="20"/>
                <w:szCs w:val="20"/>
              </w:rPr>
              <w:t xml:space="preserve">ADRES </w:t>
            </w:r>
            <w:r w:rsidRPr="00387574">
              <w:rPr>
                <w:b w:val="0"/>
                <w:kern w:val="0"/>
                <w:sz w:val="20"/>
                <w:szCs w:val="20"/>
              </w:rPr>
              <w:t>POCZTY ELEKTRONICZNEJ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DED" w14:textId="77777777" w:rsidR="00387574" w:rsidRPr="00402596" w:rsidRDefault="00387574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D510" w14:textId="77777777" w:rsidR="00387574" w:rsidRPr="00402596" w:rsidRDefault="00387574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</w:tr>
      <w:tr w:rsidR="00E82EB5" w:rsidRPr="00402596" w14:paraId="6132A194" w14:textId="77777777" w:rsidTr="00D06F7A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A75B" w14:textId="77777777" w:rsidR="00E82EB5" w:rsidRPr="00402596" w:rsidRDefault="00E82EB5" w:rsidP="00FF1424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  <w:r w:rsidRPr="00402596">
              <w:rPr>
                <w:b w:val="0"/>
                <w:sz w:val="22"/>
                <w:szCs w:val="22"/>
              </w:rPr>
              <w:t>ADRES ZAMIESZKANIA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3FCE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AF9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</w:tr>
      <w:tr w:rsidR="00E82EB5" w:rsidRPr="00402596" w14:paraId="79B2FECB" w14:textId="77777777" w:rsidTr="00D06F7A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A3C6" w14:textId="77777777" w:rsidR="00E82EB5" w:rsidRPr="00402596" w:rsidRDefault="00E82EB5" w:rsidP="00FF1424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  <w:r w:rsidRPr="00402596">
              <w:rPr>
                <w:b w:val="0"/>
                <w:sz w:val="22"/>
                <w:szCs w:val="22"/>
              </w:rPr>
              <w:t>WYKONYWANY ZAWÓD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A2D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C3E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</w:tr>
      <w:tr w:rsidR="00E82EB5" w:rsidRPr="00402596" w14:paraId="03CEC180" w14:textId="77777777" w:rsidTr="00D06F7A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9B65" w14:textId="77777777" w:rsidR="00E82EB5" w:rsidRPr="00402596" w:rsidRDefault="00E82EB5" w:rsidP="00FF1424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  <w:r w:rsidRPr="00402596">
              <w:rPr>
                <w:b w:val="0"/>
                <w:sz w:val="22"/>
                <w:szCs w:val="22"/>
              </w:rPr>
              <w:t>NAZWA ZAKŁADU PRACY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007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EA51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  <w:p w14:paraId="42CB1418" w14:textId="77777777" w:rsidR="00E82EB5" w:rsidRPr="00402596" w:rsidRDefault="00E82EB5" w:rsidP="006D36EC">
            <w:pPr>
              <w:pStyle w:val="Podtytu"/>
              <w:tabs>
                <w:tab w:val="clear" w:pos="9356"/>
              </w:tabs>
              <w:rPr>
                <w:b w:val="0"/>
                <w:sz w:val="22"/>
                <w:szCs w:val="22"/>
              </w:rPr>
            </w:pPr>
          </w:p>
        </w:tc>
      </w:tr>
    </w:tbl>
    <w:p w14:paraId="2DE20ABE" w14:textId="77777777" w:rsidR="00E82EB5" w:rsidRDefault="00E82EB5" w:rsidP="00E82EB5">
      <w:pPr>
        <w:rPr>
          <w:sz w:val="12"/>
          <w:szCs w:val="12"/>
        </w:rPr>
      </w:pPr>
    </w:p>
    <w:p w14:paraId="53C2DA30" w14:textId="77777777" w:rsidR="00E82EB5" w:rsidRPr="00AE222D" w:rsidRDefault="00E82EB5" w:rsidP="00AE222D">
      <w:pPr>
        <w:pStyle w:val="Podtytu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 w:rsidRPr="00AE222D">
        <w:rPr>
          <w:bCs/>
          <w:sz w:val="20"/>
          <w:szCs w:val="20"/>
        </w:rPr>
        <w:t xml:space="preserve">DODATKOWE, WAŻNE </w:t>
      </w:r>
      <w:r w:rsidRPr="00AE222D">
        <w:rPr>
          <w:sz w:val="20"/>
          <w:szCs w:val="20"/>
        </w:rPr>
        <w:t xml:space="preserve">INFORMACJE O DZIECKU </w:t>
      </w:r>
      <w:r w:rsidRPr="00AE222D">
        <w:rPr>
          <w:b w:val="0"/>
          <w:sz w:val="20"/>
          <w:szCs w:val="20"/>
        </w:rPr>
        <w:t xml:space="preserve">(stałe choroby, wady rozwojowe dziecka, kalectwo alergie pokarmowe, </w:t>
      </w:r>
      <w:r w:rsidR="00387574" w:rsidRPr="00AE222D">
        <w:rPr>
          <w:b w:val="0"/>
          <w:sz w:val="20"/>
          <w:szCs w:val="20"/>
        </w:rPr>
        <w:t xml:space="preserve"> stosowane diety, </w:t>
      </w:r>
      <w:r w:rsidRPr="00AE222D">
        <w:rPr>
          <w:b w:val="0"/>
          <w:sz w:val="20"/>
          <w:szCs w:val="20"/>
        </w:rPr>
        <w:t>inne informacje, które chcieliby Państwo nam przekazać)</w:t>
      </w:r>
    </w:p>
    <w:p w14:paraId="753941FE" w14:textId="77777777" w:rsidR="00E82EB5" w:rsidRPr="00D06F7A" w:rsidRDefault="00E82EB5" w:rsidP="00E82EB5">
      <w:pPr>
        <w:rPr>
          <w:b/>
          <w:bCs/>
          <w:sz w:val="12"/>
          <w:szCs w:val="20"/>
        </w:rPr>
      </w:pPr>
    </w:p>
    <w:p w14:paraId="30A5B652" w14:textId="77777777" w:rsidR="00D06F7A" w:rsidRPr="00D06F7A" w:rsidRDefault="00D06F7A" w:rsidP="00D06F7A">
      <w:pPr>
        <w:ind w:firstLine="426"/>
        <w:rPr>
          <w:bCs/>
          <w:sz w:val="22"/>
          <w:szCs w:val="20"/>
        </w:rPr>
      </w:pPr>
      <w:r w:rsidRPr="00D06F7A">
        <w:rPr>
          <w:bCs/>
          <w:sz w:val="22"/>
          <w:szCs w:val="20"/>
        </w:rPr>
        <w:t>………………………………………………………………….…………………</w:t>
      </w:r>
      <w:r>
        <w:rPr>
          <w:bCs/>
          <w:sz w:val="22"/>
          <w:szCs w:val="20"/>
        </w:rPr>
        <w:t>……………………....</w:t>
      </w:r>
      <w:r w:rsidRPr="00D06F7A">
        <w:rPr>
          <w:bCs/>
          <w:sz w:val="22"/>
          <w:szCs w:val="20"/>
        </w:rPr>
        <w:t>..</w:t>
      </w:r>
    </w:p>
    <w:p w14:paraId="605023CE" w14:textId="77777777" w:rsidR="00D06F7A" w:rsidRPr="00D06F7A" w:rsidRDefault="00D06F7A" w:rsidP="00D06F7A">
      <w:pPr>
        <w:ind w:firstLine="426"/>
        <w:rPr>
          <w:bCs/>
          <w:sz w:val="22"/>
          <w:szCs w:val="20"/>
        </w:rPr>
      </w:pPr>
      <w:r w:rsidRPr="00D06F7A">
        <w:rPr>
          <w:bCs/>
          <w:sz w:val="22"/>
          <w:szCs w:val="20"/>
        </w:rPr>
        <w:t>………………………………………………………………….…………………</w:t>
      </w:r>
      <w:r>
        <w:rPr>
          <w:bCs/>
          <w:sz w:val="22"/>
          <w:szCs w:val="20"/>
        </w:rPr>
        <w:t>……………………....</w:t>
      </w:r>
      <w:r w:rsidRPr="00D06F7A">
        <w:rPr>
          <w:bCs/>
          <w:sz w:val="22"/>
          <w:szCs w:val="20"/>
        </w:rPr>
        <w:t>..</w:t>
      </w:r>
    </w:p>
    <w:p w14:paraId="7D7A82A1" w14:textId="77777777" w:rsidR="00D06F7A" w:rsidRPr="00D06F7A" w:rsidRDefault="00D06F7A" w:rsidP="00D06F7A">
      <w:pPr>
        <w:ind w:firstLine="426"/>
        <w:rPr>
          <w:bCs/>
          <w:sz w:val="22"/>
          <w:szCs w:val="20"/>
        </w:rPr>
      </w:pPr>
      <w:r w:rsidRPr="00D06F7A">
        <w:rPr>
          <w:bCs/>
          <w:sz w:val="22"/>
          <w:szCs w:val="20"/>
        </w:rPr>
        <w:t>………………………………………………………………….…………………</w:t>
      </w:r>
      <w:r>
        <w:rPr>
          <w:bCs/>
          <w:sz w:val="22"/>
          <w:szCs w:val="20"/>
        </w:rPr>
        <w:t>……………………....</w:t>
      </w:r>
      <w:r w:rsidRPr="00D06F7A">
        <w:rPr>
          <w:bCs/>
          <w:sz w:val="22"/>
          <w:szCs w:val="20"/>
        </w:rPr>
        <w:t>..</w:t>
      </w:r>
    </w:p>
    <w:p w14:paraId="5FF250CC" w14:textId="77777777" w:rsidR="00D06F7A" w:rsidRPr="00D06F7A" w:rsidRDefault="00D06F7A" w:rsidP="00D06F7A">
      <w:pPr>
        <w:ind w:firstLine="426"/>
        <w:rPr>
          <w:bCs/>
          <w:sz w:val="22"/>
          <w:szCs w:val="20"/>
        </w:rPr>
      </w:pPr>
      <w:r w:rsidRPr="00D06F7A">
        <w:rPr>
          <w:bCs/>
          <w:sz w:val="22"/>
          <w:szCs w:val="20"/>
        </w:rPr>
        <w:t>………………………………………………………………….…………………</w:t>
      </w:r>
      <w:r>
        <w:rPr>
          <w:bCs/>
          <w:sz w:val="22"/>
          <w:szCs w:val="20"/>
        </w:rPr>
        <w:t>……………………....</w:t>
      </w:r>
      <w:r w:rsidRPr="00D06F7A">
        <w:rPr>
          <w:bCs/>
          <w:sz w:val="22"/>
          <w:szCs w:val="20"/>
        </w:rPr>
        <w:t>..</w:t>
      </w:r>
    </w:p>
    <w:p w14:paraId="6E129B1E" w14:textId="77777777" w:rsidR="00A55CBB" w:rsidRPr="00D06F7A" w:rsidRDefault="00A55CBB" w:rsidP="00E82EB5">
      <w:pPr>
        <w:rPr>
          <w:i/>
          <w:iCs/>
          <w:sz w:val="12"/>
          <w:szCs w:val="20"/>
        </w:rPr>
      </w:pPr>
    </w:p>
    <w:p w14:paraId="5AD5B526" w14:textId="77777777" w:rsidR="00E82EB5" w:rsidRPr="00AE222D" w:rsidRDefault="00E82EB5" w:rsidP="00E82EB5">
      <w:pPr>
        <w:rPr>
          <w:i/>
          <w:iCs/>
          <w:sz w:val="2"/>
          <w:szCs w:val="2"/>
        </w:rPr>
      </w:pPr>
      <w:r w:rsidRPr="00AE222D">
        <w:rPr>
          <w:i/>
          <w:iCs/>
          <w:sz w:val="2"/>
          <w:szCs w:val="2"/>
        </w:rPr>
        <w:t xml:space="preserve">                                                                                                                        </w:t>
      </w:r>
    </w:p>
    <w:p w14:paraId="53935855" w14:textId="77777777" w:rsidR="00E82EB5" w:rsidRDefault="000C5F7C" w:rsidP="00AE222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cs="Tahoma"/>
          <w:i/>
          <w:iCs/>
          <w:sz w:val="22"/>
          <w:szCs w:val="22"/>
        </w:rPr>
      </w:pPr>
      <w:r w:rsidRPr="000C5F7C">
        <w:rPr>
          <w:b/>
          <w:bCs/>
        </w:rPr>
        <w:t xml:space="preserve">Do wniosku  załączam niżej wymienione dokumenty </w:t>
      </w:r>
      <w:r w:rsidR="00E82EB5" w:rsidRPr="00AA263A">
        <w:rPr>
          <w:rFonts w:cs="Tahoma"/>
          <w:bCs/>
          <w:sz w:val="22"/>
          <w:szCs w:val="22"/>
        </w:rPr>
        <w:t>(</w:t>
      </w:r>
      <w:r w:rsidRPr="00AA263A">
        <w:rPr>
          <w:rFonts w:cs="Tahoma"/>
          <w:i/>
          <w:iCs/>
          <w:sz w:val="22"/>
          <w:szCs w:val="22"/>
        </w:rPr>
        <w:t>zaznaczyć</w:t>
      </w:r>
      <w:r w:rsidR="00E82EB5" w:rsidRPr="00AA263A">
        <w:rPr>
          <w:rFonts w:cs="Tahoma"/>
          <w:i/>
          <w:iCs/>
          <w:sz w:val="22"/>
          <w:szCs w:val="22"/>
        </w:rPr>
        <w:t xml:space="preserve">  </w:t>
      </w:r>
      <w:r w:rsidR="00E82EB5" w:rsidRPr="00AA263A">
        <w:rPr>
          <w:rFonts w:cs="Tahoma"/>
          <w:b/>
          <w:i/>
          <w:iCs/>
          <w:sz w:val="22"/>
          <w:szCs w:val="22"/>
        </w:rPr>
        <w:t>x</w:t>
      </w:r>
      <w:r w:rsidR="00E82EB5" w:rsidRPr="00AA263A">
        <w:rPr>
          <w:rFonts w:cs="Tahoma"/>
          <w:i/>
          <w:iCs/>
          <w:sz w:val="22"/>
          <w:szCs w:val="22"/>
        </w:rPr>
        <w:t xml:space="preserve">  </w:t>
      </w:r>
      <w:r w:rsidRPr="00AA263A">
        <w:rPr>
          <w:rFonts w:cs="Tahoma"/>
          <w:i/>
          <w:iCs/>
          <w:sz w:val="22"/>
          <w:szCs w:val="22"/>
        </w:rPr>
        <w:t>załączane dokumenty</w:t>
      </w:r>
      <w:r w:rsidR="00E82EB5" w:rsidRPr="00AA263A">
        <w:rPr>
          <w:rFonts w:cs="Tahoma"/>
          <w:i/>
          <w:iCs/>
          <w:sz w:val="22"/>
          <w:szCs w:val="22"/>
        </w:rPr>
        <w:t>)</w:t>
      </w:r>
    </w:p>
    <w:p w14:paraId="56B09370" w14:textId="77777777" w:rsidR="00AA263A" w:rsidRPr="00AE222D" w:rsidRDefault="00AA263A" w:rsidP="00AA263A">
      <w:pPr>
        <w:ind w:left="360"/>
        <w:rPr>
          <w:rFonts w:cs="Tahoma"/>
          <w:i/>
          <w:iCs/>
          <w:sz w:val="2"/>
          <w:szCs w:val="2"/>
        </w:rPr>
      </w:pPr>
    </w:p>
    <w:tbl>
      <w:tblPr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353"/>
        <w:gridCol w:w="1275"/>
        <w:gridCol w:w="1436"/>
      </w:tblGrid>
      <w:tr w:rsidR="00AA263A" w:rsidRPr="004F2F18" w14:paraId="51DC8C53" w14:textId="77777777" w:rsidTr="009734F2">
        <w:trPr>
          <w:trHeight w:val="333"/>
          <w:jc w:val="center"/>
        </w:trPr>
        <w:tc>
          <w:tcPr>
            <w:tcW w:w="552" w:type="dxa"/>
          </w:tcPr>
          <w:p w14:paraId="4F15125E" w14:textId="77777777" w:rsidR="00AA263A" w:rsidRPr="00AA263A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</w:p>
          <w:p w14:paraId="766E8274" w14:textId="77777777" w:rsidR="00AA263A" w:rsidRPr="00AA263A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AA263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628" w:type="dxa"/>
            <w:gridSpan w:val="2"/>
            <w:vAlign w:val="center"/>
          </w:tcPr>
          <w:p w14:paraId="088F81F9" w14:textId="77777777" w:rsidR="00AA263A" w:rsidRPr="00AA263A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AA263A">
              <w:rPr>
                <w:b/>
                <w:sz w:val="22"/>
                <w:szCs w:val="22"/>
              </w:rPr>
              <w:t>Rodzaj dokumentu</w:t>
            </w:r>
          </w:p>
        </w:tc>
        <w:tc>
          <w:tcPr>
            <w:tcW w:w="1436" w:type="dxa"/>
          </w:tcPr>
          <w:p w14:paraId="0479DB3E" w14:textId="77777777" w:rsidR="00AA263A" w:rsidRPr="00AA263A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AA263A">
              <w:rPr>
                <w:b/>
                <w:sz w:val="22"/>
                <w:szCs w:val="22"/>
              </w:rPr>
              <w:t xml:space="preserve">Zaznaczyć załączone </w:t>
            </w:r>
            <w:r w:rsidR="009734F2">
              <w:rPr>
                <w:b/>
                <w:sz w:val="22"/>
                <w:szCs w:val="22"/>
              </w:rPr>
              <w:t>X</w:t>
            </w:r>
          </w:p>
        </w:tc>
      </w:tr>
      <w:tr w:rsidR="00AA263A" w:rsidRPr="004F2F18" w14:paraId="1676D961" w14:textId="77777777" w:rsidTr="009734F2">
        <w:trPr>
          <w:trHeight w:val="315"/>
          <w:jc w:val="center"/>
        </w:trPr>
        <w:tc>
          <w:tcPr>
            <w:tcW w:w="552" w:type="dxa"/>
            <w:vAlign w:val="center"/>
          </w:tcPr>
          <w:p w14:paraId="15002BD7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1.</w:t>
            </w:r>
          </w:p>
        </w:tc>
        <w:tc>
          <w:tcPr>
            <w:tcW w:w="8628" w:type="dxa"/>
            <w:gridSpan w:val="2"/>
            <w:vAlign w:val="center"/>
          </w:tcPr>
          <w:p w14:paraId="429E88DC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Oświadczenie o wielodzietności rodziny dziecka (troje i więcej dzieci).</w:t>
            </w:r>
          </w:p>
        </w:tc>
        <w:tc>
          <w:tcPr>
            <w:tcW w:w="1436" w:type="dxa"/>
          </w:tcPr>
          <w:p w14:paraId="56F52AC6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26CCFD8D" w14:textId="77777777" w:rsidTr="009734F2">
        <w:trPr>
          <w:trHeight w:val="121"/>
          <w:jc w:val="center"/>
        </w:trPr>
        <w:tc>
          <w:tcPr>
            <w:tcW w:w="552" w:type="dxa"/>
            <w:vMerge w:val="restart"/>
            <w:vAlign w:val="center"/>
          </w:tcPr>
          <w:p w14:paraId="687E23D8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2.</w:t>
            </w:r>
          </w:p>
        </w:tc>
        <w:tc>
          <w:tcPr>
            <w:tcW w:w="7353" w:type="dxa"/>
            <w:vMerge w:val="restart"/>
            <w:vAlign w:val="center"/>
          </w:tcPr>
          <w:p w14:paraId="4A320BDB" w14:textId="77777777" w:rsidR="00AA263A" w:rsidRPr="00AA263A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AA263A">
              <w:rPr>
                <w:sz w:val="22"/>
                <w:szCs w:val="22"/>
              </w:rPr>
              <w:t xml:space="preserve">Orzeczenie o potrzebie kształcenia specjalnego wydane przez </w:t>
            </w:r>
            <w:r w:rsidRPr="00AA263A">
              <w:rPr>
                <w:rFonts w:cs="Tahoma"/>
                <w:iCs/>
                <w:sz w:val="22"/>
                <w:szCs w:val="22"/>
              </w:rPr>
              <w:t xml:space="preserve">Poradnię </w:t>
            </w:r>
            <w:proofErr w:type="spellStart"/>
            <w:r w:rsidRPr="00AA263A">
              <w:rPr>
                <w:rFonts w:cs="Tahoma"/>
                <w:iCs/>
                <w:sz w:val="22"/>
                <w:szCs w:val="22"/>
              </w:rPr>
              <w:t>Psychologiczno</w:t>
            </w:r>
            <w:proofErr w:type="spellEnd"/>
            <w:r w:rsidRPr="00AA263A">
              <w:rPr>
                <w:rFonts w:cs="Tahoma"/>
                <w:iCs/>
                <w:sz w:val="22"/>
                <w:szCs w:val="22"/>
              </w:rPr>
              <w:t xml:space="preserve"> -Pedagogiczną</w:t>
            </w:r>
          </w:p>
        </w:tc>
        <w:tc>
          <w:tcPr>
            <w:tcW w:w="1275" w:type="dxa"/>
            <w:vAlign w:val="center"/>
          </w:tcPr>
          <w:p w14:paraId="7CFDAA18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dziecka</w:t>
            </w:r>
          </w:p>
        </w:tc>
        <w:tc>
          <w:tcPr>
            <w:tcW w:w="1436" w:type="dxa"/>
          </w:tcPr>
          <w:p w14:paraId="2A735D3F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4FE273F8" w14:textId="77777777" w:rsidTr="009734F2">
        <w:trPr>
          <w:trHeight w:val="153"/>
          <w:jc w:val="center"/>
        </w:trPr>
        <w:tc>
          <w:tcPr>
            <w:tcW w:w="552" w:type="dxa"/>
            <w:vMerge/>
            <w:vAlign w:val="center"/>
          </w:tcPr>
          <w:p w14:paraId="2127BE86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  <w:vMerge/>
            <w:vAlign w:val="center"/>
          </w:tcPr>
          <w:p w14:paraId="0CC4EC48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9A93236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rodzeństwa</w:t>
            </w:r>
          </w:p>
        </w:tc>
        <w:tc>
          <w:tcPr>
            <w:tcW w:w="1436" w:type="dxa"/>
          </w:tcPr>
          <w:p w14:paraId="6AF83A53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18922096" w14:textId="77777777" w:rsidTr="009734F2">
        <w:trPr>
          <w:trHeight w:val="70"/>
          <w:jc w:val="center"/>
        </w:trPr>
        <w:tc>
          <w:tcPr>
            <w:tcW w:w="552" w:type="dxa"/>
            <w:vMerge w:val="restart"/>
            <w:vAlign w:val="center"/>
          </w:tcPr>
          <w:p w14:paraId="3D87C7A3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3.</w:t>
            </w:r>
          </w:p>
        </w:tc>
        <w:tc>
          <w:tcPr>
            <w:tcW w:w="7353" w:type="dxa"/>
            <w:vMerge w:val="restart"/>
            <w:vAlign w:val="center"/>
          </w:tcPr>
          <w:p w14:paraId="1D028A30" w14:textId="77777777" w:rsidR="00AA263A" w:rsidRPr="00CB195E" w:rsidRDefault="00AA263A" w:rsidP="009734F2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pacing w:val="-2"/>
                <w:sz w:val="22"/>
                <w:szCs w:val="22"/>
              </w:rPr>
              <w:t>Orzeczenie o niepełnosprawności lub o stopniu niepełnosprawności</w:t>
            </w:r>
            <w:r w:rsidRPr="00CB195E">
              <w:rPr>
                <w:sz w:val="22"/>
                <w:szCs w:val="22"/>
              </w:rPr>
              <w:t xml:space="preserve"> </w:t>
            </w:r>
            <w:r w:rsidR="009734F2">
              <w:rPr>
                <w:sz w:val="22"/>
                <w:szCs w:val="22"/>
              </w:rPr>
              <w:br/>
            </w:r>
            <w:r w:rsidRPr="00CB195E">
              <w:rPr>
                <w:sz w:val="22"/>
                <w:szCs w:val="22"/>
              </w:rPr>
              <w:t xml:space="preserve">lub orzeczenie równoważne w rozumieniu przepisów ustawy z dnia </w:t>
            </w:r>
            <w:r w:rsidR="009734F2">
              <w:rPr>
                <w:sz w:val="22"/>
                <w:szCs w:val="22"/>
              </w:rPr>
              <w:br/>
            </w:r>
            <w:r w:rsidRPr="00CB195E">
              <w:rPr>
                <w:sz w:val="22"/>
                <w:szCs w:val="22"/>
              </w:rPr>
              <w:t>27 sierpnia 1997 r. o rehabilitacji zawodowej i społecznej oraz zatrudnianiu osób niepełnosprawnych (</w:t>
            </w:r>
            <w:proofErr w:type="spellStart"/>
            <w:r>
              <w:rPr>
                <w:sz w:val="22"/>
                <w:szCs w:val="22"/>
              </w:rPr>
              <w:t>t.j</w:t>
            </w:r>
            <w:proofErr w:type="spellEnd"/>
            <w:r>
              <w:rPr>
                <w:sz w:val="22"/>
                <w:szCs w:val="22"/>
              </w:rPr>
              <w:t>.</w:t>
            </w:r>
            <w:r w:rsidR="001B5539">
              <w:rPr>
                <w:sz w:val="22"/>
                <w:szCs w:val="22"/>
              </w:rPr>
              <w:t xml:space="preserve"> </w:t>
            </w:r>
            <w:r w:rsidR="00F72613">
              <w:rPr>
                <w:sz w:val="22"/>
                <w:szCs w:val="22"/>
              </w:rPr>
              <w:t>Dz.U. z 20</w:t>
            </w:r>
            <w:r w:rsidR="009734F2">
              <w:rPr>
                <w:sz w:val="22"/>
                <w:szCs w:val="22"/>
              </w:rPr>
              <w:t>21</w:t>
            </w:r>
            <w:r w:rsidR="00F72613">
              <w:rPr>
                <w:sz w:val="22"/>
                <w:szCs w:val="22"/>
              </w:rPr>
              <w:t xml:space="preserve"> r. poz. </w:t>
            </w:r>
            <w:r w:rsidR="009734F2">
              <w:rPr>
                <w:sz w:val="22"/>
                <w:szCs w:val="22"/>
              </w:rPr>
              <w:t xml:space="preserve">573 z </w:t>
            </w:r>
            <w:proofErr w:type="spellStart"/>
            <w:r w:rsidR="009734F2">
              <w:rPr>
                <w:sz w:val="22"/>
                <w:szCs w:val="22"/>
              </w:rPr>
              <w:t>późn</w:t>
            </w:r>
            <w:proofErr w:type="spellEnd"/>
            <w:r w:rsidR="009734F2">
              <w:rPr>
                <w:sz w:val="22"/>
                <w:szCs w:val="22"/>
              </w:rPr>
              <w:t>. zm.</w:t>
            </w:r>
            <w:r w:rsidRPr="00CB195E">
              <w:rPr>
                <w:sz w:val="22"/>
                <w:szCs w:val="22"/>
              </w:rPr>
              <w:t>).</w:t>
            </w:r>
          </w:p>
        </w:tc>
        <w:tc>
          <w:tcPr>
            <w:tcW w:w="1275" w:type="dxa"/>
            <w:vAlign w:val="center"/>
          </w:tcPr>
          <w:p w14:paraId="057C2257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dziecka</w:t>
            </w:r>
          </w:p>
        </w:tc>
        <w:tc>
          <w:tcPr>
            <w:tcW w:w="1436" w:type="dxa"/>
          </w:tcPr>
          <w:p w14:paraId="063E215A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52A82E75" w14:textId="77777777" w:rsidTr="009734F2">
        <w:trPr>
          <w:trHeight w:val="70"/>
          <w:jc w:val="center"/>
        </w:trPr>
        <w:tc>
          <w:tcPr>
            <w:tcW w:w="552" w:type="dxa"/>
            <w:vMerge/>
            <w:vAlign w:val="center"/>
          </w:tcPr>
          <w:p w14:paraId="38F8D862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  <w:vMerge/>
            <w:vAlign w:val="center"/>
          </w:tcPr>
          <w:p w14:paraId="3D9202CA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581DB66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rodzeństwa</w:t>
            </w:r>
          </w:p>
        </w:tc>
        <w:tc>
          <w:tcPr>
            <w:tcW w:w="1436" w:type="dxa"/>
          </w:tcPr>
          <w:p w14:paraId="01CA8DA2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326A5B1A" w14:textId="77777777" w:rsidTr="009734F2">
        <w:trPr>
          <w:trHeight w:val="70"/>
          <w:jc w:val="center"/>
        </w:trPr>
        <w:tc>
          <w:tcPr>
            <w:tcW w:w="552" w:type="dxa"/>
            <w:vMerge/>
            <w:vAlign w:val="center"/>
          </w:tcPr>
          <w:p w14:paraId="190B1799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  <w:vMerge/>
            <w:vAlign w:val="center"/>
          </w:tcPr>
          <w:p w14:paraId="599511F0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6DDF75C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matki</w:t>
            </w:r>
          </w:p>
        </w:tc>
        <w:tc>
          <w:tcPr>
            <w:tcW w:w="1436" w:type="dxa"/>
          </w:tcPr>
          <w:p w14:paraId="4C674FB9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3599EEB2" w14:textId="77777777" w:rsidTr="009734F2">
        <w:trPr>
          <w:trHeight w:val="83"/>
          <w:jc w:val="center"/>
        </w:trPr>
        <w:tc>
          <w:tcPr>
            <w:tcW w:w="552" w:type="dxa"/>
            <w:vMerge/>
            <w:vAlign w:val="center"/>
          </w:tcPr>
          <w:p w14:paraId="3535C7B1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  <w:vMerge/>
            <w:vAlign w:val="center"/>
          </w:tcPr>
          <w:p w14:paraId="6B3AA392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3A202D0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ojca</w:t>
            </w:r>
          </w:p>
        </w:tc>
        <w:tc>
          <w:tcPr>
            <w:tcW w:w="1436" w:type="dxa"/>
          </w:tcPr>
          <w:p w14:paraId="3952B942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41CD1CC6" w14:textId="77777777" w:rsidTr="009734F2">
        <w:trPr>
          <w:trHeight w:val="527"/>
          <w:jc w:val="center"/>
        </w:trPr>
        <w:tc>
          <w:tcPr>
            <w:tcW w:w="552" w:type="dxa"/>
            <w:vAlign w:val="center"/>
          </w:tcPr>
          <w:p w14:paraId="6D66F4B5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8628" w:type="dxa"/>
            <w:gridSpan w:val="2"/>
            <w:vAlign w:val="center"/>
          </w:tcPr>
          <w:p w14:paraId="21C6BFFD" w14:textId="77777777" w:rsidR="00AA263A" w:rsidRPr="00CB195E" w:rsidRDefault="00AA263A" w:rsidP="009734F2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="009734F2">
              <w:rPr>
                <w:sz w:val="22"/>
                <w:szCs w:val="22"/>
              </w:rPr>
              <w:br/>
            </w:r>
            <w:r w:rsidRPr="00CB195E">
              <w:rPr>
                <w:sz w:val="22"/>
                <w:szCs w:val="22"/>
              </w:rPr>
              <w:t xml:space="preserve">oraz </w:t>
            </w:r>
            <w:r w:rsidRPr="00E10BA1">
              <w:rPr>
                <w:sz w:val="22"/>
                <w:szCs w:val="22"/>
              </w:rPr>
              <w:t>oświadczenie o samotnym wychowywaniu dziecka oraz niewychowywaniu żadnego dziecka wspólnie z jego rodzicem.</w:t>
            </w:r>
          </w:p>
        </w:tc>
        <w:tc>
          <w:tcPr>
            <w:tcW w:w="1436" w:type="dxa"/>
          </w:tcPr>
          <w:p w14:paraId="60C006AE" w14:textId="77777777" w:rsidR="00AA263A" w:rsidRPr="00CB195E" w:rsidRDefault="00AA263A" w:rsidP="001B5539">
            <w:pPr>
              <w:pStyle w:val="Tekstpodstawowy"/>
              <w:tabs>
                <w:tab w:val="left" w:pos="567"/>
                <w:tab w:val="left" w:pos="673"/>
              </w:tabs>
              <w:ind w:left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173CF8CD" w14:textId="77777777" w:rsidTr="009734F2">
        <w:trPr>
          <w:trHeight w:val="197"/>
          <w:jc w:val="center"/>
        </w:trPr>
        <w:tc>
          <w:tcPr>
            <w:tcW w:w="552" w:type="dxa"/>
            <w:vAlign w:val="center"/>
          </w:tcPr>
          <w:p w14:paraId="74D5B06B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5.</w:t>
            </w:r>
          </w:p>
        </w:tc>
        <w:tc>
          <w:tcPr>
            <w:tcW w:w="8628" w:type="dxa"/>
            <w:gridSpan w:val="2"/>
            <w:vAlign w:val="center"/>
          </w:tcPr>
          <w:p w14:paraId="44DDE691" w14:textId="77777777" w:rsidR="00AA263A" w:rsidRPr="00CB195E" w:rsidRDefault="00AA263A" w:rsidP="009734F2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Dokument poświadczający objęcie dziecka pieczą zastępczą zgodnie z ustawą z dnia 9 czerwca 2011 r. o wspieraniu rodziny i systemie pieczy zastępczej (</w:t>
            </w:r>
            <w:proofErr w:type="spellStart"/>
            <w:r>
              <w:rPr>
                <w:sz w:val="22"/>
                <w:szCs w:val="22"/>
              </w:rPr>
              <w:t>t.j</w:t>
            </w:r>
            <w:proofErr w:type="spellEnd"/>
            <w:r>
              <w:rPr>
                <w:sz w:val="22"/>
                <w:szCs w:val="22"/>
              </w:rPr>
              <w:t>.</w:t>
            </w:r>
            <w:r w:rsidR="00F72613">
              <w:rPr>
                <w:sz w:val="22"/>
                <w:szCs w:val="22"/>
              </w:rPr>
              <w:t xml:space="preserve"> Dz. U.</w:t>
            </w:r>
            <w:r w:rsidR="00F72613" w:rsidRPr="001976FA">
              <w:rPr>
                <w:sz w:val="22"/>
                <w:szCs w:val="22"/>
              </w:rPr>
              <w:t xml:space="preserve"> z 20</w:t>
            </w:r>
            <w:r w:rsidR="009734F2">
              <w:rPr>
                <w:sz w:val="22"/>
                <w:szCs w:val="22"/>
              </w:rPr>
              <w:t>20</w:t>
            </w:r>
            <w:r w:rsidR="00F72613" w:rsidRPr="001976FA">
              <w:rPr>
                <w:sz w:val="22"/>
                <w:szCs w:val="22"/>
              </w:rPr>
              <w:t xml:space="preserve"> r. poz. </w:t>
            </w:r>
            <w:r w:rsidR="009734F2">
              <w:rPr>
                <w:sz w:val="22"/>
                <w:szCs w:val="22"/>
              </w:rPr>
              <w:t>821</w:t>
            </w:r>
            <w:r w:rsidRPr="00CB195E">
              <w:rPr>
                <w:sz w:val="22"/>
                <w:szCs w:val="22"/>
              </w:rPr>
              <w:t>).</w:t>
            </w:r>
          </w:p>
        </w:tc>
        <w:tc>
          <w:tcPr>
            <w:tcW w:w="1436" w:type="dxa"/>
          </w:tcPr>
          <w:p w14:paraId="0FE31F85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2862A0F6" w14:textId="77777777" w:rsidTr="009734F2">
        <w:trPr>
          <w:trHeight w:val="91"/>
          <w:jc w:val="center"/>
        </w:trPr>
        <w:tc>
          <w:tcPr>
            <w:tcW w:w="552" w:type="dxa"/>
            <w:vMerge w:val="restart"/>
            <w:vAlign w:val="center"/>
          </w:tcPr>
          <w:p w14:paraId="19218EE4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6.</w:t>
            </w:r>
          </w:p>
        </w:tc>
        <w:tc>
          <w:tcPr>
            <w:tcW w:w="7353" w:type="dxa"/>
            <w:vMerge w:val="restart"/>
            <w:vAlign w:val="center"/>
          </w:tcPr>
          <w:p w14:paraId="37738012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Oświadczenie o zatrudnieniu</w:t>
            </w:r>
            <w:r>
              <w:rPr>
                <w:sz w:val="22"/>
                <w:szCs w:val="22"/>
              </w:rPr>
              <w:t>/prowadzeniu działalności gospodarczej</w:t>
            </w:r>
            <w:r w:rsidRPr="00CB195E">
              <w:rPr>
                <w:sz w:val="22"/>
                <w:szCs w:val="22"/>
              </w:rPr>
              <w:t xml:space="preserve"> </w:t>
            </w:r>
            <w:r w:rsidR="009734F2">
              <w:rPr>
                <w:sz w:val="22"/>
                <w:szCs w:val="22"/>
              </w:rPr>
              <w:br/>
            </w:r>
            <w:r w:rsidRPr="00CB195E">
              <w:rPr>
                <w:sz w:val="22"/>
                <w:szCs w:val="22"/>
              </w:rPr>
              <w:t xml:space="preserve">lub oświadczenie o pobieraniu nauki w systemie dziennym. </w:t>
            </w:r>
          </w:p>
        </w:tc>
        <w:tc>
          <w:tcPr>
            <w:tcW w:w="1275" w:type="dxa"/>
            <w:vAlign w:val="center"/>
          </w:tcPr>
          <w:p w14:paraId="6504F1B4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matki</w:t>
            </w:r>
          </w:p>
        </w:tc>
        <w:tc>
          <w:tcPr>
            <w:tcW w:w="1436" w:type="dxa"/>
          </w:tcPr>
          <w:p w14:paraId="09B964F4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782611C7" w14:textId="77777777" w:rsidTr="009734F2">
        <w:trPr>
          <w:trHeight w:val="124"/>
          <w:jc w:val="center"/>
        </w:trPr>
        <w:tc>
          <w:tcPr>
            <w:tcW w:w="552" w:type="dxa"/>
            <w:vMerge/>
            <w:vAlign w:val="center"/>
          </w:tcPr>
          <w:p w14:paraId="6AC5B94F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53" w:type="dxa"/>
            <w:vMerge/>
            <w:vAlign w:val="center"/>
          </w:tcPr>
          <w:p w14:paraId="3E62F187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4D89C2F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ojca</w:t>
            </w:r>
          </w:p>
        </w:tc>
        <w:tc>
          <w:tcPr>
            <w:tcW w:w="1436" w:type="dxa"/>
          </w:tcPr>
          <w:p w14:paraId="34ECB69A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63A" w:rsidRPr="004F2F18" w14:paraId="2A91EE3F" w14:textId="77777777" w:rsidTr="009734F2">
        <w:trPr>
          <w:trHeight w:val="269"/>
          <w:jc w:val="center"/>
        </w:trPr>
        <w:tc>
          <w:tcPr>
            <w:tcW w:w="552" w:type="dxa"/>
            <w:vAlign w:val="center"/>
          </w:tcPr>
          <w:p w14:paraId="6784E558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CB195E">
              <w:rPr>
                <w:sz w:val="22"/>
                <w:szCs w:val="22"/>
              </w:rPr>
              <w:t>7.</w:t>
            </w:r>
          </w:p>
        </w:tc>
        <w:tc>
          <w:tcPr>
            <w:tcW w:w="8628" w:type="dxa"/>
            <w:gridSpan w:val="2"/>
            <w:vAlign w:val="center"/>
          </w:tcPr>
          <w:p w14:paraId="705F4A17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</w:rPr>
            </w:pPr>
            <w:r w:rsidRPr="00CB195E">
              <w:rPr>
                <w:spacing w:val="-4"/>
                <w:sz w:val="22"/>
                <w:szCs w:val="22"/>
              </w:rPr>
              <w:t xml:space="preserve">Oświadczenie, </w:t>
            </w:r>
            <w:r>
              <w:rPr>
                <w:spacing w:val="-4"/>
                <w:sz w:val="22"/>
                <w:szCs w:val="22"/>
              </w:rPr>
              <w:t xml:space="preserve">o kontynuowaniu wychowania przedszkolnego w tym samym przedszkolu </w:t>
            </w:r>
            <w:r w:rsidR="009734F2">
              <w:rPr>
                <w:spacing w:val="-4"/>
                <w:sz w:val="22"/>
                <w:szCs w:val="22"/>
              </w:rPr>
              <w:br/>
            </w:r>
            <w:r>
              <w:rPr>
                <w:spacing w:val="-4"/>
                <w:sz w:val="22"/>
                <w:szCs w:val="22"/>
              </w:rPr>
              <w:t xml:space="preserve">przez </w:t>
            </w:r>
            <w:r w:rsidRPr="00CB195E">
              <w:rPr>
                <w:spacing w:val="-4"/>
                <w:sz w:val="22"/>
                <w:szCs w:val="22"/>
              </w:rPr>
              <w:t>rodzeństwo dziecka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1436" w:type="dxa"/>
          </w:tcPr>
          <w:p w14:paraId="12AA4E7E" w14:textId="77777777" w:rsidR="00AA263A" w:rsidRPr="00CB195E" w:rsidRDefault="00AA263A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777" w:rsidRPr="004F2F18" w14:paraId="283DC4B6" w14:textId="77777777" w:rsidTr="009734F2">
        <w:trPr>
          <w:trHeight w:val="191"/>
          <w:jc w:val="center"/>
        </w:trPr>
        <w:tc>
          <w:tcPr>
            <w:tcW w:w="552" w:type="dxa"/>
            <w:vAlign w:val="center"/>
          </w:tcPr>
          <w:p w14:paraId="3B6DC2C0" w14:textId="77777777" w:rsidR="00572777" w:rsidRPr="00CB195E" w:rsidRDefault="00572777" w:rsidP="001B5539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628" w:type="dxa"/>
            <w:gridSpan w:val="2"/>
            <w:vAlign w:val="center"/>
          </w:tcPr>
          <w:p w14:paraId="7CD50DBF" w14:textId="77777777" w:rsidR="00572777" w:rsidRPr="00CB195E" w:rsidRDefault="00572777" w:rsidP="00572777">
            <w:pPr>
              <w:pStyle w:val="Tekstpodstawowy"/>
              <w:tabs>
                <w:tab w:val="left" w:pos="142"/>
                <w:tab w:val="left" w:pos="567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Zaświadczenie wydane przez ośrodek pomocy społecznej potwierdzające objęcie rodziny wsparciem asystenta.</w:t>
            </w:r>
          </w:p>
        </w:tc>
        <w:tc>
          <w:tcPr>
            <w:tcW w:w="1436" w:type="dxa"/>
          </w:tcPr>
          <w:p w14:paraId="147D5BF7" w14:textId="77777777" w:rsidR="00572777" w:rsidRPr="00CB195E" w:rsidRDefault="00572777" w:rsidP="001B5539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B03383" w14:textId="77777777" w:rsidR="00AA263A" w:rsidRPr="009734F2" w:rsidRDefault="00AA263A" w:rsidP="00E82EB5">
      <w:pPr>
        <w:rPr>
          <w:rFonts w:cs="Tahoma"/>
          <w:i/>
          <w:iCs/>
          <w:sz w:val="10"/>
          <w:szCs w:val="20"/>
        </w:rPr>
      </w:pPr>
    </w:p>
    <w:p w14:paraId="56B507AC" w14:textId="77777777" w:rsidR="0057525C" w:rsidRPr="002B2999" w:rsidRDefault="0057525C" w:rsidP="0057525C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14:paraId="79F43E94" w14:textId="77777777" w:rsidR="0057525C" w:rsidRPr="007F4C14" w:rsidRDefault="0057525C" w:rsidP="0057525C">
      <w:pPr>
        <w:pStyle w:val="Tekstpodstawowy"/>
        <w:jc w:val="both"/>
        <w:rPr>
          <w:spacing w:val="-8"/>
          <w:sz w:val="20"/>
        </w:rPr>
      </w:pPr>
      <w:r w:rsidRPr="007F4C14">
        <w:rPr>
          <w:spacing w:val="-8"/>
          <w:sz w:val="20"/>
        </w:rPr>
        <w:t>Uprzedzony/a o odpowiedzialności karnej (</w:t>
      </w:r>
      <w:r w:rsidR="00F72613" w:rsidRPr="001976FA">
        <w:rPr>
          <w:spacing w:val="-8"/>
          <w:sz w:val="20"/>
        </w:rPr>
        <w:t>art. 233 ustawy z dnia 6 czerwca 1997 r. Kodeks karny Dz.U. z 20</w:t>
      </w:r>
      <w:r w:rsidR="009734F2">
        <w:rPr>
          <w:spacing w:val="-8"/>
          <w:sz w:val="20"/>
        </w:rPr>
        <w:t>21</w:t>
      </w:r>
      <w:r w:rsidR="00F72613" w:rsidRPr="001976FA">
        <w:rPr>
          <w:spacing w:val="-8"/>
          <w:sz w:val="20"/>
        </w:rPr>
        <w:t xml:space="preserve"> r. poz.</w:t>
      </w:r>
      <w:r w:rsidR="009734F2">
        <w:rPr>
          <w:spacing w:val="-8"/>
          <w:sz w:val="20"/>
        </w:rPr>
        <w:t xml:space="preserve"> 2345 </w:t>
      </w:r>
      <w:r w:rsidR="009734F2">
        <w:rPr>
          <w:spacing w:val="-8"/>
          <w:sz w:val="20"/>
        </w:rPr>
        <w:br/>
        <w:t xml:space="preserve">z </w:t>
      </w:r>
      <w:proofErr w:type="spellStart"/>
      <w:r w:rsidR="009734F2">
        <w:rPr>
          <w:spacing w:val="-8"/>
          <w:sz w:val="20"/>
        </w:rPr>
        <w:t>późn</w:t>
      </w:r>
      <w:proofErr w:type="spellEnd"/>
      <w:r w:rsidR="009734F2">
        <w:rPr>
          <w:spacing w:val="-8"/>
          <w:sz w:val="20"/>
        </w:rPr>
        <w:t>. zm.</w:t>
      </w:r>
      <w:r>
        <w:rPr>
          <w:spacing w:val="-8"/>
          <w:sz w:val="20"/>
        </w:rPr>
        <w:t>)</w:t>
      </w:r>
      <w:r w:rsidR="009734F2">
        <w:rPr>
          <w:spacing w:val="-8"/>
          <w:sz w:val="20"/>
        </w:rPr>
        <w:t xml:space="preserve"> za podanie nieprawdziwych </w:t>
      </w:r>
      <w:r w:rsidRPr="007F4C14">
        <w:rPr>
          <w:spacing w:val="-8"/>
          <w:sz w:val="20"/>
        </w:rPr>
        <w:t>danych</w:t>
      </w:r>
      <w:r w:rsidR="009734F2">
        <w:rPr>
          <w:spacing w:val="-8"/>
          <w:sz w:val="20"/>
        </w:rPr>
        <w:t xml:space="preserve"> </w:t>
      </w:r>
      <w:r w:rsidRPr="007F4C14">
        <w:rPr>
          <w:spacing w:val="-8"/>
          <w:sz w:val="20"/>
        </w:rPr>
        <w:t xml:space="preserve">oświadczam, że powyższe dane dotyczące mojej rodziny są prawdziwe. </w:t>
      </w:r>
    </w:p>
    <w:p w14:paraId="2A119F97" w14:textId="77777777" w:rsidR="0057525C" w:rsidRPr="007F4C14" w:rsidRDefault="0057525C" w:rsidP="0057525C">
      <w:pPr>
        <w:pStyle w:val="Tekstpodstawowy"/>
        <w:spacing w:before="120"/>
        <w:jc w:val="both"/>
        <w:rPr>
          <w:sz w:val="20"/>
        </w:rPr>
      </w:pPr>
      <w:r w:rsidRPr="007F4C14">
        <w:rPr>
          <w:sz w:val="20"/>
        </w:rPr>
        <w:t>Przyjmuję do wiadomości, że przewodniczący komisji rekrutacyjnej może żądać dokumentów potwierdzających okoliczności zawarte w oświadczeniach lub może z</w:t>
      </w:r>
      <w:r>
        <w:rPr>
          <w:sz w:val="20"/>
        </w:rPr>
        <w:t>wrócić się do burmistrza (wójta</w:t>
      </w:r>
      <w:r w:rsidRPr="007F4C14">
        <w:rPr>
          <w:sz w:val="20"/>
        </w:rPr>
        <w:t>) o potwierdzenie tych okoliczności. Burmistrz/wójt/) może wystąpić do instytucji publicznych o udzielenie informacj</w:t>
      </w:r>
      <w:r>
        <w:rPr>
          <w:sz w:val="20"/>
        </w:rPr>
        <w:t>i o okolicznościach zawartych w </w:t>
      </w:r>
      <w:r w:rsidRPr="007F4C14">
        <w:rPr>
          <w:sz w:val="20"/>
        </w:rPr>
        <w:t>oświadczeniach. Oświadczenie o samotnym wychowywaniu dziecka może być zweryfikowane w drodze wywiadu (ustaw</w:t>
      </w:r>
      <w:r>
        <w:rPr>
          <w:sz w:val="20"/>
        </w:rPr>
        <w:t>a</w:t>
      </w:r>
      <w:r w:rsidRPr="007F4C14">
        <w:rPr>
          <w:sz w:val="20"/>
        </w:rPr>
        <w:t xml:space="preserve"> z dnia </w:t>
      </w:r>
      <w:r>
        <w:rPr>
          <w:sz w:val="20"/>
        </w:rPr>
        <w:t>11 lutego 2016</w:t>
      </w:r>
      <w:r w:rsidRPr="007F4C14">
        <w:rPr>
          <w:sz w:val="20"/>
        </w:rPr>
        <w:t xml:space="preserve"> r. o </w:t>
      </w:r>
      <w:r>
        <w:rPr>
          <w:sz w:val="20"/>
        </w:rPr>
        <w:t>pomocy państwa w wychowywaniu dzieci (</w:t>
      </w:r>
      <w:r w:rsidRPr="007F4C14">
        <w:rPr>
          <w:sz w:val="20"/>
        </w:rPr>
        <w:t>Dz.U. z 201</w:t>
      </w:r>
      <w:r w:rsidR="00277BE9">
        <w:rPr>
          <w:sz w:val="20"/>
        </w:rPr>
        <w:t>9</w:t>
      </w:r>
      <w:r w:rsidRPr="007F4C14">
        <w:rPr>
          <w:sz w:val="20"/>
        </w:rPr>
        <w:t xml:space="preserve"> poz</w:t>
      </w:r>
      <w:r w:rsidR="00277BE9">
        <w:rPr>
          <w:sz w:val="20"/>
        </w:rPr>
        <w:t>.</w:t>
      </w:r>
      <w:r w:rsidR="007F6B85">
        <w:rPr>
          <w:sz w:val="20"/>
        </w:rPr>
        <w:t xml:space="preserve"> 2407 z </w:t>
      </w:r>
      <w:proofErr w:type="spellStart"/>
      <w:r w:rsidR="007F6B85">
        <w:rPr>
          <w:sz w:val="20"/>
        </w:rPr>
        <w:t>późn</w:t>
      </w:r>
      <w:proofErr w:type="spellEnd"/>
      <w:r w:rsidR="007F6B85">
        <w:rPr>
          <w:sz w:val="20"/>
        </w:rPr>
        <w:t>. zm.</w:t>
      </w:r>
      <w:r w:rsidRPr="007F4C14">
        <w:rPr>
          <w:sz w:val="20"/>
        </w:rPr>
        <w:t>)</w:t>
      </w:r>
      <w:r>
        <w:rPr>
          <w:sz w:val="20"/>
        </w:rPr>
        <w:t>.</w:t>
      </w:r>
      <w:r w:rsidRPr="007F4C14">
        <w:rPr>
          <w:sz w:val="20"/>
        </w:rPr>
        <w:t xml:space="preserve"> </w:t>
      </w:r>
    </w:p>
    <w:p w14:paraId="01242605" w14:textId="77777777" w:rsidR="00E82EB5" w:rsidRPr="00E12E18" w:rsidRDefault="00E82EB5" w:rsidP="00E82EB5">
      <w:pPr>
        <w:rPr>
          <w:sz w:val="20"/>
          <w:szCs w:val="20"/>
        </w:rPr>
      </w:pPr>
    </w:p>
    <w:p w14:paraId="62D35033" w14:textId="77777777" w:rsidR="00E82EB5" w:rsidRDefault="00E82EB5" w:rsidP="00E82EB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(podpis) ……</w:t>
      </w:r>
      <w:r w:rsidR="004E2573">
        <w:t>…</w:t>
      </w:r>
      <w:r>
        <w:t>………………..</w:t>
      </w:r>
    </w:p>
    <w:p w14:paraId="5FB8B22F" w14:textId="77777777" w:rsidR="00E82EB5" w:rsidRDefault="00E82EB5" w:rsidP="004E2573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>
        <w:rPr>
          <w:b/>
        </w:rPr>
        <w:t>WYRAŻAM ZGODĘ NA:</w:t>
      </w:r>
    </w:p>
    <w:p w14:paraId="4B988B77" w14:textId="77777777" w:rsidR="004E2573" w:rsidRPr="004E2573" w:rsidRDefault="004E2573" w:rsidP="004E2573">
      <w:pPr>
        <w:jc w:val="both"/>
        <w:rPr>
          <w:b/>
          <w:sz w:val="2"/>
          <w:szCs w:val="2"/>
        </w:rPr>
      </w:pPr>
    </w:p>
    <w:p w14:paraId="362B3EA1" w14:textId="77777777" w:rsidR="00E82EB5" w:rsidRPr="003E23B8" w:rsidRDefault="00E82EB5" w:rsidP="00E82EB5">
      <w:pPr>
        <w:jc w:val="both"/>
        <w:rPr>
          <w:b/>
          <w:sz w:val="22"/>
          <w:szCs w:val="22"/>
        </w:rPr>
      </w:pPr>
      <w:r w:rsidRPr="009E66F1">
        <w:rPr>
          <w:b/>
        </w:rPr>
        <w:t xml:space="preserve">- </w:t>
      </w:r>
      <w:r w:rsidRPr="003E23B8">
        <w:rPr>
          <w:b/>
          <w:sz w:val="22"/>
          <w:szCs w:val="22"/>
        </w:rPr>
        <w:t>prowadzenie diagnozy i obserwacji pedagogicznych lub psychologicznych na terenie przedszkola</w:t>
      </w:r>
      <w:r w:rsidR="004E2573">
        <w:rPr>
          <w:b/>
          <w:sz w:val="22"/>
          <w:szCs w:val="22"/>
        </w:rPr>
        <w:t>,</w:t>
      </w:r>
    </w:p>
    <w:p w14:paraId="340E7DA2" w14:textId="77777777" w:rsidR="00E82EB5" w:rsidRPr="003E23B8" w:rsidRDefault="00E82EB5" w:rsidP="00E82EB5">
      <w:pPr>
        <w:tabs>
          <w:tab w:val="left" w:pos="360"/>
          <w:tab w:val="right" w:pos="9356"/>
        </w:tabs>
        <w:jc w:val="both"/>
        <w:rPr>
          <w:b/>
          <w:sz w:val="22"/>
          <w:szCs w:val="22"/>
        </w:rPr>
      </w:pPr>
      <w:r w:rsidRPr="003E23B8">
        <w:rPr>
          <w:b/>
          <w:sz w:val="22"/>
          <w:szCs w:val="22"/>
        </w:rPr>
        <w:t>- stosowanie wybranych przez radę pedagogiczną rodzajów terapii pedagogicznej i psychologicznej</w:t>
      </w:r>
      <w:r w:rsidR="004E2573">
        <w:rPr>
          <w:b/>
          <w:sz w:val="22"/>
          <w:szCs w:val="22"/>
        </w:rPr>
        <w:t>,</w:t>
      </w:r>
      <w:r w:rsidRPr="003E23B8">
        <w:rPr>
          <w:b/>
          <w:sz w:val="22"/>
          <w:szCs w:val="22"/>
        </w:rPr>
        <w:t xml:space="preserve"> </w:t>
      </w:r>
    </w:p>
    <w:p w14:paraId="2AF66CD8" w14:textId="77777777" w:rsidR="00E82EB5" w:rsidRDefault="00E82EB5" w:rsidP="00E82EB5">
      <w:pPr>
        <w:jc w:val="both"/>
        <w:rPr>
          <w:b/>
          <w:sz w:val="22"/>
          <w:szCs w:val="22"/>
        </w:rPr>
      </w:pPr>
      <w:r w:rsidRPr="003E23B8">
        <w:rPr>
          <w:b/>
          <w:sz w:val="22"/>
          <w:szCs w:val="22"/>
        </w:rPr>
        <w:t>- udział mojego dziecka w wycieczkach, konkursach plastycznych, muzycznych, teatralnych itp.</w:t>
      </w:r>
    </w:p>
    <w:p w14:paraId="4ABA6EC3" w14:textId="77777777" w:rsidR="004E2573" w:rsidRPr="004E2573" w:rsidRDefault="004E2573" w:rsidP="00E82EB5">
      <w:pPr>
        <w:jc w:val="both"/>
        <w:rPr>
          <w:b/>
          <w:sz w:val="10"/>
          <w:szCs w:val="22"/>
        </w:rPr>
      </w:pPr>
    </w:p>
    <w:p w14:paraId="6D3815F0" w14:textId="77777777" w:rsidR="001B5539" w:rsidRPr="004E2573" w:rsidRDefault="001B5539" w:rsidP="004E2573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4E2573">
        <w:rPr>
          <w:b/>
          <w:sz w:val="22"/>
          <w:szCs w:val="22"/>
        </w:rPr>
        <w:t>Zobowiązuję się do terminowego uiszczania opłaty za pobyt i żywienie dziecka w przedszkolu.</w:t>
      </w:r>
    </w:p>
    <w:p w14:paraId="1BAE95FF" w14:textId="37ACB384" w:rsidR="001B5539" w:rsidRPr="004E2573" w:rsidRDefault="001B5539" w:rsidP="004E2573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4E2573">
        <w:rPr>
          <w:b/>
          <w:sz w:val="22"/>
          <w:szCs w:val="22"/>
        </w:rPr>
        <w:t>Zobowiązuję się do podpisania Umowy z Dyrektorem przedszkola do 2</w:t>
      </w:r>
      <w:r w:rsidR="002D18F4">
        <w:rPr>
          <w:b/>
          <w:sz w:val="22"/>
          <w:szCs w:val="22"/>
        </w:rPr>
        <w:t>1</w:t>
      </w:r>
      <w:r w:rsidRPr="004E2573">
        <w:rPr>
          <w:b/>
          <w:sz w:val="22"/>
          <w:szCs w:val="22"/>
        </w:rPr>
        <w:t xml:space="preserve"> </w:t>
      </w:r>
      <w:r w:rsidR="004865E5" w:rsidRPr="004E2573">
        <w:rPr>
          <w:b/>
          <w:sz w:val="22"/>
          <w:szCs w:val="22"/>
        </w:rPr>
        <w:t>czerwca</w:t>
      </w:r>
      <w:r w:rsidR="00AF76F0" w:rsidRPr="004E2573">
        <w:rPr>
          <w:b/>
          <w:sz w:val="22"/>
          <w:szCs w:val="22"/>
        </w:rPr>
        <w:t xml:space="preserve"> 202</w:t>
      </w:r>
      <w:r w:rsidR="002D18F4">
        <w:rPr>
          <w:b/>
          <w:sz w:val="22"/>
          <w:szCs w:val="22"/>
        </w:rPr>
        <w:t>4</w:t>
      </w:r>
      <w:r w:rsidRPr="004E2573">
        <w:rPr>
          <w:b/>
          <w:sz w:val="22"/>
          <w:szCs w:val="22"/>
        </w:rPr>
        <w:t xml:space="preserve"> r. </w:t>
      </w:r>
    </w:p>
    <w:p w14:paraId="13BD0A37" w14:textId="77777777" w:rsidR="00E82EB5" w:rsidRDefault="00E82EB5" w:rsidP="00E82EB5">
      <w:pPr>
        <w:jc w:val="both"/>
        <w:rPr>
          <w:sz w:val="19"/>
          <w:szCs w:val="19"/>
        </w:rPr>
      </w:pPr>
    </w:p>
    <w:p w14:paraId="563DAAC2" w14:textId="77777777" w:rsidR="00E82EB5" w:rsidRPr="004E2573" w:rsidRDefault="00572777" w:rsidP="00E82EB5">
      <w:pPr>
        <w:jc w:val="both"/>
        <w:rPr>
          <w:sz w:val="22"/>
          <w:szCs w:val="22"/>
        </w:rPr>
      </w:pPr>
      <w:r w:rsidRPr="004E2573">
        <w:rPr>
          <w:sz w:val="22"/>
          <w:szCs w:val="22"/>
        </w:rPr>
        <w:t>Data ……………………</w:t>
      </w:r>
    </w:p>
    <w:p w14:paraId="16CCB8F5" w14:textId="77777777" w:rsidR="00E82EB5" w:rsidRDefault="00E82EB5" w:rsidP="00E82EB5">
      <w:pPr>
        <w:jc w:val="both"/>
        <w:rPr>
          <w:sz w:val="19"/>
          <w:szCs w:val="19"/>
        </w:rPr>
      </w:pPr>
    </w:p>
    <w:p w14:paraId="46E058BC" w14:textId="77777777" w:rsidR="00E82EB5" w:rsidRDefault="00E82EB5" w:rsidP="00E82EB5">
      <w:pPr>
        <w:jc w:val="both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…………………………………………………….....                                  ………...………………………………………..</w:t>
      </w:r>
    </w:p>
    <w:p w14:paraId="27B8F3F3" w14:textId="77777777" w:rsidR="00E82EB5" w:rsidRPr="00D07371" w:rsidRDefault="00E82EB5" w:rsidP="00E82EB5">
      <w:pPr>
        <w:jc w:val="both"/>
        <w:rPr>
          <w:iCs/>
          <w:sz w:val="16"/>
          <w:szCs w:val="16"/>
        </w:rPr>
      </w:pPr>
      <w:r w:rsidRPr="00D07371">
        <w:rPr>
          <w:sz w:val="22"/>
          <w:szCs w:val="22"/>
        </w:rPr>
        <w:t xml:space="preserve">Podpis czytelny matki </w:t>
      </w:r>
      <w:r w:rsidRPr="00D07371">
        <w:rPr>
          <w:iCs/>
          <w:sz w:val="22"/>
          <w:szCs w:val="22"/>
        </w:rPr>
        <w:t xml:space="preserve">/opiekuna prawnego              </w:t>
      </w:r>
      <w:r w:rsidRPr="00D0737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</w:t>
      </w:r>
      <w:r w:rsidRPr="00D07371">
        <w:rPr>
          <w:sz w:val="22"/>
          <w:szCs w:val="22"/>
        </w:rPr>
        <w:t xml:space="preserve"> Podpis czytelny ojca </w:t>
      </w:r>
      <w:r w:rsidRPr="00D07371">
        <w:rPr>
          <w:iCs/>
          <w:sz w:val="22"/>
          <w:szCs w:val="22"/>
        </w:rPr>
        <w:t xml:space="preserve">/opiekuna prawnego </w:t>
      </w:r>
      <w:r>
        <w:rPr>
          <w:iCs/>
          <w:sz w:val="20"/>
          <w:szCs w:val="20"/>
        </w:rPr>
        <w:t xml:space="preserve">                                         </w:t>
      </w:r>
    </w:p>
    <w:p w14:paraId="7D7367F9" w14:textId="77777777" w:rsidR="00E82EB5" w:rsidRDefault="00E82EB5" w:rsidP="004E2573">
      <w:pPr>
        <w:pStyle w:val="Nagwek1"/>
        <w:numPr>
          <w:ilvl w:val="0"/>
          <w:numId w:val="6"/>
        </w:numPr>
        <w:tabs>
          <w:tab w:val="clear" w:pos="720"/>
          <w:tab w:val="num" w:pos="426"/>
          <w:tab w:val="right" w:pos="9356"/>
        </w:tabs>
        <w:ind w:left="426" w:hanging="426"/>
        <w:rPr>
          <w:rFonts w:ascii="Times New Roman" w:hAnsi="Times New Roman" w:cs="Times New Roman"/>
          <w:sz w:val="24"/>
        </w:rPr>
      </w:pPr>
      <w:r w:rsidRPr="006F4C1E">
        <w:rPr>
          <w:rFonts w:ascii="Times New Roman" w:hAnsi="Times New Roman" w:cs="Times New Roman"/>
          <w:sz w:val="24"/>
        </w:rPr>
        <w:t>DECYZJA KOMISJI KWALIFIKACYJNEJ</w:t>
      </w:r>
    </w:p>
    <w:p w14:paraId="4F68AC39" w14:textId="77777777" w:rsidR="004E2573" w:rsidRPr="004E2573" w:rsidRDefault="004E2573" w:rsidP="004E2573">
      <w:pPr>
        <w:rPr>
          <w:sz w:val="4"/>
        </w:rPr>
      </w:pPr>
    </w:p>
    <w:p w14:paraId="7DA3EEC7" w14:textId="1343730F" w:rsidR="00E82EB5" w:rsidRPr="00472939" w:rsidRDefault="00E82EB5" w:rsidP="004E2573">
      <w:pPr>
        <w:pStyle w:val="Nagwek2"/>
        <w:tabs>
          <w:tab w:val="right" w:pos="9356"/>
        </w:tabs>
        <w:spacing w:after="120"/>
        <w:rPr>
          <w:sz w:val="24"/>
        </w:rPr>
      </w:pPr>
      <w:r w:rsidRPr="00472939">
        <w:rPr>
          <w:sz w:val="24"/>
        </w:rPr>
        <w:t>Komisja Kwalifikacyjna na posiedzeniu w dniu ........</w:t>
      </w:r>
      <w:r>
        <w:rPr>
          <w:sz w:val="24"/>
        </w:rPr>
        <w:t>...........................</w:t>
      </w:r>
      <w:r w:rsidR="00AF76F0">
        <w:rPr>
          <w:sz w:val="24"/>
        </w:rPr>
        <w:t>.</w:t>
      </w:r>
      <w:r w:rsidR="004E2573">
        <w:rPr>
          <w:sz w:val="24"/>
        </w:rPr>
        <w:t xml:space="preserve"> </w:t>
      </w:r>
      <w:r w:rsidR="00AF76F0">
        <w:rPr>
          <w:sz w:val="24"/>
        </w:rPr>
        <w:t>202</w:t>
      </w:r>
      <w:r w:rsidR="002D18F4">
        <w:rPr>
          <w:sz w:val="24"/>
        </w:rPr>
        <w:t>4</w:t>
      </w:r>
      <w:r w:rsidR="00AF76F0">
        <w:rPr>
          <w:sz w:val="24"/>
        </w:rPr>
        <w:t xml:space="preserve"> </w:t>
      </w:r>
      <w:r w:rsidRPr="00472939">
        <w:rPr>
          <w:sz w:val="24"/>
        </w:rPr>
        <w:t xml:space="preserve">r. </w:t>
      </w:r>
    </w:p>
    <w:p w14:paraId="150C53F6" w14:textId="5EDF9C5B" w:rsidR="00E82EB5" w:rsidRDefault="00E82EB5" w:rsidP="004E2573">
      <w:pPr>
        <w:pStyle w:val="Nagwek2"/>
        <w:numPr>
          <w:ilvl w:val="1"/>
          <w:numId w:val="8"/>
        </w:numPr>
        <w:tabs>
          <w:tab w:val="clear" w:pos="1080"/>
          <w:tab w:val="num" w:pos="709"/>
          <w:tab w:val="right" w:pos="9356"/>
        </w:tabs>
        <w:spacing w:before="120" w:after="120"/>
        <w:ind w:left="709" w:hanging="283"/>
        <w:rPr>
          <w:sz w:val="24"/>
        </w:rPr>
      </w:pPr>
      <w:r>
        <w:rPr>
          <w:sz w:val="24"/>
        </w:rPr>
        <w:t>Zakwalifikowała w/w dziecko do p</w:t>
      </w:r>
      <w:r w:rsidRPr="00472939">
        <w:rPr>
          <w:sz w:val="24"/>
        </w:rPr>
        <w:t xml:space="preserve">rzedszkola od dnia </w:t>
      </w:r>
      <w:r w:rsidRPr="00E12E18">
        <w:rPr>
          <w:b/>
          <w:sz w:val="24"/>
        </w:rPr>
        <w:t xml:space="preserve">01 września  </w:t>
      </w:r>
      <w:r w:rsidR="00AF76F0">
        <w:rPr>
          <w:b/>
          <w:sz w:val="24"/>
        </w:rPr>
        <w:t>202</w:t>
      </w:r>
      <w:r w:rsidR="002D18F4">
        <w:rPr>
          <w:b/>
          <w:sz w:val="24"/>
        </w:rPr>
        <w:t>4</w:t>
      </w:r>
      <w:r w:rsidRPr="00E12E18">
        <w:rPr>
          <w:b/>
          <w:sz w:val="24"/>
        </w:rPr>
        <w:t xml:space="preserve"> r</w:t>
      </w:r>
      <w:r w:rsidR="004E2573">
        <w:rPr>
          <w:sz w:val="24"/>
        </w:rPr>
        <w:t>.  na ….</w:t>
      </w:r>
      <w:r>
        <w:rPr>
          <w:sz w:val="24"/>
        </w:rPr>
        <w:t>...</w:t>
      </w:r>
      <w:r w:rsidR="004E2573">
        <w:rPr>
          <w:sz w:val="24"/>
        </w:rPr>
        <w:t xml:space="preserve"> godzin i 3 posiłki dziennie.</w:t>
      </w:r>
    </w:p>
    <w:p w14:paraId="14FDCE06" w14:textId="77777777" w:rsidR="00E82EB5" w:rsidRPr="00472939" w:rsidRDefault="00E82EB5" w:rsidP="004E2573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</w:pPr>
      <w:r w:rsidRPr="00472939">
        <w:t>Nie z</w:t>
      </w:r>
      <w:r>
        <w:t xml:space="preserve">akwalifikowała dziecka, z powodu </w:t>
      </w:r>
      <w:r w:rsidRPr="00472939">
        <w:t>.................................</w:t>
      </w:r>
      <w:r w:rsidR="004E2573">
        <w:t>.........................</w:t>
      </w:r>
      <w:r w:rsidRPr="00472939">
        <w:t>..</w:t>
      </w:r>
      <w:r>
        <w:t>.......................</w:t>
      </w:r>
    </w:p>
    <w:p w14:paraId="67D584DC" w14:textId="77777777" w:rsidR="00895634" w:rsidRDefault="00E82EB5" w:rsidP="002071D0">
      <w:pPr>
        <w:tabs>
          <w:tab w:val="left" w:pos="5860"/>
        </w:tabs>
        <w:spacing w:before="120" w:after="120"/>
        <w:rPr>
          <w:i/>
        </w:rPr>
      </w:pPr>
      <w:r>
        <w:rPr>
          <w:i/>
        </w:rPr>
        <w:t xml:space="preserve">          Podpisy członków Komisji:</w:t>
      </w:r>
      <w:r w:rsidRPr="00472939">
        <w:rPr>
          <w:i/>
        </w:rPr>
        <w:t xml:space="preserve">         </w:t>
      </w:r>
      <w:r>
        <w:rPr>
          <w:i/>
        </w:rPr>
        <w:t xml:space="preserve">                               </w:t>
      </w:r>
      <w:r w:rsidRPr="00472939">
        <w:rPr>
          <w:i/>
        </w:rPr>
        <w:t xml:space="preserve">  </w:t>
      </w:r>
      <w:r>
        <w:rPr>
          <w:i/>
        </w:rPr>
        <w:t>Podpis przewodniczącego Komisji:</w:t>
      </w:r>
    </w:p>
    <w:p w14:paraId="0556CD1C" w14:textId="2E2A13EF" w:rsidR="004E2573" w:rsidRPr="007F6B85" w:rsidRDefault="00FC2FA9" w:rsidP="002071D0">
      <w:pPr>
        <w:tabs>
          <w:tab w:val="left" w:pos="5860"/>
        </w:tabs>
        <w:spacing w:before="120" w:after="1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369D3C" wp14:editId="1DF07E4D">
                <wp:simplePos x="0" y="0"/>
                <wp:positionH relativeFrom="column">
                  <wp:posOffset>-243840</wp:posOffset>
                </wp:positionH>
                <wp:positionV relativeFrom="paragraph">
                  <wp:posOffset>250825</wp:posOffset>
                </wp:positionV>
                <wp:extent cx="6705600" cy="2459355"/>
                <wp:effectExtent l="9525" t="7620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8A22A" id="Rectangle 3" o:spid="_x0000_s1026" style="position:absolute;margin-left:-19.2pt;margin-top:19.75pt;width:528pt;height:19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"/>
            </w:pict>
          </mc:Fallback>
        </mc:AlternateContent>
      </w:r>
    </w:p>
    <w:p w14:paraId="6E074ED6" w14:textId="77777777" w:rsidR="004E2573" w:rsidRPr="007B586D" w:rsidRDefault="007F6B85" w:rsidP="007F6B85">
      <w:pPr>
        <w:tabs>
          <w:tab w:val="left" w:pos="5860"/>
        </w:tabs>
        <w:jc w:val="center"/>
        <w:rPr>
          <w:b/>
          <w:sz w:val="22"/>
        </w:rPr>
      </w:pPr>
      <w:r w:rsidRPr="007B586D">
        <w:rPr>
          <w:b/>
          <w:sz w:val="22"/>
        </w:rPr>
        <w:t>INFORMACJA O PRZETWARZANIU DANYCH OSOBOWYCH</w:t>
      </w:r>
    </w:p>
    <w:p w14:paraId="29685344" w14:textId="77777777" w:rsidR="0057634D" w:rsidRPr="0057634D" w:rsidRDefault="0057634D" w:rsidP="00815039">
      <w:pPr>
        <w:widowControl/>
        <w:numPr>
          <w:ilvl w:val="2"/>
          <w:numId w:val="8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sz w:val="19"/>
          <w:szCs w:val="19"/>
        </w:rPr>
      </w:pPr>
      <w:r w:rsidRPr="0057634D">
        <w:rPr>
          <w:sz w:val="19"/>
          <w:szCs w:val="19"/>
        </w:rPr>
        <w:t xml:space="preserve">Administratorem Pani/Pana danych osobowych jest </w:t>
      </w:r>
      <w:r w:rsidRPr="0057634D">
        <w:rPr>
          <w:b/>
          <w:sz w:val="19"/>
          <w:szCs w:val="19"/>
        </w:rPr>
        <w:t>Przedszkole Publiczne Nr 2 „BAJKA”</w:t>
      </w:r>
      <w:r w:rsidRPr="0057634D">
        <w:rPr>
          <w:sz w:val="19"/>
          <w:szCs w:val="19"/>
        </w:rPr>
        <w:t xml:space="preserve"> w Mrągowie z siedzibą </w:t>
      </w:r>
      <w:r>
        <w:rPr>
          <w:sz w:val="19"/>
          <w:szCs w:val="19"/>
        </w:rPr>
        <w:br/>
      </w:r>
      <w:r w:rsidRPr="0057634D">
        <w:rPr>
          <w:sz w:val="19"/>
          <w:szCs w:val="19"/>
        </w:rPr>
        <w:t xml:space="preserve">w Mrągowie, ul. Kopernika 2, kod pocztowy 11-700, adres e-mail: </w:t>
      </w:r>
      <w:hyperlink r:id="rId7" w:history="1">
        <w:r w:rsidRPr="00CD71A7">
          <w:rPr>
            <w:rStyle w:val="Hipercze"/>
            <w:sz w:val="19"/>
            <w:szCs w:val="19"/>
          </w:rPr>
          <w:t>przedszkolebajka_sekretariat@onet.pl</w:t>
        </w:r>
      </w:hyperlink>
      <w:r>
        <w:rPr>
          <w:sz w:val="19"/>
          <w:szCs w:val="19"/>
        </w:rPr>
        <w:t xml:space="preserve"> </w:t>
      </w:r>
      <w:r w:rsidRPr="0057634D">
        <w:rPr>
          <w:sz w:val="19"/>
          <w:szCs w:val="19"/>
        </w:rPr>
        <w:t>.</w:t>
      </w:r>
    </w:p>
    <w:p w14:paraId="224F245B" w14:textId="77777777" w:rsidR="00D06F7A" w:rsidRPr="0057634D" w:rsidRDefault="00D06F7A" w:rsidP="00815039">
      <w:pPr>
        <w:widowControl/>
        <w:numPr>
          <w:ilvl w:val="2"/>
          <w:numId w:val="8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sz w:val="19"/>
          <w:szCs w:val="19"/>
        </w:rPr>
      </w:pPr>
      <w:r w:rsidRPr="0057634D">
        <w:rPr>
          <w:sz w:val="19"/>
          <w:szCs w:val="19"/>
        </w:rPr>
        <w:t xml:space="preserve">Pani/Pana dane osobowe będą przetwarzane zgodnie z art. </w:t>
      </w:r>
      <w:r w:rsidRPr="0057634D">
        <w:rPr>
          <w:b/>
          <w:sz w:val="19"/>
          <w:szCs w:val="19"/>
        </w:rPr>
        <w:t>6</w:t>
      </w:r>
      <w:r w:rsidRPr="0057634D">
        <w:rPr>
          <w:sz w:val="19"/>
          <w:szCs w:val="19"/>
        </w:rPr>
        <w:t xml:space="preserve"> ust. </w:t>
      </w:r>
      <w:r w:rsidRPr="0057634D">
        <w:rPr>
          <w:b/>
          <w:sz w:val="19"/>
          <w:szCs w:val="19"/>
        </w:rPr>
        <w:t>1</w:t>
      </w:r>
      <w:r w:rsidRPr="0057634D">
        <w:rPr>
          <w:sz w:val="19"/>
          <w:szCs w:val="19"/>
        </w:rPr>
        <w:t xml:space="preserve"> lit. </w:t>
      </w:r>
      <w:r w:rsidRPr="0057634D">
        <w:rPr>
          <w:b/>
          <w:sz w:val="19"/>
          <w:szCs w:val="19"/>
        </w:rPr>
        <w:t>c</w:t>
      </w:r>
      <w:r w:rsidRPr="0057634D">
        <w:rPr>
          <w:sz w:val="19"/>
          <w:szCs w:val="19"/>
        </w:rPr>
        <w:t xml:space="preserve"> </w:t>
      </w:r>
      <w:r w:rsidRPr="0057634D">
        <w:rPr>
          <w:b/>
          <w:i/>
          <w:sz w:val="19"/>
          <w:szCs w:val="19"/>
        </w:rPr>
        <w:t>RODO</w:t>
      </w:r>
      <w:r w:rsidRPr="0057634D">
        <w:rPr>
          <w:sz w:val="19"/>
          <w:szCs w:val="19"/>
        </w:rPr>
        <w:t xml:space="preserve"> </w:t>
      </w:r>
      <w:r w:rsidR="007B586D" w:rsidRPr="0057634D">
        <w:rPr>
          <w:sz w:val="19"/>
          <w:szCs w:val="19"/>
        </w:rPr>
        <w:t>zgodnie z</w:t>
      </w:r>
      <w:r w:rsidRPr="0057634D">
        <w:rPr>
          <w:sz w:val="19"/>
          <w:szCs w:val="19"/>
        </w:rPr>
        <w:t xml:space="preserve"> przepisa</w:t>
      </w:r>
      <w:r w:rsidR="007B586D" w:rsidRPr="0057634D">
        <w:rPr>
          <w:sz w:val="19"/>
          <w:szCs w:val="19"/>
        </w:rPr>
        <w:t>mi</w:t>
      </w:r>
      <w:r w:rsidRPr="0057634D">
        <w:rPr>
          <w:sz w:val="19"/>
          <w:szCs w:val="19"/>
        </w:rPr>
        <w:t xml:space="preserve"> oświatowy</w:t>
      </w:r>
      <w:r w:rsidR="007B586D" w:rsidRPr="0057634D">
        <w:rPr>
          <w:sz w:val="19"/>
          <w:szCs w:val="19"/>
        </w:rPr>
        <w:t>mi</w:t>
      </w:r>
      <w:r w:rsidRPr="0057634D">
        <w:rPr>
          <w:sz w:val="19"/>
          <w:szCs w:val="19"/>
        </w:rPr>
        <w:t xml:space="preserve"> w celu wykonania zadań związanych z rekrutacją dzieci oraz realizacją zadań dydaktycznych, wychowawczych </w:t>
      </w:r>
      <w:r w:rsidR="007B586D" w:rsidRPr="0057634D">
        <w:rPr>
          <w:sz w:val="19"/>
          <w:szCs w:val="19"/>
        </w:rPr>
        <w:br/>
      </w:r>
      <w:r w:rsidRPr="0057634D">
        <w:rPr>
          <w:sz w:val="19"/>
          <w:szCs w:val="19"/>
        </w:rPr>
        <w:t xml:space="preserve">i opiekuńczych, a także w celu zapewnienia kontaktu z rodzicami (opiekunami) dziecka, m.in. w razie wypadku. Dane dotyczące zdrowia przetwarzanie będą m.in. w celu dostosowania zajęć do niepełnosprawności dziecka, ustalenia jadłospisu dla dzieci z alergiami oraz czynności higienicznych, zgodnie z art. </w:t>
      </w:r>
      <w:r w:rsidRPr="0057634D">
        <w:rPr>
          <w:b/>
          <w:sz w:val="19"/>
          <w:szCs w:val="19"/>
        </w:rPr>
        <w:t>9</w:t>
      </w:r>
      <w:r w:rsidRPr="0057634D">
        <w:rPr>
          <w:sz w:val="19"/>
          <w:szCs w:val="19"/>
        </w:rPr>
        <w:t xml:space="preserve"> ust. </w:t>
      </w:r>
      <w:r w:rsidRPr="0057634D">
        <w:rPr>
          <w:b/>
          <w:sz w:val="19"/>
          <w:szCs w:val="19"/>
        </w:rPr>
        <w:t>2</w:t>
      </w:r>
      <w:r w:rsidRPr="0057634D">
        <w:rPr>
          <w:sz w:val="19"/>
          <w:szCs w:val="19"/>
        </w:rPr>
        <w:t xml:space="preserve"> lit. </w:t>
      </w:r>
      <w:r w:rsidRPr="0057634D">
        <w:rPr>
          <w:b/>
          <w:sz w:val="19"/>
          <w:szCs w:val="19"/>
        </w:rPr>
        <w:t>g</w:t>
      </w:r>
      <w:r w:rsidRPr="0057634D">
        <w:rPr>
          <w:sz w:val="19"/>
          <w:szCs w:val="19"/>
        </w:rPr>
        <w:t xml:space="preserve"> </w:t>
      </w:r>
      <w:r w:rsidRPr="0057634D">
        <w:rPr>
          <w:b/>
          <w:i/>
          <w:sz w:val="19"/>
          <w:szCs w:val="19"/>
        </w:rPr>
        <w:t>RODO</w:t>
      </w:r>
      <w:r w:rsidRPr="0057634D">
        <w:rPr>
          <w:sz w:val="19"/>
          <w:szCs w:val="19"/>
        </w:rPr>
        <w:t>.</w:t>
      </w:r>
    </w:p>
    <w:p w14:paraId="513289EE" w14:textId="77777777" w:rsidR="00D06F7A" w:rsidRPr="0057634D" w:rsidRDefault="00D06F7A" w:rsidP="00815039">
      <w:pPr>
        <w:numPr>
          <w:ilvl w:val="2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sz w:val="19"/>
          <w:szCs w:val="19"/>
        </w:rPr>
      </w:pPr>
      <w:r w:rsidRPr="0057634D">
        <w:rPr>
          <w:sz w:val="19"/>
          <w:szCs w:val="19"/>
        </w:rPr>
        <w:t xml:space="preserve">Podanie przez Panią/Pana danych osobowych jest niezbędne do celu realizacji zadań dydaktycznych, wychowawczych </w:t>
      </w:r>
      <w:r w:rsidR="0057634D">
        <w:rPr>
          <w:sz w:val="19"/>
          <w:szCs w:val="19"/>
        </w:rPr>
        <w:br/>
      </w:r>
      <w:r w:rsidRPr="0057634D">
        <w:rPr>
          <w:sz w:val="19"/>
          <w:szCs w:val="19"/>
        </w:rPr>
        <w:t xml:space="preserve">i opiekuńczych. Ich nie podanie będzie skutkować brakiem możliwości przeprowadzenia procesu rekrutacyjnego </w:t>
      </w:r>
      <w:r w:rsidR="0057634D">
        <w:rPr>
          <w:sz w:val="19"/>
          <w:szCs w:val="19"/>
        </w:rPr>
        <w:br/>
      </w:r>
      <w:r w:rsidRPr="0057634D">
        <w:rPr>
          <w:sz w:val="19"/>
          <w:szCs w:val="19"/>
        </w:rPr>
        <w:t>i przyjęcia dziecka do placówki.</w:t>
      </w:r>
    </w:p>
    <w:p w14:paraId="1AE24542" w14:textId="77777777" w:rsidR="00815039" w:rsidRPr="0057634D" w:rsidRDefault="00815039" w:rsidP="00815039">
      <w:pPr>
        <w:numPr>
          <w:ilvl w:val="2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sz w:val="19"/>
          <w:szCs w:val="19"/>
        </w:rPr>
      </w:pPr>
      <w:r w:rsidRPr="0057634D">
        <w:rPr>
          <w:sz w:val="19"/>
          <w:szCs w:val="19"/>
        </w:rPr>
        <w:t xml:space="preserve">Posiada Pani/Pan (z zastrzeżeniem </w:t>
      </w:r>
      <w:proofErr w:type="spellStart"/>
      <w:r w:rsidRPr="0057634D">
        <w:rPr>
          <w:sz w:val="19"/>
          <w:szCs w:val="19"/>
        </w:rPr>
        <w:t>wyłączeń</w:t>
      </w:r>
      <w:proofErr w:type="spellEnd"/>
      <w:r w:rsidRPr="0057634D">
        <w:rPr>
          <w:sz w:val="19"/>
          <w:szCs w:val="19"/>
        </w:rPr>
        <w:t xml:space="preserve"> opisanych w RODO) prawo dostępu do swoich danych osobowych, prawo </w:t>
      </w:r>
      <w:r w:rsidR="0057634D">
        <w:rPr>
          <w:sz w:val="19"/>
          <w:szCs w:val="19"/>
        </w:rPr>
        <w:br/>
      </w:r>
      <w:r w:rsidRPr="0057634D">
        <w:rPr>
          <w:sz w:val="19"/>
          <w:szCs w:val="19"/>
        </w:rPr>
        <w:t>do ich spro</w:t>
      </w:r>
      <w:r w:rsidR="007B586D" w:rsidRPr="0057634D">
        <w:rPr>
          <w:sz w:val="19"/>
          <w:szCs w:val="19"/>
        </w:rPr>
        <w:t>stowania jeśli są nieprawidłowe</w:t>
      </w:r>
      <w:r w:rsidRPr="0057634D">
        <w:rPr>
          <w:sz w:val="19"/>
          <w:szCs w:val="19"/>
        </w:rPr>
        <w:t xml:space="preserve">, usunięcia, ograniczenia przetwarzania </w:t>
      </w:r>
      <w:r w:rsidRPr="0057634D">
        <w:rPr>
          <w:color w:val="000000"/>
          <w:sz w:val="19"/>
          <w:szCs w:val="19"/>
        </w:rPr>
        <w:t>oraz przenoszenia jak również prawo do wniesienia sprzeciwu wobec przetwarzania danych.</w:t>
      </w:r>
    </w:p>
    <w:p w14:paraId="7587A7A0" w14:textId="77777777" w:rsidR="007F6B85" w:rsidRPr="007B586D" w:rsidRDefault="007B586D" w:rsidP="00C31185">
      <w:pPr>
        <w:numPr>
          <w:ilvl w:val="2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0"/>
        </w:rPr>
      </w:pPr>
      <w:r w:rsidRPr="007B586D">
        <w:rPr>
          <w:sz w:val="22"/>
          <w:szCs w:val="20"/>
        </w:rPr>
        <w:t>Pełn</w:t>
      </w:r>
      <w:r>
        <w:rPr>
          <w:sz w:val="22"/>
          <w:szCs w:val="20"/>
        </w:rPr>
        <w:t>ą</w:t>
      </w:r>
      <w:r w:rsidRPr="007B586D">
        <w:rPr>
          <w:sz w:val="22"/>
          <w:szCs w:val="20"/>
        </w:rPr>
        <w:t xml:space="preserve"> treść informacji o przetwarzaniu danych osobowych można uzyskać na stronie internetowej </w:t>
      </w:r>
      <w:hyperlink r:id="rId8" w:history="1">
        <w:r w:rsidR="00C31185" w:rsidRPr="00EB4D36">
          <w:rPr>
            <w:rStyle w:val="Hipercze"/>
          </w:rPr>
          <w:t>https://przedszkolebajka.eprzedszkola.pl/</w:t>
        </w:r>
      </w:hyperlink>
      <w:r w:rsidR="00C31185">
        <w:t xml:space="preserve"> </w:t>
      </w:r>
      <w:r w:rsidR="007F6B85" w:rsidRPr="007B586D">
        <w:rPr>
          <w:sz w:val="22"/>
          <w:szCs w:val="20"/>
        </w:rPr>
        <w:t>oraz w sekretariacie</w:t>
      </w:r>
      <w:r>
        <w:rPr>
          <w:sz w:val="22"/>
          <w:szCs w:val="20"/>
        </w:rPr>
        <w:t xml:space="preserve"> Administratora</w:t>
      </w:r>
      <w:r w:rsidR="007F6B85" w:rsidRPr="007B586D">
        <w:rPr>
          <w:sz w:val="22"/>
          <w:szCs w:val="20"/>
        </w:rPr>
        <w:t>.</w:t>
      </w:r>
    </w:p>
    <w:sectPr w:rsidR="007F6B85" w:rsidRPr="007B586D" w:rsidSect="00435AD1">
      <w:footerReference w:type="default" r:id="rId9"/>
      <w:footnotePr>
        <w:pos w:val="beneathText"/>
      </w:footnotePr>
      <w:pgSz w:w="11905" w:h="16837"/>
      <w:pgMar w:top="851" w:right="1134" w:bottom="567" w:left="1134" w:header="709" w:footer="2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8018" w14:textId="77777777" w:rsidR="00435AD1" w:rsidRDefault="00435AD1" w:rsidP="00AE222D">
      <w:r>
        <w:separator/>
      </w:r>
    </w:p>
  </w:endnote>
  <w:endnote w:type="continuationSeparator" w:id="0">
    <w:p w14:paraId="674484F7" w14:textId="77777777" w:rsidR="00435AD1" w:rsidRDefault="00435AD1" w:rsidP="00AE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792D" w14:textId="77777777" w:rsidR="00AE222D" w:rsidRDefault="00AE22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31185">
      <w:rPr>
        <w:noProof/>
      </w:rPr>
      <w:t>2</w:t>
    </w:r>
    <w:r>
      <w:fldChar w:fldCharType="end"/>
    </w:r>
  </w:p>
  <w:p w14:paraId="6E5C77E8" w14:textId="77777777" w:rsidR="00AE222D" w:rsidRDefault="00AE2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EFE3" w14:textId="77777777" w:rsidR="00435AD1" w:rsidRDefault="00435AD1" w:rsidP="00AE222D">
      <w:r>
        <w:separator/>
      </w:r>
    </w:p>
  </w:footnote>
  <w:footnote w:type="continuationSeparator" w:id="0">
    <w:p w14:paraId="6446104D" w14:textId="77777777" w:rsidR="00435AD1" w:rsidRDefault="00435AD1" w:rsidP="00AE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ED1C6B"/>
    <w:multiLevelType w:val="hybridMultilevel"/>
    <w:tmpl w:val="3A5C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66573"/>
    <w:multiLevelType w:val="hybridMultilevel"/>
    <w:tmpl w:val="93DE3C22"/>
    <w:lvl w:ilvl="0" w:tplc="A1D4E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1C4C8E"/>
    <w:multiLevelType w:val="hybridMultilevel"/>
    <w:tmpl w:val="A12EF21A"/>
    <w:lvl w:ilvl="0" w:tplc="D8666E8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C61C5"/>
    <w:multiLevelType w:val="hybridMultilevel"/>
    <w:tmpl w:val="CB0C02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145C0"/>
    <w:multiLevelType w:val="multilevel"/>
    <w:tmpl w:val="A004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9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4569">
    <w:abstractNumId w:val="0"/>
  </w:num>
  <w:num w:numId="2" w16cid:durableId="1826123065">
    <w:abstractNumId w:val="1"/>
  </w:num>
  <w:num w:numId="3" w16cid:durableId="2055889549">
    <w:abstractNumId w:val="2"/>
  </w:num>
  <w:num w:numId="4" w16cid:durableId="1383870018">
    <w:abstractNumId w:val="8"/>
  </w:num>
  <w:num w:numId="5" w16cid:durableId="1573344901">
    <w:abstractNumId w:val="6"/>
  </w:num>
  <w:num w:numId="6" w16cid:durableId="629358528">
    <w:abstractNumId w:val="5"/>
  </w:num>
  <w:num w:numId="7" w16cid:durableId="53041555">
    <w:abstractNumId w:val="9"/>
  </w:num>
  <w:num w:numId="8" w16cid:durableId="1563177244">
    <w:abstractNumId w:val="7"/>
  </w:num>
  <w:num w:numId="9" w16cid:durableId="104928335">
    <w:abstractNumId w:val="4"/>
  </w:num>
  <w:num w:numId="10" w16cid:durableId="2080863329">
    <w:abstractNumId w:val="3"/>
  </w:num>
  <w:num w:numId="11" w16cid:durableId="159294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93"/>
    <w:rsid w:val="00022D96"/>
    <w:rsid w:val="0002692F"/>
    <w:rsid w:val="000C5F7C"/>
    <w:rsid w:val="001744CB"/>
    <w:rsid w:val="001B5539"/>
    <w:rsid w:val="001D4553"/>
    <w:rsid w:val="002071D0"/>
    <w:rsid w:val="00277BE9"/>
    <w:rsid w:val="00295595"/>
    <w:rsid w:val="002D18F4"/>
    <w:rsid w:val="002F0686"/>
    <w:rsid w:val="0034040B"/>
    <w:rsid w:val="00387574"/>
    <w:rsid w:val="004302B2"/>
    <w:rsid w:val="00435AD1"/>
    <w:rsid w:val="004865E5"/>
    <w:rsid w:val="004E2573"/>
    <w:rsid w:val="0050760D"/>
    <w:rsid w:val="00572777"/>
    <w:rsid w:val="0057525C"/>
    <w:rsid w:val="0057634D"/>
    <w:rsid w:val="005F31D6"/>
    <w:rsid w:val="00674E4D"/>
    <w:rsid w:val="006916D2"/>
    <w:rsid w:val="006B792F"/>
    <w:rsid w:val="006D36EC"/>
    <w:rsid w:val="007605BF"/>
    <w:rsid w:val="007B586D"/>
    <w:rsid w:val="007F6B85"/>
    <w:rsid w:val="00815039"/>
    <w:rsid w:val="00816C35"/>
    <w:rsid w:val="00895634"/>
    <w:rsid w:val="00950074"/>
    <w:rsid w:val="009734F2"/>
    <w:rsid w:val="00A03B4F"/>
    <w:rsid w:val="00A55CBB"/>
    <w:rsid w:val="00A80F69"/>
    <w:rsid w:val="00AA263A"/>
    <w:rsid w:val="00AE222D"/>
    <w:rsid w:val="00AF76F0"/>
    <w:rsid w:val="00C07100"/>
    <w:rsid w:val="00C31185"/>
    <w:rsid w:val="00C75D32"/>
    <w:rsid w:val="00C83693"/>
    <w:rsid w:val="00CE2DE5"/>
    <w:rsid w:val="00D06F7A"/>
    <w:rsid w:val="00DB27E7"/>
    <w:rsid w:val="00E67682"/>
    <w:rsid w:val="00E82EB5"/>
    <w:rsid w:val="00F72613"/>
    <w:rsid w:val="00FC2FA9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2A9BE"/>
  <w15:docId w15:val="{23A9D399-A2DC-40DA-9479-8C46A4ED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EB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E82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82EB5"/>
    <w:pPr>
      <w:keepNext/>
      <w:widowControl/>
      <w:suppressAutoHyphens w:val="0"/>
      <w:overflowPunct w:val="0"/>
      <w:autoSpaceDE w:val="0"/>
      <w:autoSpaceDN w:val="0"/>
      <w:adjustRightInd w:val="0"/>
      <w:jc w:val="both"/>
      <w:textAlignment w:val="baseline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295595"/>
    <w:rPr>
      <w:i/>
    </w:rPr>
  </w:style>
  <w:style w:type="paragraph" w:customStyle="1" w:styleId="Zawartotabeli">
    <w:name w:val="Zawartość tabeli"/>
    <w:basedOn w:val="Normalny"/>
    <w:rsid w:val="00E82EB5"/>
    <w:pPr>
      <w:suppressLineNumbers/>
    </w:pPr>
  </w:style>
  <w:style w:type="paragraph" w:styleId="Podtytu">
    <w:name w:val="Subtitle"/>
    <w:aliases w:val="Subtitle Char"/>
    <w:basedOn w:val="Normalny"/>
    <w:link w:val="PodtytuZnak"/>
    <w:qFormat/>
    <w:rsid w:val="00E82EB5"/>
    <w:pPr>
      <w:widowControl/>
      <w:tabs>
        <w:tab w:val="right" w:pos="9356"/>
      </w:tabs>
      <w:suppressAutoHyphens w:val="0"/>
    </w:pPr>
    <w:rPr>
      <w:b/>
    </w:rPr>
  </w:style>
  <w:style w:type="character" w:customStyle="1" w:styleId="PodtytuZnak">
    <w:name w:val="Podtytuł Znak"/>
    <w:aliases w:val="Subtitle Char Znak"/>
    <w:link w:val="Podtytu"/>
    <w:rsid w:val="00E82EB5"/>
    <w:rPr>
      <w:rFonts w:eastAsia="Lucida Sans Unicode"/>
      <w:b/>
      <w:kern w:val="1"/>
      <w:sz w:val="24"/>
      <w:szCs w:val="24"/>
      <w:lang w:val="pl-PL" w:bidi="ar-SA"/>
    </w:rPr>
  </w:style>
  <w:style w:type="character" w:customStyle="1" w:styleId="Nagwek2Znak">
    <w:name w:val="Nagłówek 2 Znak"/>
    <w:aliases w:val=" Znak Znak"/>
    <w:link w:val="Nagwek2"/>
    <w:rsid w:val="00E82EB5"/>
    <w:rPr>
      <w:rFonts w:eastAsia="Lucida Sans Unicode"/>
      <w:kern w:val="1"/>
      <w:sz w:val="28"/>
      <w:szCs w:val="24"/>
      <w:lang w:val="pl-PL" w:bidi="ar-SA"/>
    </w:rPr>
  </w:style>
  <w:style w:type="paragraph" w:styleId="Tekstdymka">
    <w:name w:val="Balloon Text"/>
    <w:basedOn w:val="Normalny"/>
    <w:semiHidden/>
    <w:rsid w:val="006D36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5F7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AA263A"/>
    <w:pPr>
      <w:widowControl/>
      <w:tabs>
        <w:tab w:val="left" w:pos="3261"/>
      </w:tabs>
      <w:suppressAutoHyphens w:val="0"/>
    </w:pPr>
    <w:rPr>
      <w:rFonts w:eastAsia="Times New Roman"/>
      <w:kern w:val="0"/>
      <w:szCs w:val="20"/>
    </w:rPr>
  </w:style>
  <w:style w:type="paragraph" w:styleId="Akapitzlist">
    <w:name w:val="List Paragraph"/>
    <w:basedOn w:val="Normalny"/>
    <w:qFormat/>
    <w:rsid w:val="00AA263A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AE2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222D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22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222D"/>
    <w:rPr>
      <w:rFonts w:eastAsia="Lucida Sans Unicode"/>
      <w:kern w:val="1"/>
      <w:sz w:val="24"/>
      <w:szCs w:val="24"/>
    </w:rPr>
  </w:style>
  <w:style w:type="character" w:styleId="Hipercze">
    <w:name w:val="Hyperlink"/>
    <w:uiPriority w:val="99"/>
    <w:unhideWhenUsed/>
    <w:rsid w:val="007F6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bajka.eprzedszkol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bajka_sekretariat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PRZEDSZKOLA PUBLICZNEGO  NR…</vt:lpstr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PRZEDSZKOLA PUBLICZNEGO  NR…</dc:title>
  <dc:subject/>
  <dc:creator>BAJKA</dc:creator>
  <cp:keywords/>
  <dc:description/>
  <cp:lastModifiedBy>Stanisława Łyś</cp:lastModifiedBy>
  <cp:revision>2</cp:revision>
  <cp:lastPrinted>2019-12-20T08:14:00Z</cp:lastPrinted>
  <dcterms:created xsi:type="dcterms:W3CDTF">2024-01-09T10:44:00Z</dcterms:created>
  <dcterms:modified xsi:type="dcterms:W3CDTF">2024-01-09T10:44:00Z</dcterms:modified>
</cp:coreProperties>
</file>