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D4" w:rsidRPr="00704AD4" w:rsidRDefault="00704AD4" w:rsidP="00704AD4">
      <w:pPr>
        <w:jc w:val="right"/>
        <w:rPr>
          <w:rFonts w:cs="Tahoma"/>
          <w:sz w:val="16"/>
          <w:szCs w:val="16"/>
        </w:rPr>
      </w:pPr>
      <w:r w:rsidRPr="00704AD4">
        <w:rPr>
          <w:rFonts w:cs="Tahoma"/>
          <w:sz w:val="16"/>
          <w:szCs w:val="16"/>
        </w:rPr>
        <w:t xml:space="preserve">Załącznik </w:t>
      </w:r>
    </w:p>
    <w:p w:rsidR="00352BD9" w:rsidRPr="00704AD4" w:rsidRDefault="00704AD4" w:rsidP="00704AD4">
      <w:pPr>
        <w:jc w:val="right"/>
        <w:rPr>
          <w:rFonts w:cs="Tahoma"/>
          <w:sz w:val="16"/>
          <w:szCs w:val="16"/>
        </w:rPr>
      </w:pPr>
      <w:r w:rsidRPr="00704AD4">
        <w:rPr>
          <w:rFonts w:cs="Tahoma"/>
          <w:sz w:val="16"/>
          <w:szCs w:val="16"/>
        </w:rPr>
        <w:t xml:space="preserve">do Zarządzenia Dyrektora Przedszkola </w:t>
      </w:r>
    </w:p>
    <w:p w:rsidR="00704AD4" w:rsidRPr="00704AD4" w:rsidRDefault="00704AD4" w:rsidP="00704AD4">
      <w:pPr>
        <w:jc w:val="right"/>
        <w:rPr>
          <w:rFonts w:cs="Tahoma"/>
          <w:sz w:val="16"/>
          <w:szCs w:val="16"/>
        </w:rPr>
      </w:pPr>
      <w:r w:rsidRPr="00704AD4">
        <w:rPr>
          <w:rFonts w:cs="Tahoma"/>
          <w:sz w:val="16"/>
          <w:szCs w:val="16"/>
        </w:rPr>
        <w:t>Z oddziałami Integracyjnymi w Trzebiatowie</w:t>
      </w:r>
    </w:p>
    <w:p w:rsidR="00704AD4" w:rsidRDefault="005664D7" w:rsidP="00704AD4">
      <w:pPr>
        <w:jc w:val="right"/>
        <w:rPr>
          <w:rFonts w:cs="Tahoma"/>
          <w:sz w:val="32"/>
          <w:szCs w:val="32"/>
        </w:rPr>
      </w:pPr>
      <w:r>
        <w:rPr>
          <w:rFonts w:cs="Tahoma"/>
          <w:sz w:val="16"/>
          <w:szCs w:val="16"/>
        </w:rPr>
        <w:t>Nr 6/2020/2021</w:t>
      </w:r>
    </w:p>
    <w:p w:rsidR="00704AD4" w:rsidRDefault="00704AD4" w:rsidP="00704AD4">
      <w:pPr>
        <w:jc w:val="right"/>
        <w:rPr>
          <w:rFonts w:cs="Tahoma"/>
          <w:b/>
          <w:sz w:val="36"/>
          <w:szCs w:val="36"/>
        </w:rPr>
      </w:pPr>
    </w:p>
    <w:p w:rsidR="00352BD9" w:rsidRPr="00704AD4" w:rsidRDefault="00352BD9" w:rsidP="00352BD9">
      <w:pPr>
        <w:jc w:val="center"/>
        <w:rPr>
          <w:rFonts w:cs="Tahoma"/>
          <w:b/>
          <w:sz w:val="28"/>
          <w:szCs w:val="28"/>
        </w:rPr>
      </w:pPr>
      <w:r w:rsidRPr="00704AD4">
        <w:rPr>
          <w:rFonts w:cs="Tahoma"/>
          <w:b/>
          <w:sz w:val="28"/>
          <w:szCs w:val="28"/>
        </w:rPr>
        <w:t xml:space="preserve">Procedura postępowania w przypadkach </w:t>
      </w:r>
    </w:p>
    <w:p w:rsidR="00352BD9" w:rsidRPr="00704AD4" w:rsidRDefault="00352BD9" w:rsidP="00352BD9">
      <w:pPr>
        <w:jc w:val="center"/>
        <w:rPr>
          <w:rFonts w:cs="Tahoma"/>
          <w:b/>
          <w:sz w:val="28"/>
          <w:szCs w:val="28"/>
        </w:rPr>
      </w:pPr>
      <w:r w:rsidRPr="00704AD4">
        <w:rPr>
          <w:rFonts w:cs="Tahoma"/>
          <w:b/>
          <w:sz w:val="28"/>
          <w:szCs w:val="28"/>
        </w:rPr>
        <w:t xml:space="preserve"> zagrożenia zdrowia i życia dziecka</w:t>
      </w:r>
    </w:p>
    <w:p w:rsidR="00352BD9" w:rsidRPr="00704AD4" w:rsidRDefault="00352BD9" w:rsidP="00352BD9">
      <w:pPr>
        <w:jc w:val="center"/>
        <w:rPr>
          <w:rFonts w:cs="Tahoma"/>
          <w:b/>
          <w:sz w:val="28"/>
          <w:szCs w:val="28"/>
        </w:rPr>
      </w:pPr>
      <w:r w:rsidRPr="00704AD4">
        <w:rPr>
          <w:rFonts w:cs="Tahoma"/>
          <w:b/>
          <w:sz w:val="28"/>
          <w:szCs w:val="28"/>
        </w:rPr>
        <w:t>w Przedszkolu z Oddziałami Integracyjnymi w Trzebiatowie</w:t>
      </w:r>
    </w:p>
    <w:p w:rsidR="00352BD9" w:rsidRDefault="00352BD9" w:rsidP="00352BD9">
      <w:pPr>
        <w:rPr>
          <w:rFonts w:cs="Tahoma"/>
          <w:b/>
          <w:sz w:val="36"/>
          <w:szCs w:val="36"/>
          <w:u w:val="single"/>
        </w:rPr>
      </w:pPr>
    </w:p>
    <w:p w:rsidR="00352BD9" w:rsidRPr="00704AD4" w:rsidRDefault="00352BD9" w:rsidP="00352BD9">
      <w:pPr>
        <w:rPr>
          <w:rFonts w:cs="Tahoma"/>
          <w:b/>
        </w:rPr>
      </w:pPr>
      <w:r>
        <w:rPr>
          <w:rFonts w:cs="Tahoma"/>
          <w:b/>
        </w:rPr>
        <w:t xml:space="preserve"> </w:t>
      </w:r>
      <w:r w:rsidRPr="00704AD4">
        <w:rPr>
          <w:rFonts w:cs="Tahoma"/>
          <w:b/>
        </w:rPr>
        <w:t>Podstawa prawna:</w:t>
      </w:r>
    </w:p>
    <w:p w:rsidR="00352BD9" w:rsidRPr="00704AD4" w:rsidRDefault="00352BD9" w:rsidP="00631944">
      <w:pPr>
        <w:numPr>
          <w:ilvl w:val="0"/>
          <w:numId w:val="2"/>
        </w:numPr>
        <w:tabs>
          <w:tab w:val="left" w:pos="720"/>
        </w:tabs>
        <w:jc w:val="both"/>
        <w:rPr>
          <w:rFonts w:cs="Tahoma"/>
          <w:iCs/>
        </w:rPr>
      </w:pPr>
      <w:r w:rsidRPr="00704AD4">
        <w:rPr>
          <w:rFonts w:cs="Tahoma"/>
          <w:iCs/>
        </w:rPr>
        <w:t>Ustawa z dnia 14 grudnia 2016r. Prawo oświatowe,</w:t>
      </w:r>
    </w:p>
    <w:p w:rsidR="00352BD9" w:rsidRPr="00704AD4" w:rsidRDefault="00352BD9" w:rsidP="00631944">
      <w:pPr>
        <w:numPr>
          <w:ilvl w:val="0"/>
          <w:numId w:val="2"/>
        </w:numPr>
        <w:tabs>
          <w:tab w:val="left" w:pos="720"/>
        </w:tabs>
        <w:jc w:val="both"/>
        <w:rPr>
          <w:rFonts w:cs="Tahoma"/>
        </w:rPr>
      </w:pPr>
      <w:r w:rsidRPr="00704AD4">
        <w:rPr>
          <w:rFonts w:cs="Tahoma"/>
          <w:iCs/>
        </w:rPr>
        <w:t xml:space="preserve">Rozporządzenie MEN z dnia 14 listopada 2018r. w sprawie bezpieczeństwa </w:t>
      </w:r>
      <w:r w:rsidRPr="00704AD4">
        <w:rPr>
          <w:rFonts w:cs="Tahoma"/>
          <w:iCs/>
        </w:rPr>
        <w:br/>
        <w:t>i higieny w publicznych i niepublicznych szkołach i placówkach,</w:t>
      </w:r>
      <w:r w:rsidRPr="00704AD4">
        <w:rPr>
          <w:rFonts w:cs="Tahoma"/>
        </w:rPr>
        <w:t xml:space="preserve"> </w:t>
      </w:r>
    </w:p>
    <w:p w:rsidR="00352BD9" w:rsidRPr="00704AD4" w:rsidRDefault="00352BD9" w:rsidP="00631944">
      <w:pPr>
        <w:numPr>
          <w:ilvl w:val="0"/>
          <w:numId w:val="2"/>
        </w:numPr>
        <w:tabs>
          <w:tab w:val="left" w:pos="720"/>
        </w:tabs>
        <w:jc w:val="both"/>
        <w:rPr>
          <w:rFonts w:cs="Tahoma"/>
        </w:rPr>
      </w:pPr>
      <w:r w:rsidRPr="00704AD4">
        <w:rPr>
          <w:rFonts w:cs="Tahoma"/>
        </w:rPr>
        <w:t>Statut Przedszkola z Oddziałami Integracyjnymi w Trzebiatowie.</w:t>
      </w:r>
    </w:p>
    <w:p w:rsidR="00352BD9" w:rsidRPr="00704AD4" w:rsidRDefault="00352BD9" w:rsidP="00352BD9">
      <w:pPr>
        <w:jc w:val="center"/>
        <w:rPr>
          <w:rFonts w:cs="Tahoma"/>
          <w:b/>
          <w:bCs/>
        </w:rPr>
      </w:pPr>
    </w:p>
    <w:p w:rsidR="00352BD9" w:rsidRPr="00704AD4" w:rsidRDefault="00704AD4" w:rsidP="00352BD9">
      <w:pPr>
        <w:jc w:val="center"/>
        <w:rPr>
          <w:rFonts w:cs="Tahoma"/>
          <w:b/>
          <w:bCs/>
        </w:rPr>
      </w:pPr>
      <w:r w:rsidRPr="00704AD4">
        <w:rPr>
          <w:rFonts w:cs="Tahoma"/>
          <w:b/>
          <w:bCs/>
        </w:rPr>
        <w:t>§ 1</w:t>
      </w:r>
    </w:p>
    <w:p w:rsidR="00352BD9" w:rsidRPr="00704AD4" w:rsidRDefault="00352BD9" w:rsidP="00352BD9">
      <w:pPr>
        <w:jc w:val="center"/>
        <w:rPr>
          <w:rFonts w:cs="Tahoma"/>
          <w:b/>
        </w:rPr>
      </w:pPr>
      <w:r w:rsidRPr="00704AD4">
        <w:rPr>
          <w:rFonts w:cs="Tahoma"/>
          <w:b/>
        </w:rPr>
        <w:t>Zasady  postępowania w przypadku dziecka  z epilepsją</w:t>
      </w:r>
    </w:p>
    <w:p w:rsidR="00352BD9" w:rsidRPr="00704AD4" w:rsidRDefault="00352BD9" w:rsidP="003A1CA1">
      <w:pPr>
        <w:numPr>
          <w:ilvl w:val="0"/>
          <w:numId w:val="3"/>
        </w:numPr>
        <w:tabs>
          <w:tab w:val="left" w:pos="720"/>
        </w:tabs>
        <w:jc w:val="both"/>
        <w:rPr>
          <w:rFonts w:cs="Tahoma"/>
        </w:rPr>
      </w:pPr>
      <w:r w:rsidRPr="00704AD4">
        <w:rPr>
          <w:rFonts w:cs="Tahoma"/>
        </w:rPr>
        <w:t>Rodzic  na etapie rekrutacji dziecka do przedszkola, jest zobowiązany do poinformowania dyrektora przedszkola o stanie zdrowia dziecka, w tym przypadku o epilepsji.</w:t>
      </w:r>
      <w:r w:rsidR="003A1CA1" w:rsidRPr="00704AD4">
        <w:rPr>
          <w:rFonts w:cs="Tahoma"/>
        </w:rPr>
        <w:t xml:space="preserve"> </w:t>
      </w:r>
      <w:r w:rsidRPr="00704AD4">
        <w:rPr>
          <w:rFonts w:cs="Tahoma"/>
        </w:rPr>
        <w:t>Informacja ta, powinna być poparta odpowiednią dokumentacją np. zaświadczeniem od lekarza specjalisty, w której treści, powinny znaleźć się wskazania lub przeciwwskazanie do samego uczęszczania dziecka do przedszkola, jak i do brania udziału w zajęciach oraz ćwiczeniach.</w:t>
      </w:r>
    </w:p>
    <w:p w:rsidR="00352BD9" w:rsidRPr="00704AD4" w:rsidRDefault="00352BD9" w:rsidP="00631944">
      <w:pPr>
        <w:numPr>
          <w:ilvl w:val="0"/>
          <w:numId w:val="3"/>
        </w:numPr>
        <w:tabs>
          <w:tab w:val="left" w:pos="720"/>
        </w:tabs>
        <w:jc w:val="both"/>
        <w:rPr>
          <w:rFonts w:cs="Tahoma"/>
        </w:rPr>
      </w:pPr>
      <w:r w:rsidRPr="00704AD4">
        <w:rPr>
          <w:rFonts w:cs="Tahoma"/>
        </w:rPr>
        <w:t>Dla dziecka z epilepsją, przed rozpoczęciem uczęszczania dziecka do przedszkola, powinna zostać opracowana indywidualna instrukcja postępowania w przypadku wystąpienia ataku padaczki, skonsultowana z lekarzem prowadzącym dziecko oraz zaakceptowana i podpisana przez rodziców dziecka.</w:t>
      </w:r>
    </w:p>
    <w:p w:rsidR="00352BD9" w:rsidRPr="00704AD4" w:rsidRDefault="00352BD9" w:rsidP="00631944">
      <w:pPr>
        <w:numPr>
          <w:ilvl w:val="0"/>
          <w:numId w:val="3"/>
        </w:numPr>
        <w:tabs>
          <w:tab w:val="left" w:pos="720"/>
        </w:tabs>
        <w:jc w:val="both"/>
        <w:rPr>
          <w:rFonts w:cs="Tahoma"/>
        </w:rPr>
      </w:pPr>
      <w:r w:rsidRPr="00704AD4">
        <w:rPr>
          <w:rFonts w:cs="Tahoma"/>
        </w:rPr>
        <w:t>O obecności dziecka z epilepsją powinien zostać poinformowany cały personel pedagogiczny jak i administracyjno – obsługowy przedszkola.</w:t>
      </w:r>
    </w:p>
    <w:p w:rsidR="00352BD9" w:rsidRPr="00704AD4" w:rsidRDefault="00352BD9" w:rsidP="00631944">
      <w:pPr>
        <w:numPr>
          <w:ilvl w:val="0"/>
          <w:numId w:val="3"/>
        </w:numPr>
        <w:tabs>
          <w:tab w:val="left" w:pos="720"/>
        </w:tabs>
        <w:jc w:val="both"/>
        <w:rPr>
          <w:rFonts w:cs="Tahoma"/>
        </w:rPr>
      </w:pPr>
      <w:r w:rsidRPr="00704AD4">
        <w:rPr>
          <w:rFonts w:cs="Tahoma"/>
        </w:rPr>
        <w:t>Instrukcja</w:t>
      </w:r>
      <w:r w:rsidR="003A1CA1" w:rsidRPr="00704AD4">
        <w:rPr>
          <w:rFonts w:cs="Tahoma"/>
        </w:rPr>
        <w:t>,</w:t>
      </w:r>
      <w:r w:rsidRPr="00704AD4">
        <w:rPr>
          <w:rFonts w:cs="Tahoma"/>
        </w:rPr>
        <w:t xml:space="preserve"> o której mowa w pkt 2 §1 powinna być wywieszona w widocznym miejscu w przedszkolu, w sali, w której dane dziecko przebywa na co dzień.  </w:t>
      </w:r>
    </w:p>
    <w:p w:rsidR="00352BD9" w:rsidRPr="00704AD4" w:rsidRDefault="00352BD9" w:rsidP="00631944">
      <w:pPr>
        <w:numPr>
          <w:ilvl w:val="0"/>
          <w:numId w:val="3"/>
        </w:numPr>
        <w:tabs>
          <w:tab w:val="left" w:pos="720"/>
        </w:tabs>
        <w:jc w:val="both"/>
        <w:rPr>
          <w:rFonts w:cs="Tahoma"/>
        </w:rPr>
      </w:pPr>
      <w:r w:rsidRPr="00704AD4">
        <w:rPr>
          <w:rFonts w:cs="Tahoma"/>
        </w:rPr>
        <w:t>W przypadku ataku epilepsji, instrukcja</w:t>
      </w:r>
      <w:r w:rsidR="003A1CA1" w:rsidRPr="00704AD4">
        <w:rPr>
          <w:rFonts w:cs="Tahoma"/>
        </w:rPr>
        <w:t>,</w:t>
      </w:r>
      <w:r w:rsidRPr="00704AD4">
        <w:rPr>
          <w:rFonts w:cs="Tahoma"/>
        </w:rPr>
        <w:t xml:space="preserve"> o której mowa w pkt 2 §1 powinna być bezwzględnie przestrzegana .</w:t>
      </w:r>
    </w:p>
    <w:p w:rsidR="00704AD4" w:rsidRPr="00704AD4" w:rsidRDefault="00704AD4" w:rsidP="00352BD9">
      <w:pPr>
        <w:jc w:val="center"/>
        <w:rPr>
          <w:rFonts w:cs="Tahoma"/>
          <w:b/>
          <w:bCs/>
        </w:rPr>
      </w:pPr>
    </w:p>
    <w:p w:rsidR="00352BD9" w:rsidRPr="00704AD4" w:rsidRDefault="00704AD4" w:rsidP="00352BD9">
      <w:pPr>
        <w:jc w:val="center"/>
        <w:rPr>
          <w:rFonts w:cs="Tahoma"/>
          <w:b/>
          <w:bCs/>
        </w:rPr>
      </w:pPr>
      <w:r w:rsidRPr="00704AD4">
        <w:rPr>
          <w:rFonts w:cs="Tahoma"/>
          <w:b/>
          <w:bCs/>
        </w:rPr>
        <w:t>§ 2</w:t>
      </w:r>
    </w:p>
    <w:p w:rsidR="00352BD9" w:rsidRPr="00704AD4" w:rsidRDefault="00352BD9" w:rsidP="00352BD9">
      <w:pPr>
        <w:jc w:val="center"/>
        <w:rPr>
          <w:rFonts w:cs="Tahoma"/>
          <w:b/>
        </w:rPr>
      </w:pPr>
      <w:r w:rsidRPr="00704AD4">
        <w:rPr>
          <w:rFonts w:cs="Tahoma"/>
          <w:b/>
        </w:rPr>
        <w:t xml:space="preserve"> Zasady  postępowania w przypadku zaobserwowania  u dziecka  objawów  nieżytu górnych dróg oddechowych, zapalenia spojówek, wysypki lub sygnalizowania przez rodzica, że dziecko w nocy miało gorączkę, biegunkę, wymioty, ból zęba, ucha itp. </w:t>
      </w:r>
    </w:p>
    <w:p w:rsidR="00352BD9" w:rsidRPr="00704AD4" w:rsidRDefault="00352BD9" w:rsidP="00352BD9">
      <w:pPr>
        <w:jc w:val="center"/>
        <w:rPr>
          <w:rFonts w:cs="Tahoma"/>
        </w:rPr>
      </w:pPr>
    </w:p>
    <w:p w:rsidR="00352BD9" w:rsidRPr="00704AD4" w:rsidRDefault="00352BD9" w:rsidP="00704AD4">
      <w:pPr>
        <w:numPr>
          <w:ilvl w:val="0"/>
          <w:numId w:val="4"/>
        </w:numPr>
        <w:tabs>
          <w:tab w:val="left" w:pos="720"/>
        </w:tabs>
        <w:rPr>
          <w:rFonts w:cs="Tahoma"/>
        </w:rPr>
      </w:pPr>
      <w:r w:rsidRPr="00704AD4">
        <w:rPr>
          <w:rFonts w:cs="Tahoma"/>
        </w:rPr>
        <w:t>Nauczyciel jest zobowiązany  przeprowadzić wywiad z rodzicem w  celu ustalenia przyczyn objawów.</w:t>
      </w:r>
    </w:p>
    <w:p w:rsidR="00352BD9" w:rsidRPr="00704AD4" w:rsidRDefault="00352BD9" w:rsidP="00704AD4">
      <w:pPr>
        <w:numPr>
          <w:ilvl w:val="0"/>
          <w:numId w:val="4"/>
        </w:numPr>
        <w:tabs>
          <w:tab w:val="left" w:pos="720"/>
        </w:tabs>
        <w:rPr>
          <w:rFonts w:cs="Tahoma"/>
        </w:rPr>
      </w:pPr>
      <w:r w:rsidRPr="00704AD4">
        <w:rPr>
          <w:rFonts w:cs="Tahoma"/>
        </w:rPr>
        <w:t>W przypadku objawów alergicznych rodzic zobowiązany jest dostarczyć zaświadczenie od lekarza specjalisty ( alergologa).</w:t>
      </w:r>
    </w:p>
    <w:p w:rsidR="00352BD9" w:rsidRPr="00704AD4" w:rsidRDefault="00352BD9" w:rsidP="00704AD4">
      <w:pPr>
        <w:numPr>
          <w:ilvl w:val="0"/>
          <w:numId w:val="4"/>
        </w:numPr>
        <w:tabs>
          <w:tab w:val="left" w:pos="720"/>
        </w:tabs>
        <w:rPr>
          <w:rFonts w:cs="Tahoma"/>
        </w:rPr>
      </w:pPr>
      <w:r w:rsidRPr="00704AD4">
        <w:rPr>
          <w:rFonts w:cs="Tahoma"/>
        </w:rPr>
        <w:t xml:space="preserve">W przypadku przyprowadzenia do przedszkola dziecka z objawami nieżytu górnych dróg oddechowych, zapalenia spojówek, wysypki lub w przypadku, gdy rodzic sygnalizuje,  że dziecko w nocy miało gorączkę, wymioty, biegunkę, ból zęba, ucha,  </w:t>
      </w:r>
      <w:proofErr w:type="spellStart"/>
      <w:r w:rsidRPr="00704AD4">
        <w:rPr>
          <w:rFonts w:cs="Tahoma"/>
        </w:rPr>
        <w:t>itp</w:t>
      </w:r>
      <w:proofErr w:type="spellEnd"/>
      <w:r w:rsidRPr="00704AD4">
        <w:rPr>
          <w:rFonts w:cs="Tahoma"/>
        </w:rPr>
        <w:t xml:space="preserve"> – nauczyciel informuje</w:t>
      </w:r>
      <w:r w:rsidR="00704AD4">
        <w:rPr>
          <w:rFonts w:cs="Tahoma"/>
        </w:rPr>
        <w:t xml:space="preserve"> </w:t>
      </w:r>
      <w:r w:rsidRPr="00704AD4">
        <w:rPr>
          <w:rFonts w:cs="Tahoma"/>
        </w:rPr>
        <w:t>rodzica, że dziecko z takimi objawami nie może pozostać w przedszkolu.</w:t>
      </w:r>
    </w:p>
    <w:p w:rsidR="00352BD9" w:rsidRPr="00704AD4" w:rsidRDefault="00352BD9" w:rsidP="00704AD4">
      <w:pPr>
        <w:numPr>
          <w:ilvl w:val="0"/>
          <w:numId w:val="4"/>
        </w:numPr>
        <w:tabs>
          <w:tab w:val="left" w:pos="720"/>
        </w:tabs>
        <w:rPr>
          <w:rFonts w:cs="Tahoma"/>
        </w:rPr>
      </w:pPr>
      <w:r w:rsidRPr="00704AD4">
        <w:rPr>
          <w:rFonts w:cs="Tahoma"/>
        </w:rPr>
        <w:t>Nauczyciel bezwzględnie przestrzega zakazu podawania dziecku leków lub stosowania jaki</w:t>
      </w:r>
      <w:r w:rsidR="00631944" w:rsidRPr="00704AD4">
        <w:rPr>
          <w:rFonts w:cs="Tahoma"/>
        </w:rPr>
        <w:t>chkolwiek zabiegów medycznych.</w:t>
      </w:r>
    </w:p>
    <w:p w:rsidR="00352BD9" w:rsidRPr="00704AD4" w:rsidRDefault="00352BD9" w:rsidP="00704AD4">
      <w:pPr>
        <w:rPr>
          <w:rFonts w:cs="Tahoma"/>
        </w:rPr>
      </w:pPr>
    </w:p>
    <w:p w:rsidR="00704AD4" w:rsidRDefault="00704AD4" w:rsidP="00352BD9">
      <w:pPr>
        <w:jc w:val="center"/>
        <w:rPr>
          <w:rFonts w:cs="Tahoma"/>
          <w:b/>
          <w:bCs/>
        </w:rPr>
      </w:pPr>
    </w:p>
    <w:p w:rsidR="005664D7" w:rsidRDefault="005664D7" w:rsidP="00352BD9">
      <w:pPr>
        <w:jc w:val="center"/>
        <w:rPr>
          <w:rFonts w:cs="Tahoma"/>
          <w:b/>
          <w:bCs/>
        </w:rPr>
      </w:pPr>
    </w:p>
    <w:p w:rsidR="005664D7" w:rsidRDefault="005664D7" w:rsidP="00352BD9">
      <w:pPr>
        <w:jc w:val="center"/>
        <w:rPr>
          <w:rFonts w:cs="Tahoma"/>
          <w:b/>
          <w:bCs/>
        </w:rPr>
      </w:pPr>
    </w:p>
    <w:p w:rsidR="00352BD9" w:rsidRDefault="00704AD4" w:rsidP="00352BD9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lastRenderedPageBreak/>
        <w:t>§ 3</w:t>
      </w:r>
    </w:p>
    <w:p w:rsidR="00704AD4" w:rsidRPr="00704AD4" w:rsidRDefault="00704AD4" w:rsidP="00352BD9">
      <w:pPr>
        <w:jc w:val="center"/>
        <w:rPr>
          <w:rFonts w:cs="Tahoma"/>
          <w:b/>
          <w:bCs/>
        </w:rPr>
      </w:pPr>
    </w:p>
    <w:p w:rsidR="00352BD9" w:rsidRDefault="00352BD9" w:rsidP="00352BD9">
      <w:pPr>
        <w:jc w:val="center"/>
        <w:rPr>
          <w:rFonts w:cs="Tahoma"/>
          <w:b/>
        </w:rPr>
      </w:pPr>
      <w:r w:rsidRPr="00704AD4">
        <w:rPr>
          <w:rFonts w:cs="Tahoma"/>
          <w:b/>
        </w:rPr>
        <w:t>Zasady  postępowania w przypadku  nagłego zachorowania dziecka na terenie przedszkola</w:t>
      </w:r>
      <w:r w:rsidR="00704AD4">
        <w:rPr>
          <w:rFonts w:cs="Tahoma"/>
          <w:b/>
        </w:rPr>
        <w:t xml:space="preserve">       </w:t>
      </w:r>
      <w:r w:rsidRPr="00704AD4">
        <w:rPr>
          <w:rFonts w:cs="Tahoma"/>
          <w:b/>
        </w:rPr>
        <w:t xml:space="preserve">  ( gorączka, wysypka, wymioty itp.)</w:t>
      </w:r>
    </w:p>
    <w:p w:rsidR="00704AD4" w:rsidRPr="00704AD4" w:rsidRDefault="00704AD4" w:rsidP="00352BD9">
      <w:pPr>
        <w:jc w:val="center"/>
        <w:rPr>
          <w:rFonts w:cs="Tahoma"/>
          <w:b/>
        </w:rPr>
      </w:pPr>
    </w:p>
    <w:p w:rsidR="00352BD9" w:rsidRPr="00704AD4" w:rsidRDefault="00352BD9" w:rsidP="00631944">
      <w:pPr>
        <w:numPr>
          <w:ilvl w:val="0"/>
          <w:numId w:val="5"/>
        </w:numPr>
        <w:tabs>
          <w:tab w:val="left" w:pos="720"/>
        </w:tabs>
        <w:jc w:val="both"/>
        <w:rPr>
          <w:rFonts w:cs="Tahoma"/>
        </w:rPr>
      </w:pPr>
      <w:r w:rsidRPr="00704AD4">
        <w:rPr>
          <w:rFonts w:cs="Tahoma"/>
        </w:rPr>
        <w:t xml:space="preserve">W przypadku nagłego zachorowania dziecka na terenie przedszkola, nauczyciel  sprawujący w danej chwili opiekę nad dzieckiem, telefonicznie powiadamia rodziców lub opiekunów prawnych o zaistniałej sytuacji. </w:t>
      </w:r>
    </w:p>
    <w:p w:rsidR="00352BD9" w:rsidRPr="00704AD4" w:rsidRDefault="00352BD9" w:rsidP="00631944">
      <w:pPr>
        <w:numPr>
          <w:ilvl w:val="0"/>
          <w:numId w:val="5"/>
        </w:numPr>
        <w:tabs>
          <w:tab w:val="left" w:pos="720"/>
        </w:tabs>
        <w:jc w:val="both"/>
        <w:rPr>
          <w:rFonts w:cs="Tahoma"/>
        </w:rPr>
      </w:pPr>
      <w:r w:rsidRPr="00704AD4">
        <w:rPr>
          <w:rFonts w:cs="Tahoma"/>
        </w:rPr>
        <w:t>W sytuacji  braku możliwości kontaktu z wyżej wymienionymi, w przypadku lekkich objawów chorobowych nauczyciel jest zobowiązany zapewnić dziecku miejsce do odpoczynku, do czasu przyjazdu rodziców.</w:t>
      </w:r>
    </w:p>
    <w:p w:rsidR="00352BD9" w:rsidRPr="00704AD4" w:rsidRDefault="00352BD9" w:rsidP="00631944">
      <w:pPr>
        <w:numPr>
          <w:ilvl w:val="0"/>
          <w:numId w:val="5"/>
        </w:numPr>
        <w:tabs>
          <w:tab w:val="left" w:pos="720"/>
        </w:tabs>
        <w:jc w:val="both"/>
        <w:rPr>
          <w:rFonts w:cs="Tahoma"/>
        </w:rPr>
      </w:pPr>
      <w:r w:rsidRPr="00704AD4">
        <w:rPr>
          <w:rFonts w:cs="Tahoma"/>
        </w:rPr>
        <w:t>W przypadku silnych, nasilających się objawów chorobowych nauczyciel informuje o zaistniałej sytuacji dyrektora przedszkola, który jest zobowiązany do podjęcia działań pomocy przed medycznej w zakresie posiadanych umiejętności oraz  wzywa pogotowie.  Lekarz pogotowia  przejmuje odpowiedzialność za zdrowie i życie dziecka.</w:t>
      </w:r>
    </w:p>
    <w:p w:rsidR="00352BD9" w:rsidRPr="00704AD4" w:rsidRDefault="00352BD9" w:rsidP="00631944">
      <w:pPr>
        <w:numPr>
          <w:ilvl w:val="0"/>
          <w:numId w:val="5"/>
        </w:numPr>
        <w:tabs>
          <w:tab w:val="left" w:pos="720"/>
        </w:tabs>
        <w:jc w:val="both"/>
        <w:rPr>
          <w:rFonts w:cs="Tahoma"/>
        </w:rPr>
      </w:pPr>
      <w:r w:rsidRPr="00704AD4">
        <w:rPr>
          <w:rFonts w:cs="Tahoma"/>
        </w:rPr>
        <w:t>Nauczyciel sprawuje opiekę nad dzieckiem do momentu przybycia rodziców lub opiekunów prawnych.</w:t>
      </w:r>
    </w:p>
    <w:p w:rsidR="00352BD9" w:rsidRPr="00704AD4" w:rsidRDefault="00352BD9" w:rsidP="00631944">
      <w:pPr>
        <w:numPr>
          <w:ilvl w:val="0"/>
          <w:numId w:val="5"/>
        </w:numPr>
        <w:tabs>
          <w:tab w:val="left" w:pos="720"/>
        </w:tabs>
        <w:jc w:val="both"/>
        <w:rPr>
          <w:rFonts w:cs="Tahoma"/>
        </w:rPr>
      </w:pPr>
      <w:r w:rsidRPr="00704AD4">
        <w:rPr>
          <w:rFonts w:cs="Tahoma"/>
        </w:rPr>
        <w:t>Opiekę nad pozostałymi dziećmi przejmuje dyrektor lub wyznaczona przez niego osoba</w:t>
      </w:r>
      <w:r w:rsidR="00631944" w:rsidRPr="00704AD4">
        <w:rPr>
          <w:rFonts w:cs="Tahoma"/>
        </w:rPr>
        <w:t>.</w:t>
      </w:r>
    </w:p>
    <w:p w:rsidR="00704AD4" w:rsidRDefault="00704AD4" w:rsidP="00352BD9">
      <w:pPr>
        <w:jc w:val="center"/>
        <w:rPr>
          <w:rFonts w:cs="Tahoma"/>
          <w:b/>
          <w:bCs/>
        </w:rPr>
      </w:pPr>
    </w:p>
    <w:p w:rsidR="00352BD9" w:rsidRPr="00704AD4" w:rsidRDefault="00704AD4" w:rsidP="00352BD9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§ 4</w:t>
      </w:r>
    </w:p>
    <w:p w:rsidR="00352BD9" w:rsidRPr="00704AD4" w:rsidRDefault="00352BD9" w:rsidP="00352BD9">
      <w:pPr>
        <w:ind w:left="360"/>
        <w:rPr>
          <w:rFonts w:cs="Tahoma"/>
          <w:b/>
          <w:u w:val="single"/>
        </w:rPr>
      </w:pPr>
    </w:p>
    <w:p w:rsidR="00352BD9" w:rsidRPr="00704AD4" w:rsidRDefault="00352BD9" w:rsidP="00352BD9">
      <w:pPr>
        <w:rPr>
          <w:rFonts w:cs="Tahoma"/>
          <w:b/>
          <w:bCs/>
        </w:rPr>
      </w:pPr>
      <w:r w:rsidRPr="00704AD4">
        <w:rPr>
          <w:rFonts w:cs="Tahoma"/>
          <w:b/>
          <w:bCs/>
        </w:rPr>
        <w:t>Zasady  postępowania w przypadku urazu dziecka lub nieszczęśliwego wypadku</w:t>
      </w:r>
    </w:p>
    <w:p w:rsidR="00352BD9" w:rsidRPr="00704AD4" w:rsidRDefault="00352BD9" w:rsidP="00352BD9">
      <w:pPr>
        <w:ind w:left="360"/>
        <w:rPr>
          <w:rFonts w:cs="Tahoma"/>
          <w:b/>
          <w:u w:val="single"/>
        </w:rPr>
      </w:pPr>
    </w:p>
    <w:p w:rsidR="00352BD9" w:rsidRPr="00704AD4" w:rsidRDefault="00352BD9" w:rsidP="00631944">
      <w:pPr>
        <w:numPr>
          <w:ilvl w:val="0"/>
          <w:numId w:val="1"/>
        </w:numPr>
        <w:tabs>
          <w:tab w:val="left" w:pos="1080"/>
        </w:tabs>
        <w:jc w:val="both"/>
        <w:rPr>
          <w:rFonts w:cs="Tahoma"/>
        </w:rPr>
      </w:pPr>
      <w:r w:rsidRPr="00704AD4">
        <w:rPr>
          <w:rFonts w:cs="Tahoma"/>
        </w:rPr>
        <w:t xml:space="preserve">Nauczyciel zapewnia dziecku opiekę oraz doraźną pomoc przed medyczną. </w:t>
      </w:r>
    </w:p>
    <w:p w:rsidR="00352BD9" w:rsidRPr="00704AD4" w:rsidRDefault="00352BD9" w:rsidP="00631944">
      <w:pPr>
        <w:ind w:left="720"/>
        <w:jc w:val="both"/>
        <w:rPr>
          <w:rFonts w:cs="Tahoma"/>
          <w:b/>
          <w:u w:val="single"/>
        </w:rPr>
      </w:pPr>
    </w:p>
    <w:p w:rsidR="00352BD9" w:rsidRPr="00704AD4" w:rsidRDefault="00352BD9" w:rsidP="00631944">
      <w:pPr>
        <w:numPr>
          <w:ilvl w:val="0"/>
          <w:numId w:val="1"/>
        </w:numPr>
        <w:tabs>
          <w:tab w:val="left" w:pos="1080"/>
        </w:tabs>
        <w:jc w:val="both"/>
        <w:rPr>
          <w:rFonts w:cs="Tahoma"/>
        </w:rPr>
      </w:pPr>
      <w:r w:rsidRPr="00704AD4">
        <w:rPr>
          <w:rFonts w:cs="Tahoma"/>
        </w:rPr>
        <w:t xml:space="preserve">Nauczyciel o zaistniałym zdarzeniu informuje dyrektora przedszkola, </w:t>
      </w:r>
      <w:r w:rsidR="003A1CA1" w:rsidRPr="00704AD4">
        <w:rPr>
          <w:rFonts w:cs="Tahoma"/>
        </w:rPr>
        <w:br/>
      </w:r>
      <w:r w:rsidRPr="00704AD4">
        <w:rPr>
          <w:rFonts w:cs="Tahoma"/>
        </w:rPr>
        <w:t xml:space="preserve">z którym konsultuje stan dziecka oraz niezwłocznie  informuje o zaistniałej sytuacji rodziców lub opiekunów prawnych. W przypadku poważnego urazu wzywa pogotowie </w:t>
      </w:r>
    </w:p>
    <w:p w:rsidR="003A1CA1" w:rsidRPr="00704AD4" w:rsidRDefault="00352BD9" w:rsidP="003A1CA1">
      <w:pPr>
        <w:numPr>
          <w:ilvl w:val="0"/>
          <w:numId w:val="1"/>
        </w:numPr>
        <w:tabs>
          <w:tab w:val="left" w:pos="1080"/>
        </w:tabs>
        <w:jc w:val="both"/>
        <w:rPr>
          <w:rFonts w:cs="Tahoma"/>
        </w:rPr>
      </w:pPr>
      <w:r w:rsidRPr="00704AD4">
        <w:rPr>
          <w:rFonts w:cs="Tahoma"/>
        </w:rPr>
        <w:t xml:space="preserve">Po przyjeździe pogotowia, lekarz  pogotowia przejmuje odpowiedzialność za zdrowie </w:t>
      </w:r>
      <w:r w:rsidR="00704AD4">
        <w:rPr>
          <w:rFonts w:cs="Tahoma"/>
        </w:rPr>
        <w:t xml:space="preserve">   </w:t>
      </w:r>
      <w:r w:rsidRPr="00704AD4">
        <w:rPr>
          <w:rFonts w:cs="Tahoma"/>
        </w:rPr>
        <w:t>i życie dziecka</w:t>
      </w:r>
    </w:p>
    <w:p w:rsidR="003A1CA1" w:rsidRPr="00704AD4" w:rsidRDefault="00352BD9" w:rsidP="003A1CA1">
      <w:pPr>
        <w:numPr>
          <w:ilvl w:val="0"/>
          <w:numId w:val="1"/>
        </w:numPr>
        <w:tabs>
          <w:tab w:val="left" w:pos="1080"/>
        </w:tabs>
        <w:jc w:val="both"/>
        <w:rPr>
          <w:rFonts w:cs="Tahoma"/>
        </w:rPr>
      </w:pPr>
      <w:r w:rsidRPr="00704AD4">
        <w:rPr>
          <w:rFonts w:cs="Tahoma"/>
        </w:rPr>
        <w:t>Nauczyciel sprawuje opiekę nad dzieckiem do momentu przybycia rodziców lub opiekunów prawnych</w:t>
      </w:r>
      <w:r w:rsidR="003A1CA1" w:rsidRPr="00704AD4">
        <w:rPr>
          <w:rFonts w:cs="Tahoma"/>
        </w:rPr>
        <w:t>.</w:t>
      </w:r>
    </w:p>
    <w:p w:rsidR="003A1CA1" w:rsidRPr="00704AD4" w:rsidRDefault="00352BD9" w:rsidP="003A1CA1">
      <w:pPr>
        <w:numPr>
          <w:ilvl w:val="0"/>
          <w:numId w:val="1"/>
        </w:numPr>
        <w:tabs>
          <w:tab w:val="left" w:pos="1080"/>
        </w:tabs>
        <w:jc w:val="both"/>
        <w:rPr>
          <w:rFonts w:cs="Tahoma"/>
        </w:rPr>
      </w:pPr>
      <w:r w:rsidRPr="00704AD4">
        <w:rPr>
          <w:rFonts w:cs="Tahoma"/>
        </w:rPr>
        <w:t>Opiekę nad pozostałymi dziećmi przejmuje dyrektor lub wyznaczona przez niego osoba</w:t>
      </w:r>
      <w:r w:rsidR="003A1CA1" w:rsidRPr="00704AD4">
        <w:rPr>
          <w:rFonts w:cs="Tahoma"/>
        </w:rPr>
        <w:t>.</w:t>
      </w:r>
    </w:p>
    <w:p w:rsidR="003A1CA1" w:rsidRPr="00704AD4" w:rsidRDefault="00352BD9" w:rsidP="003A1CA1">
      <w:pPr>
        <w:numPr>
          <w:ilvl w:val="0"/>
          <w:numId w:val="1"/>
        </w:numPr>
        <w:tabs>
          <w:tab w:val="left" w:pos="1080"/>
        </w:tabs>
        <w:jc w:val="both"/>
        <w:rPr>
          <w:rFonts w:cs="Tahoma"/>
        </w:rPr>
      </w:pPr>
      <w:r w:rsidRPr="00704AD4">
        <w:rPr>
          <w:rFonts w:cs="Tahoma"/>
        </w:rPr>
        <w:t>Nauczyciel przedstawia rodzicom sytuacje, w jakiej doszło do wypadku, podaje  kto był obecny w chwili zaistnienia zdarzenia</w:t>
      </w:r>
      <w:r w:rsidR="003A1CA1" w:rsidRPr="00704AD4">
        <w:rPr>
          <w:rFonts w:cs="Tahoma"/>
        </w:rPr>
        <w:t>.</w:t>
      </w:r>
    </w:p>
    <w:p w:rsidR="003A1CA1" w:rsidRPr="00704AD4" w:rsidRDefault="00704AD4" w:rsidP="003A1CA1">
      <w:pPr>
        <w:numPr>
          <w:ilvl w:val="0"/>
          <w:numId w:val="1"/>
        </w:numPr>
        <w:tabs>
          <w:tab w:val="left" w:pos="1080"/>
        </w:tabs>
        <w:jc w:val="both"/>
        <w:rPr>
          <w:rFonts w:cs="Tahoma"/>
        </w:rPr>
      </w:pPr>
      <w:r>
        <w:rPr>
          <w:rFonts w:cs="Tahoma"/>
        </w:rPr>
        <w:t xml:space="preserve">Nauczyciel sporządza </w:t>
      </w:r>
      <w:r w:rsidR="00352BD9" w:rsidRPr="00704AD4">
        <w:rPr>
          <w:rFonts w:cs="Tahoma"/>
        </w:rPr>
        <w:t xml:space="preserve"> notatkę służbową ze zdarzenia, opisując sytuację w wyniku której doszło do urazu oraz wszystkie okoliczności podając czas i miejsce zdarzenia, rodzaj udzielonej dziecku pomocy.</w:t>
      </w:r>
    </w:p>
    <w:p w:rsidR="00352BD9" w:rsidRPr="00704AD4" w:rsidRDefault="00352BD9" w:rsidP="00704AD4">
      <w:pPr>
        <w:numPr>
          <w:ilvl w:val="0"/>
          <w:numId w:val="1"/>
        </w:numPr>
        <w:tabs>
          <w:tab w:val="left" w:pos="1080"/>
        </w:tabs>
        <w:rPr>
          <w:rFonts w:cs="Tahoma"/>
        </w:rPr>
      </w:pPr>
      <w:r w:rsidRPr="00704AD4">
        <w:rPr>
          <w:rFonts w:cs="Tahoma"/>
        </w:rPr>
        <w:t>W przypadku wypadku ciężkiego, dyrektor przedszkola powołuje zespół powypadkowy i sporządza protokół powypadkowy, wpisuje wypadek w zeszyt ewidencji wypadków, oraz postępuje zgodnie z wytycznymi zawartymi w rozporządzeniu.</w:t>
      </w:r>
    </w:p>
    <w:p w:rsidR="00631944" w:rsidRPr="00704AD4" w:rsidRDefault="00631944" w:rsidP="00631944">
      <w:pPr>
        <w:ind w:left="1080"/>
        <w:jc w:val="both"/>
        <w:rPr>
          <w:rFonts w:cs="Tahoma"/>
        </w:rPr>
      </w:pPr>
    </w:p>
    <w:p w:rsidR="00352BD9" w:rsidRDefault="00704AD4" w:rsidP="00352BD9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§ 5</w:t>
      </w:r>
    </w:p>
    <w:p w:rsidR="00704AD4" w:rsidRPr="00704AD4" w:rsidRDefault="00704AD4" w:rsidP="00352BD9">
      <w:pPr>
        <w:jc w:val="center"/>
        <w:rPr>
          <w:rFonts w:cs="Tahoma"/>
          <w:b/>
          <w:bCs/>
        </w:rPr>
      </w:pPr>
    </w:p>
    <w:p w:rsidR="00352BD9" w:rsidRDefault="00352BD9" w:rsidP="00704AD4">
      <w:pPr>
        <w:rPr>
          <w:rFonts w:cs="Tahoma"/>
          <w:b/>
        </w:rPr>
      </w:pPr>
      <w:r w:rsidRPr="00704AD4">
        <w:rPr>
          <w:rFonts w:cs="Tahoma"/>
          <w:b/>
        </w:rPr>
        <w:t xml:space="preserve">Zasady postępowania w przypadku przyjęcia do przedszkola dziecka z alergiami </w:t>
      </w:r>
      <w:r w:rsidR="00704AD4">
        <w:rPr>
          <w:rFonts w:cs="Tahoma"/>
          <w:b/>
        </w:rPr>
        <w:t>p</w:t>
      </w:r>
      <w:r w:rsidRPr="00704AD4">
        <w:rPr>
          <w:rFonts w:cs="Tahoma"/>
          <w:b/>
        </w:rPr>
        <w:t>okarmowymi lub wziewnymi</w:t>
      </w:r>
    </w:p>
    <w:p w:rsidR="00704AD4" w:rsidRPr="00704AD4" w:rsidRDefault="00704AD4" w:rsidP="00352BD9">
      <w:pPr>
        <w:jc w:val="center"/>
        <w:rPr>
          <w:rFonts w:cs="Tahoma"/>
          <w:b/>
        </w:rPr>
      </w:pPr>
    </w:p>
    <w:p w:rsidR="00352BD9" w:rsidRPr="00704AD4" w:rsidRDefault="00352BD9" w:rsidP="003A1CA1">
      <w:pPr>
        <w:numPr>
          <w:ilvl w:val="0"/>
          <w:numId w:val="6"/>
        </w:numPr>
        <w:tabs>
          <w:tab w:val="left" w:pos="720"/>
        </w:tabs>
        <w:jc w:val="both"/>
        <w:rPr>
          <w:rFonts w:cs="Tahoma"/>
        </w:rPr>
      </w:pPr>
      <w:r w:rsidRPr="00704AD4">
        <w:rPr>
          <w:rFonts w:cs="Tahoma"/>
        </w:rPr>
        <w:t>Rodzic  na etapie rekrutacji dziecka do przedszkola, jest zobowiązany do poinformowania dyrektora przedszkola o stanie zdrowia dziecka, w tym przypadku o alergii. Informacja ta, powinna być poparta odpowiednią dokumentacją np. zaświadczeniem od lekarza specjalisty, w której treści, powinny znaleźć się wskazania lub przeciwwskazanie do samego uczęszczania dziecka do przedszkola, jak i do brania udziału w zajęciach oraz ćwiczeniach</w:t>
      </w:r>
    </w:p>
    <w:p w:rsidR="00352BD9" w:rsidRPr="00704AD4" w:rsidRDefault="00352BD9" w:rsidP="003A1CA1">
      <w:pPr>
        <w:numPr>
          <w:ilvl w:val="0"/>
          <w:numId w:val="6"/>
        </w:numPr>
        <w:tabs>
          <w:tab w:val="left" w:pos="720"/>
        </w:tabs>
        <w:jc w:val="both"/>
        <w:rPr>
          <w:rFonts w:cs="Tahoma"/>
        </w:rPr>
      </w:pPr>
      <w:r w:rsidRPr="00704AD4">
        <w:rPr>
          <w:rFonts w:cs="Tahoma"/>
        </w:rPr>
        <w:lastRenderedPageBreak/>
        <w:t>O obecności w grupie dziecka z alergią, powinien zostać poinformowany cały personel pedagogiczny jak i administracyjno – obsługowy przedszkola.</w:t>
      </w:r>
    </w:p>
    <w:p w:rsidR="00352BD9" w:rsidRPr="00704AD4" w:rsidRDefault="00352BD9" w:rsidP="00704AD4">
      <w:pPr>
        <w:numPr>
          <w:ilvl w:val="0"/>
          <w:numId w:val="6"/>
        </w:numPr>
        <w:tabs>
          <w:tab w:val="left" w:pos="720"/>
        </w:tabs>
        <w:rPr>
          <w:rFonts w:cs="Tahoma"/>
        </w:rPr>
      </w:pPr>
      <w:r w:rsidRPr="00704AD4">
        <w:rPr>
          <w:rFonts w:cs="Tahoma"/>
        </w:rPr>
        <w:t>W salach w których  na co dzień przebywają  dzieci z alergiami , pow</w:t>
      </w:r>
      <w:r w:rsidR="00704AD4">
        <w:rPr>
          <w:rFonts w:cs="Tahoma"/>
        </w:rPr>
        <w:t>inny być umieszczone w wiadomym dla personelu</w:t>
      </w:r>
      <w:r w:rsidRPr="00704AD4">
        <w:rPr>
          <w:rFonts w:cs="Tahoma"/>
        </w:rPr>
        <w:t xml:space="preserve"> miejscu informacje na temat uczuleń poszczególnych dzieci </w:t>
      </w:r>
      <w:r w:rsidR="00704AD4">
        <w:rPr>
          <w:rFonts w:cs="Tahoma"/>
        </w:rPr>
        <w:t xml:space="preserve">      </w:t>
      </w:r>
      <w:r w:rsidRPr="00704AD4">
        <w:rPr>
          <w:rFonts w:cs="Tahoma"/>
        </w:rPr>
        <w:t xml:space="preserve">z nazwiskami  tych dzieci (kto, na co  jest uczulony, oraz  zasady postępowania </w:t>
      </w:r>
      <w:r w:rsidR="00704AD4">
        <w:rPr>
          <w:rFonts w:cs="Tahoma"/>
        </w:rPr>
        <w:t>–</w:t>
      </w:r>
      <w:r w:rsidRPr="00704AD4">
        <w:rPr>
          <w:rFonts w:cs="Tahoma"/>
        </w:rPr>
        <w:t>skonsultowane</w:t>
      </w:r>
      <w:r w:rsidR="00704AD4">
        <w:rPr>
          <w:rFonts w:cs="Tahoma"/>
        </w:rPr>
        <w:t xml:space="preserve"> </w:t>
      </w:r>
      <w:r w:rsidRPr="00704AD4">
        <w:rPr>
          <w:rFonts w:cs="Tahoma"/>
        </w:rPr>
        <w:t xml:space="preserve">z lekarzem prowadzącym i podpisane przez rodzica danego dziecka) </w:t>
      </w:r>
    </w:p>
    <w:p w:rsidR="00352BD9" w:rsidRPr="00704AD4" w:rsidRDefault="00352BD9" w:rsidP="00704AD4">
      <w:pPr>
        <w:numPr>
          <w:ilvl w:val="0"/>
          <w:numId w:val="6"/>
        </w:numPr>
        <w:tabs>
          <w:tab w:val="left" w:pos="720"/>
        </w:tabs>
        <w:rPr>
          <w:rFonts w:cs="Tahoma"/>
        </w:rPr>
      </w:pPr>
      <w:r w:rsidRPr="00704AD4">
        <w:rPr>
          <w:rFonts w:cs="Tahoma"/>
        </w:rPr>
        <w:t>Ustalenie diety dla dzieci z alergiami pokarmowymi powinno odbywać się ścisłym porozumieniu z rodzicami dziecka , lekarzem prowadzącym  i dietetykiem</w:t>
      </w:r>
      <w:r w:rsidR="003A1CA1" w:rsidRPr="00704AD4">
        <w:rPr>
          <w:rFonts w:cs="Tahoma"/>
        </w:rPr>
        <w:t>.</w:t>
      </w:r>
    </w:p>
    <w:p w:rsidR="003A1CA1" w:rsidRPr="00704AD4" w:rsidRDefault="003A1CA1" w:rsidP="003A1CA1">
      <w:pPr>
        <w:ind w:left="720"/>
        <w:jc w:val="both"/>
        <w:rPr>
          <w:rFonts w:cs="Tahoma"/>
        </w:rPr>
      </w:pPr>
    </w:p>
    <w:p w:rsidR="00352BD9" w:rsidRDefault="00704AD4" w:rsidP="005664D7">
      <w:pPr>
        <w:ind w:left="720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§ 6</w:t>
      </w:r>
    </w:p>
    <w:p w:rsidR="00704AD4" w:rsidRPr="00704AD4" w:rsidRDefault="00704AD4" w:rsidP="00704AD4">
      <w:pPr>
        <w:ind w:left="720"/>
        <w:jc w:val="center"/>
        <w:rPr>
          <w:rFonts w:cs="Tahoma"/>
          <w:b/>
          <w:bCs/>
        </w:rPr>
      </w:pPr>
    </w:p>
    <w:p w:rsidR="00352BD9" w:rsidRDefault="00352BD9" w:rsidP="00704AD4">
      <w:pPr>
        <w:rPr>
          <w:rFonts w:cs="Tahoma"/>
          <w:b/>
          <w:bCs/>
        </w:rPr>
      </w:pPr>
      <w:r w:rsidRPr="00704AD4">
        <w:rPr>
          <w:rFonts w:cs="Tahoma"/>
          <w:b/>
          <w:bCs/>
        </w:rPr>
        <w:t>Zasady podawania leków wychowankom z chorobą przewlekłą</w:t>
      </w:r>
    </w:p>
    <w:p w:rsidR="00704AD4" w:rsidRPr="00704AD4" w:rsidRDefault="00704AD4" w:rsidP="00352BD9">
      <w:pPr>
        <w:jc w:val="center"/>
        <w:rPr>
          <w:rFonts w:cs="Tahoma"/>
          <w:b/>
          <w:bCs/>
        </w:rPr>
      </w:pPr>
    </w:p>
    <w:p w:rsidR="00352BD9" w:rsidRPr="00704AD4" w:rsidRDefault="00352BD9" w:rsidP="003A1CA1">
      <w:pPr>
        <w:numPr>
          <w:ilvl w:val="0"/>
          <w:numId w:val="8"/>
        </w:numPr>
        <w:tabs>
          <w:tab w:val="left" w:pos="720"/>
        </w:tabs>
        <w:jc w:val="both"/>
        <w:rPr>
          <w:rFonts w:cs="Tahoma"/>
        </w:rPr>
      </w:pPr>
      <w:r w:rsidRPr="00704AD4">
        <w:rPr>
          <w:rFonts w:cs="Tahoma"/>
        </w:rPr>
        <w:t>W odniesieniu do dziecka z chorobą przewlekłą, kiedy występuje konieczność stałego podawania  dziecku leku w placówce, rodzice dziecka przed przyjęciem dziecka do przedszkola- na etapie rekrutacji, zobowiązani są do przedłożenia  informacji : na jaką chorobę dziecko choruje oraz jakie leki na zalecenie lekarza dziecko zażywa (nazwa leku, sposób dawkowania)</w:t>
      </w:r>
    </w:p>
    <w:p w:rsidR="00352BD9" w:rsidRPr="00704AD4" w:rsidRDefault="00352BD9" w:rsidP="003A1CA1">
      <w:pPr>
        <w:numPr>
          <w:ilvl w:val="0"/>
          <w:numId w:val="8"/>
        </w:numPr>
        <w:tabs>
          <w:tab w:val="left" w:pos="720"/>
        </w:tabs>
        <w:jc w:val="both"/>
        <w:rPr>
          <w:rFonts w:cs="Tahoma"/>
        </w:rPr>
      </w:pPr>
      <w:r w:rsidRPr="00704AD4">
        <w:rPr>
          <w:rFonts w:cs="Tahoma"/>
        </w:rPr>
        <w:t>Rodzice (prawni opiekunowie) są zobowiązani do dołączenia zlecenia lekarskiego oraz pisemnego upoważnienia dla wskazanych  osób  do podawania leku dziecku.</w:t>
      </w:r>
    </w:p>
    <w:p w:rsidR="00352BD9" w:rsidRPr="00704AD4" w:rsidRDefault="00352BD9" w:rsidP="003A1CA1">
      <w:pPr>
        <w:numPr>
          <w:ilvl w:val="0"/>
          <w:numId w:val="8"/>
        </w:numPr>
        <w:tabs>
          <w:tab w:val="left" w:pos="720"/>
        </w:tabs>
        <w:jc w:val="both"/>
        <w:rPr>
          <w:rFonts w:cs="Tahoma"/>
        </w:rPr>
      </w:pPr>
      <w:r w:rsidRPr="00704AD4">
        <w:rPr>
          <w:rFonts w:cs="Tahoma"/>
        </w:rPr>
        <w:t>Osoby wskazane  przez rodzica w upoważnieniu muszą wyrazić na podawanie dziecku leków  pisemną zgodę  oraz powinny zostać poinstruowane przez lekarza w  zakresie udzielenia dziecku stosownej pomocy</w:t>
      </w:r>
    </w:p>
    <w:p w:rsidR="00352BD9" w:rsidRPr="00704AD4" w:rsidRDefault="00352BD9" w:rsidP="00704AD4">
      <w:pPr>
        <w:numPr>
          <w:ilvl w:val="0"/>
          <w:numId w:val="8"/>
        </w:numPr>
        <w:tabs>
          <w:tab w:val="left" w:pos="720"/>
        </w:tabs>
        <w:rPr>
          <w:rFonts w:cs="Tahoma"/>
        </w:rPr>
      </w:pPr>
      <w:r w:rsidRPr="00704AD4">
        <w:rPr>
          <w:rFonts w:cs="Tahoma"/>
        </w:rPr>
        <w:t>Delegowanie przez rodziców uprawnień do wykonywania czynności związanych z opieką nad dzieckiem oraz zgody pracowników placówki i zobowiązania do sprawowania opieki,</w:t>
      </w:r>
      <w:r w:rsidR="00704AD4">
        <w:rPr>
          <w:rFonts w:cs="Tahoma"/>
        </w:rPr>
        <w:t xml:space="preserve"> </w:t>
      </w:r>
      <w:r w:rsidRPr="00704AD4">
        <w:rPr>
          <w:rFonts w:cs="Tahoma"/>
        </w:rPr>
        <w:t>powinny mieć formę umowy pisemnej pomiędzy rodzicami dziecka przewlekłe chorego a wskazanymi  pracownikami plac</w:t>
      </w:r>
      <w:r w:rsidR="003A1CA1" w:rsidRPr="00704AD4">
        <w:rPr>
          <w:rFonts w:cs="Tahoma"/>
        </w:rPr>
        <w:t>ówki.</w:t>
      </w:r>
    </w:p>
    <w:p w:rsidR="003A1CA1" w:rsidRPr="00704AD4" w:rsidRDefault="00352BD9" w:rsidP="00352BD9">
      <w:pPr>
        <w:pStyle w:val="Akapitzlist1"/>
        <w:ind w:left="787"/>
        <w:rPr>
          <w:rFonts w:ascii="Times New Roman" w:hAnsi="Times New Roman" w:cs="Tahoma"/>
          <w:b/>
          <w:bCs/>
          <w:sz w:val="24"/>
          <w:szCs w:val="24"/>
        </w:rPr>
      </w:pPr>
      <w:r w:rsidRPr="00704AD4">
        <w:rPr>
          <w:rFonts w:ascii="Times New Roman" w:hAnsi="Times New Roman" w:cs="Tahoma"/>
          <w:b/>
          <w:bCs/>
          <w:sz w:val="24"/>
          <w:szCs w:val="24"/>
        </w:rPr>
        <w:t xml:space="preserve">                                                         </w:t>
      </w:r>
    </w:p>
    <w:p w:rsidR="00352BD9" w:rsidRPr="00704AD4" w:rsidRDefault="00704AD4" w:rsidP="003A1CA1">
      <w:pPr>
        <w:pStyle w:val="Akapitzlist1"/>
        <w:ind w:left="787"/>
        <w:jc w:val="center"/>
        <w:rPr>
          <w:rFonts w:ascii="Times New Roman" w:hAnsi="Times New Roman" w:cs="Tahoma"/>
          <w:b/>
          <w:bCs/>
          <w:sz w:val="24"/>
          <w:szCs w:val="24"/>
        </w:rPr>
      </w:pPr>
      <w:r>
        <w:rPr>
          <w:rFonts w:ascii="Times New Roman" w:hAnsi="Times New Roman" w:cs="Tahoma"/>
          <w:b/>
          <w:bCs/>
          <w:sz w:val="24"/>
          <w:szCs w:val="24"/>
        </w:rPr>
        <w:t>§ 7</w:t>
      </w:r>
    </w:p>
    <w:p w:rsidR="00352BD9" w:rsidRDefault="00352BD9" w:rsidP="00704AD4">
      <w:pPr>
        <w:rPr>
          <w:rFonts w:cs="Tahoma"/>
          <w:b/>
        </w:rPr>
      </w:pPr>
      <w:r w:rsidRPr="00704AD4">
        <w:rPr>
          <w:rFonts w:cs="Tahoma"/>
          <w:b/>
        </w:rPr>
        <w:t>Zasady  postępowania w przypadku notorycznie powtarzających się sytuacji świadczących o braku wypracowanych przez rodziców nawyków higienicznych  (np. nie sygnali</w:t>
      </w:r>
      <w:r w:rsidR="00704AD4">
        <w:rPr>
          <w:rFonts w:cs="Tahoma"/>
          <w:b/>
        </w:rPr>
        <w:t>zowanie potrzeb fizjologicznych)</w:t>
      </w:r>
    </w:p>
    <w:p w:rsidR="00704AD4" w:rsidRPr="00704AD4" w:rsidRDefault="00704AD4" w:rsidP="003A1CA1">
      <w:pPr>
        <w:jc w:val="center"/>
        <w:rPr>
          <w:rFonts w:cs="Tahoma"/>
          <w:b/>
        </w:rPr>
      </w:pPr>
    </w:p>
    <w:p w:rsidR="00352BD9" w:rsidRPr="00704AD4" w:rsidRDefault="00352BD9" w:rsidP="00352BD9">
      <w:pPr>
        <w:numPr>
          <w:ilvl w:val="0"/>
          <w:numId w:val="7"/>
        </w:numPr>
        <w:tabs>
          <w:tab w:val="left" w:pos="720"/>
        </w:tabs>
        <w:jc w:val="both"/>
        <w:rPr>
          <w:rFonts w:cs="Tahoma"/>
        </w:rPr>
      </w:pPr>
      <w:r w:rsidRPr="00704AD4">
        <w:rPr>
          <w:rFonts w:cs="Tahoma"/>
        </w:rPr>
        <w:t>Nauczyciel zobowiązany jest do kształtowania prawidłowych nawyków higienicznych</w:t>
      </w:r>
      <w:r w:rsidR="00704AD4">
        <w:rPr>
          <w:rFonts w:cs="Tahoma"/>
        </w:rPr>
        <w:t xml:space="preserve">         </w:t>
      </w:r>
      <w:r w:rsidRPr="00704AD4">
        <w:rPr>
          <w:rFonts w:cs="Tahoma"/>
        </w:rPr>
        <w:t xml:space="preserve"> u dzieci</w:t>
      </w:r>
    </w:p>
    <w:p w:rsidR="00352BD9" w:rsidRPr="00704AD4" w:rsidRDefault="00352BD9" w:rsidP="00352BD9">
      <w:pPr>
        <w:numPr>
          <w:ilvl w:val="0"/>
          <w:numId w:val="7"/>
        </w:numPr>
        <w:tabs>
          <w:tab w:val="left" w:pos="720"/>
        </w:tabs>
        <w:jc w:val="both"/>
        <w:rPr>
          <w:rFonts w:cs="Tahoma"/>
        </w:rPr>
      </w:pPr>
      <w:r w:rsidRPr="00704AD4">
        <w:rPr>
          <w:rFonts w:cs="Tahoma"/>
        </w:rPr>
        <w:t>Rodzice dzieci są informowani o wymogach przedszkola w kwestii higieny : dziecko uczęszczając do przedszkola powinno być ubrane czysto i schludnie, powinno  sygnalizować  swoje potrzeby oraz załatwiać je w toalecie</w:t>
      </w:r>
    </w:p>
    <w:p w:rsidR="00352BD9" w:rsidRPr="00704AD4" w:rsidRDefault="00352BD9" w:rsidP="00352BD9">
      <w:pPr>
        <w:numPr>
          <w:ilvl w:val="0"/>
          <w:numId w:val="7"/>
        </w:numPr>
        <w:tabs>
          <w:tab w:val="left" w:pos="720"/>
        </w:tabs>
        <w:jc w:val="both"/>
        <w:rPr>
          <w:rFonts w:cs="Tahoma"/>
        </w:rPr>
      </w:pPr>
      <w:r w:rsidRPr="00704AD4">
        <w:rPr>
          <w:rFonts w:cs="Tahoma"/>
        </w:rPr>
        <w:t xml:space="preserve">Nauczyciel przeprowadza indywidualne rozmowy  z rodzicami dzieci wykazującymi zauważalny brak nawyków w tym zakresie, uświadamia rodzicom konieczność wypracowania takich </w:t>
      </w:r>
      <w:proofErr w:type="spellStart"/>
      <w:r w:rsidRPr="00704AD4">
        <w:rPr>
          <w:rFonts w:cs="Tahoma"/>
        </w:rPr>
        <w:t>zachowań</w:t>
      </w:r>
      <w:proofErr w:type="spellEnd"/>
      <w:r w:rsidRPr="00704AD4">
        <w:rPr>
          <w:rFonts w:cs="Tahoma"/>
        </w:rPr>
        <w:t xml:space="preserve"> i postaw u dzieci, aby zachowywały się w sposób akceptowalny przez ogół, zgłaszały potrzeby fizjologiczne.</w:t>
      </w:r>
    </w:p>
    <w:p w:rsidR="00352BD9" w:rsidRPr="00704AD4" w:rsidRDefault="00352BD9" w:rsidP="00352BD9">
      <w:pPr>
        <w:numPr>
          <w:ilvl w:val="0"/>
          <w:numId w:val="7"/>
        </w:numPr>
        <w:tabs>
          <w:tab w:val="left" w:pos="720"/>
        </w:tabs>
        <w:rPr>
          <w:rFonts w:cs="Tahoma"/>
        </w:rPr>
      </w:pPr>
      <w:r w:rsidRPr="00704AD4">
        <w:rPr>
          <w:rFonts w:cs="Tahoma"/>
        </w:rPr>
        <w:t>W przypadku braku efektów w kwestii  wypracowania  właściwych nawyków higienicznych, przedszkole udziela dziecku  i jego rodzinie pomocy psychologicznej.</w:t>
      </w:r>
    </w:p>
    <w:p w:rsidR="00631944" w:rsidRDefault="00631944" w:rsidP="00631944">
      <w:pPr>
        <w:rPr>
          <w:rFonts w:cs="Tahoma"/>
          <w:sz w:val="28"/>
          <w:szCs w:val="28"/>
        </w:rPr>
      </w:pPr>
    </w:p>
    <w:p w:rsidR="005664D7" w:rsidRPr="00704AD4" w:rsidRDefault="005664D7" w:rsidP="005664D7">
      <w:pPr>
        <w:pStyle w:val="Akapitzlist1"/>
        <w:ind w:left="787"/>
        <w:jc w:val="center"/>
        <w:rPr>
          <w:rFonts w:ascii="Times New Roman" w:hAnsi="Times New Roman" w:cs="Tahoma"/>
          <w:b/>
          <w:bCs/>
          <w:sz w:val="24"/>
          <w:szCs w:val="24"/>
        </w:rPr>
      </w:pPr>
      <w:r>
        <w:rPr>
          <w:rFonts w:ascii="Times New Roman" w:hAnsi="Times New Roman" w:cs="Tahoma"/>
          <w:b/>
          <w:bCs/>
          <w:sz w:val="24"/>
          <w:szCs w:val="24"/>
        </w:rPr>
        <w:t>§ 8.</w:t>
      </w:r>
    </w:p>
    <w:p w:rsidR="005664D7" w:rsidRPr="005664D7" w:rsidRDefault="005664D7" w:rsidP="005664D7">
      <w:pPr>
        <w:widowControl/>
        <w:suppressAutoHyphens w:val="0"/>
        <w:spacing w:after="160" w:line="256" w:lineRule="auto"/>
        <w:jc w:val="center"/>
        <w:rPr>
          <w:rFonts w:eastAsia="Calibri"/>
          <w:b/>
          <w:bCs/>
          <w:kern w:val="0"/>
        </w:rPr>
      </w:pPr>
      <w:r w:rsidRPr="005664D7">
        <w:rPr>
          <w:rFonts w:cs="Tahoma"/>
          <w:b/>
        </w:rPr>
        <w:t xml:space="preserve">Zasady  postępowania w przypadku zaobserwowania  u dziecka  objawów  </w:t>
      </w:r>
      <w:r w:rsidRPr="005664D7">
        <w:rPr>
          <w:rFonts w:eastAsia="Calibri"/>
          <w:b/>
          <w:bCs/>
          <w:kern w:val="0"/>
        </w:rPr>
        <w:t xml:space="preserve">zakażenia </w:t>
      </w:r>
      <w:proofErr w:type="spellStart"/>
      <w:r w:rsidRPr="005664D7">
        <w:rPr>
          <w:rFonts w:eastAsia="Calibri"/>
          <w:b/>
          <w:bCs/>
          <w:kern w:val="0"/>
        </w:rPr>
        <w:t>koronawirusem</w:t>
      </w:r>
      <w:proofErr w:type="spellEnd"/>
    </w:p>
    <w:p w:rsidR="00704AD4" w:rsidRPr="005664D7" w:rsidRDefault="00704AD4" w:rsidP="003A1CA1">
      <w:pPr>
        <w:ind w:firstLine="360"/>
        <w:rPr>
          <w:rFonts w:cs="Tahoma"/>
          <w:b/>
          <w:i/>
        </w:rPr>
      </w:pPr>
    </w:p>
    <w:p w:rsidR="005664D7" w:rsidRPr="005664D7" w:rsidRDefault="005664D7" w:rsidP="005664D7">
      <w:pPr>
        <w:widowControl/>
        <w:numPr>
          <w:ilvl w:val="0"/>
          <w:numId w:val="10"/>
        </w:numPr>
        <w:suppressAutoHyphens w:val="0"/>
        <w:spacing w:after="160"/>
        <w:contextualSpacing/>
        <w:jc w:val="both"/>
        <w:rPr>
          <w:rFonts w:eastAsia="Calibri"/>
          <w:bCs/>
          <w:kern w:val="0"/>
        </w:rPr>
      </w:pPr>
      <w:r w:rsidRPr="005664D7">
        <w:rPr>
          <w:rFonts w:eastAsia="Calibri"/>
          <w:bCs/>
          <w:kern w:val="0"/>
        </w:rPr>
        <w:lastRenderedPageBreak/>
        <w:t xml:space="preserve">Nauczyciel opiekujący się oddziałem natychmiast powiadamia dyrektora przedszkola </w:t>
      </w:r>
      <w:r>
        <w:rPr>
          <w:rFonts w:eastAsia="Calibri"/>
          <w:bCs/>
          <w:kern w:val="0"/>
        </w:rPr>
        <w:t xml:space="preserve">         </w:t>
      </w:r>
      <w:r w:rsidRPr="005664D7">
        <w:rPr>
          <w:rFonts w:eastAsia="Calibri"/>
          <w:bCs/>
          <w:kern w:val="0"/>
        </w:rPr>
        <w:t>o złym samopoczuciu dziecka i występujących objawach.</w:t>
      </w:r>
    </w:p>
    <w:p w:rsidR="005664D7" w:rsidRPr="005664D7" w:rsidRDefault="005664D7" w:rsidP="005664D7">
      <w:pPr>
        <w:widowControl/>
        <w:numPr>
          <w:ilvl w:val="0"/>
          <w:numId w:val="10"/>
        </w:numPr>
        <w:suppressAutoHyphens w:val="0"/>
        <w:spacing w:after="160"/>
        <w:contextualSpacing/>
        <w:jc w:val="both"/>
        <w:rPr>
          <w:rFonts w:eastAsia="Calibri"/>
          <w:bCs/>
          <w:kern w:val="0"/>
        </w:rPr>
      </w:pPr>
      <w:r w:rsidRPr="005664D7">
        <w:rPr>
          <w:rFonts w:eastAsia="Calibri"/>
          <w:bCs/>
          <w:kern w:val="0"/>
        </w:rPr>
        <w:t>Dyrektor kieruje do oddziału, w którym przebywa dziecko osobę, która przejmuje opiekę nad dzieckiem podejrzanym o zakażenie.</w:t>
      </w:r>
    </w:p>
    <w:p w:rsidR="005664D7" w:rsidRPr="005664D7" w:rsidRDefault="005664D7" w:rsidP="005664D7">
      <w:pPr>
        <w:widowControl/>
        <w:numPr>
          <w:ilvl w:val="0"/>
          <w:numId w:val="10"/>
        </w:numPr>
        <w:suppressAutoHyphens w:val="0"/>
        <w:spacing w:after="160"/>
        <w:contextualSpacing/>
        <w:jc w:val="both"/>
        <w:rPr>
          <w:rFonts w:eastAsia="Calibri"/>
          <w:bCs/>
          <w:kern w:val="0"/>
        </w:rPr>
      </w:pPr>
      <w:r w:rsidRPr="005664D7">
        <w:rPr>
          <w:rFonts w:eastAsia="Calibri"/>
          <w:bCs/>
          <w:kern w:val="0"/>
        </w:rPr>
        <w:t>Osoba wyznaczona przez dyrektora bezzwłocznie zaprowadza dziecko do wyznaczonego pomieszczenia</w:t>
      </w:r>
      <w:r w:rsidRPr="005664D7">
        <w:rPr>
          <w:rFonts w:eastAsia="Calibri"/>
          <w:kern w:val="0"/>
        </w:rPr>
        <w:t xml:space="preserve"> </w:t>
      </w:r>
      <w:r w:rsidRPr="005664D7">
        <w:rPr>
          <w:rFonts w:eastAsia="Calibri"/>
          <w:bCs/>
          <w:kern w:val="0"/>
        </w:rPr>
        <w:t>zapewniającego izolację.</w:t>
      </w:r>
    </w:p>
    <w:p w:rsidR="005664D7" w:rsidRPr="005664D7" w:rsidRDefault="005664D7" w:rsidP="005664D7">
      <w:pPr>
        <w:widowControl/>
        <w:numPr>
          <w:ilvl w:val="0"/>
          <w:numId w:val="10"/>
        </w:numPr>
        <w:suppressAutoHyphens w:val="0"/>
        <w:spacing w:after="160"/>
        <w:contextualSpacing/>
        <w:jc w:val="both"/>
        <w:rPr>
          <w:rFonts w:eastAsia="Calibri"/>
          <w:bCs/>
          <w:kern w:val="0"/>
        </w:rPr>
      </w:pPr>
      <w:r w:rsidRPr="005664D7">
        <w:rPr>
          <w:rFonts w:eastAsia="Calibri"/>
          <w:bCs/>
          <w:kern w:val="0"/>
        </w:rPr>
        <w:t>Nauczyciel oddziału pozostaje z resztą dzieci w sali zapewniając im opiekę i bezpieczeństwo.</w:t>
      </w:r>
    </w:p>
    <w:p w:rsidR="005664D7" w:rsidRPr="005664D7" w:rsidRDefault="005664D7" w:rsidP="005664D7">
      <w:pPr>
        <w:widowControl/>
        <w:numPr>
          <w:ilvl w:val="0"/>
          <w:numId w:val="10"/>
        </w:numPr>
        <w:suppressAutoHyphens w:val="0"/>
        <w:spacing w:after="160"/>
        <w:contextualSpacing/>
        <w:jc w:val="both"/>
        <w:rPr>
          <w:rFonts w:eastAsia="Calibri"/>
          <w:bCs/>
          <w:kern w:val="0"/>
        </w:rPr>
      </w:pPr>
      <w:r w:rsidRPr="005664D7">
        <w:rPr>
          <w:rFonts w:eastAsia="Calibri"/>
          <w:bCs/>
          <w:kern w:val="0"/>
        </w:rPr>
        <w:t>Wskazany przez dyrektora pracownik (pracownik administracji, wychowawca) kontaktuje się telefonicznie z rodzicami pozostałych dzieci z grupy i informuje  o zaistniałej sytuacji.</w:t>
      </w:r>
    </w:p>
    <w:p w:rsidR="005664D7" w:rsidRPr="005664D7" w:rsidRDefault="005664D7" w:rsidP="005664D7">
      <w:pPr>
        <w:widowControl/>
        <w:numPr>
          <w:ilvl w:val="0"/>
          <w:numId w:val="10"/>
        </w:numPr>
        <w:suppressAutoHyphens w:val="0"/>
        <w:spacing w:after="160"/>
        <w:contextualSpacing/>
        <w:jc w:val="both"/>
        <w:rPr>
          <w:rFonts w:eastAsia="Calibri"/>
          <w:bCs/>
          <w:kern w:val="0"/>
        </w:rPr>
      </w:pPr>
      <w:r w:rsidRPr="005664D7">
        <w:rPr>
          <w:rFonts w:eastAsia="Calibri"/>
          <w:bCs/>
          <w:kern w:val="0"/>
        </w:rPr>
        <w:t>Opiekun grupy, jeśli to możliwe, przeprowadza dzieci do innej, pustej sali, a sala,  w której przebywało dziecko z objawami chorobowymi jest myta i dezynfekowana (mycie podłogi, mycie i dezynfekcja – stolików, krzeseł, zabawek).</w:t>
      </w:r>
    </w:p>
    <w:p w:rsidR="005664D7" w:rsidRPr="005664D7" w:rsidRDefault="005664D7" w:rsidP="005664D7">
      <w:pPr>
        <w:widowControl/>
        <w:numPr>
          <w:ilvl w:val="0"/>
          <w:numId w:val="10"/>
        </w:numPr>
        <w:suppressAutoHyphens w:val="0"/>
        <w:spacing w:after="160"/>
        <w:contextualSpacing/>
        <w:jc w:val="both"/>
        <w:rPr>
          <w:rFonts w:eastAsia="Calibri"/>
          <w:bCs/>
          <w:kern w:val="0"/>
        </w:rPr>
      </w:pPr>
      <w:r w:rsidRPr="005664D7">
        <w:rPr>
          <w:rFonts w:eastAsia="Calibri"/>
          <w:bCs/>
          <w:kern w:val="0"/>
        </w:rPr>
        <w:t>Osoba opiekująca się dzieckiem w izolacji nakłada mu maskę (jeśli ma więcej niż 4 lata) i zabezpiecza siebie, zakładając fartuch ochronny, rękawiczki i maskę lub przyłbicę i pozostaje z nim w izolacji do odwołania.</w:t>
      </w:r>
    </w:p>
    <w:p w:rsidR="005664D7" w:rsidRPr="005664D7" w:rsidRDefault="005664D7" w:rsidP="005664D7">
      <w:pPr>
        <w:widowControl/>
        <w:numPr>
          <w:ilvl w:val="0"/>
          <w:numId w:val="10"/>
        </w:numPr>
        <w:suppressAutoHyphens w:val="0"/>
        <w:spacing w:after="160"/>
        <w:contextualSpacing/>
        <w:jc w:val="both"/>
        <w:rPr>
          <w:rFonts w:eastAsia="Calibri"/>
          <w:bCs/>
          <w:kern w:val="0"/>
        </w:rPr>
      </w:pPr>
      <w:r w:rsidRPr="005664D7">
        <w:rPr>
          <w:rFonts w:eastAsia="Calibri"/>
          <w:bCs/>
          <w:kern w:val="0"/>
        </w:rPr>
        <w:t>Dyrektor przedszkola:</w:t>
      </w:r>
    </w:p>
    <w:p w:rsidR="005664D7" w:rsidRPr="005664D7" w:rsidRDefault="005664D7" w:rsidP="005664D7">
      <w:pPr>
        <w:widowControl/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bCs/>
          <w:kern w:val="0"/>
        </w:rPr>
      </w:pPr>
      <w:r w:rsidRPr="005664D7">
        <w:rPr>
          <w:rFonts w:eastAsia="Calibri"/>
          <w:bCs/>
          <w:kern w:val="0"/>
        </w:rPr>
        <w:t>w przypadku niejednoznacznych, grypopodobnych objawów kontaktuje się z placówką POZ, by uzyskać poradę w sprawie dalszego postępowania,</w:t>
      </w:r>
    </w:p>
    <w:p w:rsidR="005664D7" w:rsidRPr="005664D7" w:rsidRDefault="005664D7" w:rsidP="005664D7">
      <w:pPr>
        <w:widowControl/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bCs/>
          <w:kern w:val="0"/>
        </w:rPr>
      </w:pPr>
      <w:r w:rsidRPr="005664D7">
        <w:rPr>
          <w:rFonts w:eastAsia="Calibri"/>
          <w:bCs/>
          <w:kern w:val="0"/>
        </w:rPr>
        <w:t>w przypadku jednoznacznych objawów kontaktuje się ze stacją sanitarno-epidemiologicznej powiadamiając o zaobserwowanych objawach u dziecka będącego pod opieką przedszkola. Pracownik stacji na podstawie wywiadu rekomenduje sposób postępowania.</w:t>
      </w:r>
    </w:p>
    <w:p w:rsidR="005664D7" w:rsidRPr="005664D7" w:rsidRDefault="005664D7" w:rsidP="005664D7">
      <w:pPr>
        <w:widowControl/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bCs/>
          <w:kern w:val="0"/>
        </w:rPr>
      </w:pPr>
      <w:r w:rsidRPr="005664D7">
        <w:rPr>
          <w:rFonts w:eastAsia="Calibri"/>
          <w:bCs/>
          <w:kern w:val="0"/>
        </w:rPr>
        <w:t>w przypadku nasilających się objawów dyrektor dzwoni pod numer alarmowy 112.</w:t>
      </w:r>
    </w:p>
    <w:p w:rsidR="005664D7" w:rsidRPr="005664D7" w:rsidRDefault="005664D7" w:rsidP="005664D7">
      <w:pPr>
        <w:widowControl/>
        <w:numPr>
          <w:ilvl w:val="0"/>
          <w:numId w:val="10"/>
        </w:numPr>
        <w:suppressAutoHyphens w:val="0"/>
        <w:spacing w:after="160"/>
        <w:contextualSpacing/>
        <w:jc w:val="both"/>
        <w:rPr>
          <w:rFonts w:eastAsia="Calibri"/>
          <w:bCs/>
          <w:kern w:val="0"/>
        </w:rPr>
      </w:pPr>
      <w:r w:rsidRPr="005664D7">
        <w:rPr>
          <w:rFonts w:eastAsia="Calibri"/>
          <w:bCs/>
          <w:kern w:val="0"/>
        </w:rPr>
        <w:t>Dyrektor przedszkola powiadamia rodziców o złym samopoczuciu dziecka</w:t>
      </w:r>
      <w:r>
        <w:rPr>
          <w:rFonts w:eastAsia="Calibri"/>
          <w:bCs/>
          <w:kern w:val="0"/>
        </w:rPr>
        <w:t xml:space="preserve"> </w:t>
      </w:r>
      <w:r w:rsidRPr="005664D7">
        <w:rPr>
          <w:rFonts w:eastAsia="Calibri"/>
          <w:bCs/>
          <w:kern w:val="0"/>
        </w:rPr>
        <w:t>i występujących objawach oraz informuje o podjętych działaniach.</w:t>
      </w:r>
    </w:p>
    <w:p w:rsidR="005664D7" w:rsidRPr="005664D7" w:rsidRDefault="005664D7" w:rsidP="005664D7">
      <w:pPr>
        <w:widowControl/>
        <w:numPr>
          <w:ilvl w:val="0"/>
          <w:numId w:val="10"/>
        </w:numPr>
        <w:suppressAutoHyphens w:val="0"/>
        <w:spacing w:after="160"/>
        <w:contextualSpacing/>
        <w:jc w:val="both"/>
        <w:rPr>
          <w:rFonts w:eastAsia="Calibri"/>
          <w:bCs/>
          <w:kern w:val="0"/>
        </w:rPr>
      </w:pPr>
      <w:r w:rsidRPr="005664D7">
        <w:rPr>
          <w:rFonts w:eastAsia="Calibri"/>
          <w:bCs/>
          <w:kern w:val="0"/>
        </w:rPr>
        <w:t>Rodzice zobowiązani są niezwłocznie stawić się w przedszkolu.</w:t>
      </w:r>
    </w:p>
    <w:p w:rsidR="005664D7" w:rsidRPr="005664D7" w:rsidRDefault="005664D7" w:rsidP="005664D7">
      <w:pPr>
        <w:widowControl/>
        <w:numPr>
          <w:ilvl w:val="0"/>
          <w:numId w:val="10"/>
        </w:numPr>
        <w:suppressAutoHyphens w:val="0"/>
        <w:spacing w:after="160"/>
        <w:contextualSpacing/>
        <w:jc w:val="both"/>
        <w:rPr>
          <w:rFonts w:eastAsia="Calibri"/>
          <w:bCs/>
          <w:kern w:val="0"/>
        </w:rPr>
      </w:pPr>
      <w:r w:rsidRPr="005664D7">
        <w:rPr>
          <w:rFonts w:eastAsia="Calibri"/>
          <w:bCs/>
          <w:kern w:val="0"/>
        </w:rPr>
        <w:t>Po przyjeździe rodziców do przedszkola opiekę nad dzieckiem przejmują rodzice</w:t>
      </w:r>
      <w:r>
        <w:rPr>
          <w:rFonts w:eastAsia="Calibri"/>
          <w:bCs/>
          <w:kern w:val="0"/>
        </w:rPr>
        <w:t xml:space="preserve">                   </w:t>
      </w:r>
      <w:r w:rsidRPr="005664D7">
        <w:rPr>
          <w:rFonts w:eastAsia="Calibri"/>
          <w:bCs/>
          <w:kern w:val="0"/>
        </w:rPr>
        <w:t>i postępując zgodnie z zaleceniami stacji sanitarno-epidemiologicznej:</w:t>
      </w:r>
    </w:p>
    <w:p w:rsidR="005664D7" w:rsidRPr="005664D7" w:rsidRDefault="005664D7" w:rsidP="005664D7">
      <w:pPr>
        <w:widowControl/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bCs/>
          <w:kern w:val="0"/>
        </w:rPr>
      </w:pPr>
      <w:r w:rsidRPr="005664D7">
        <w:rPr>
          <w:rFonts w:eastAsia="Calibri"/>
          <w:bCs/>
          <w:kern w:val="0"/>
        </w:rPr>
        <w:t>zawożą dziecko do szpitala, jeśli występująca gorączka powyżej 38 </w:t>
      </w:r>
      <w:r w:rsidRPr="005664D7">
        <w:rPr>
          <w:rFonts w:eastAsia="Calibri"/>
          <w:bCs/>
          <w:kern w:val="0"/>
          <w:vertAlign w:val="superscript"/>
        </w:rPr>
        <w:t>0</w:t>
      </w:r>
      <w:r w:rsidRPr="005664D7">
        <w:rPr>
          <w:rFonts w:eastAsia="Calibri"/>
          <w:bCs/>
          <w:kern w:val="0"/>
        </w:rPr>
        <w:t>C, kaszel czy duszność wymagają konsultacji w szpitalu zakaźnym,</w:t>
      </w:r>
    </w:p>
    <w:p w:rsidR="005664D7" w:rsidRPr="005664D7" w:rsidRDefault="005664D7" w:rsidP="005664D7">
      <w:pPr>
        <w:widowControl/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bCs/>
          <w:kern w:val="0"/>
        </w:rPr>
      </w:pPr>
      <w:r w:rsidRPr="005664D7">
        <w:rPr>
          <w:rFonts w:eastAsia="Calibri"/>
          <w:bCs/>
          <w:kern w:val="0"/>
        </w:rPr>
        <w:t xml:space="preserve">w przypadku niejednoznacznych objawów zabierają dziecko do domu, kontrolują stan jego zdrowia, mierzą mu regularnie temperaturę. Kiedy pojawiają się objawy właściwe dla zakażenia </w:t>
      </w:r>
      <w:proofErr w:type="spellStart"/>
      <w:r w:rsidRPr="005664D7">
        <w:rPr>
          <w:rFonts w:eastAsia="Calibri"/>
          <w:bCs/>
          <w:kern w:val="0"/>
        </w:rPr>
        <w:t>koronawirusem</w:t>
      </w:r>
      <w:proofErr w:type="spellEnd"/>
      <w:r w:rsidRPr="005664D7">
        <w:rPr>
          <w:rFonts w:eastAsia="Calibri"/>
          <w:bCs/>
          <w:kern w:val="0"/>
        </w:rPr>
        <w:t xml:space="preserve"> kontaktują się z sanepidem, informując, jakie objawy zaobserwowali i od kiedy one występują (może być konieczna izolacja w szpitalu</w:t>
      </w:r>
      <w:r>
        <w:rPr>
          <w:rFonts w:eastAsia="Calibri"/>
          <w:bCs/>
          <w:kern w:val="0"/>
        </w:rPr>
        <w:t xml:space="preserve">           </w:t>
      </w:r>
      <w:r w:rsidRPr="005664D7">
        <w:rPr>
          <w:rFonts w:eastAsia="Calibri"/>
          <w:bCs/>
          <w:kern w:val="0"/>
        </w:rPr>
        <w:t xml:space="preserve"> i przeprowadzenie diagnostyki w kierunku </w:t>
      </w:r>
      <w:proofErr w:type="spellStart"/>
      <w:r w:rsidRPr="005664D7">
        <w:rPr>
          <w:rFonts w:eastAsia="Calibri"/>
          <w:bCs/>
          <w:kern w:val="0"/>
        </w:rPr>
        <w:t>koronawirusa</w:t>
      </w:r>
      <w:proofErr w:type="spellEnd"/>
      <w:r w:rsidRPr="005664D7">
        <w:rPr>
          <w:rFonts w:eastAsia="Calibri"/>
          <w:bCs/>
          <w:kern w:val="0"/>
        </w:rPr>
        <w:t>).</w:t>
      </w:r>
    </w:p>
    <w:p w:rsidR="005664D7" w:rsidRPr="005664D7" w:rsidRDefault="005664D7" w:rsidP="005664D7">
      <w:pPr>
        <w:widowControl/>
        <w:numPr>
          <w:ilvl w:val="0"/>
          <w:numId w:val="13"/>
        </w:numPr>
        <w:suppressAutoHyphens w:val="0"/>
        <w:spacing w:after="160"/>
        <w:contextualSpacing/>
        <w:jc w:val="both"/>
        <w:rPr>
          <w:rFonts w:eastAsia="Calibri"/>
          <w:bCs/>
          <w:kern w:val="0"/>
        </w:rPr>
      </w:pPr>
      <w:r w:rsidRPr="005664D7">
        <w:rPr>
          <w:rFonts w:eastAsia="Calibri"/>
          <w:bCs/>
          <w:kern w:val="0"/>
        </w:rPr>
        <w:t xml:space="preserve">W przypadku, gdy dziecko zostało skierowane do szpitala celem dalszej diagnostyki </w:t>
      </w:r>
      <w:r>
        <w:rPr>
          <w:rFonts w:eastAsia="Calibri"/>
          <w:bCs/>
          <w:kern w:val="0"/>
        </w:rPr>
        <w:t xml:space="preserve">          </w:t>
      </w:r>
      <w:r w:rsidRPr="005664D7">
        <w:rPr>
          <w:rFonts w:eastAsia="Calibri"/>
          <w:bCs/>
          <w:kern w:val="0"/>
        </w:rPr>
        <w:t xml:space="preserve">  i wykonania testów na obecność wirusa państwowy powiatowy inspektor sanitarny zawiadamia o tym dyrektora przedszkola, a następnie w porozumieniu podejmują dalsze kroki profilaktyczne.</w:t>
      </w:r>
    </w:p>
    <w:p w:rsidR="005664D7" w:rsidRPr="005664D7" w:rsidRDefault="005664D7" w:rsidP="005664D7">
      <w:pPr>
        <w:widowControl/>
        <w:numPr>
          <w:ilvl w:val="0"/>
          <w:numId w:val="13"/>
        </w:numPr>
        <w:suppressAutoHyphens w:val="0"/>
        <w:spacing w:after="160"/>
        <w:contextualSpacing/>
        <w:jc w:val="both"/>
        <w:rPr>
          <w:rFonts w:eastAsia="Calibri"/>
          <w:bCs/>
          <w:kern w:val="0"/>
        </w:rPr>
      </w:pPr>
      <w:r w:rsidRPr="005664D7">
        <w:rPr>
          <w:rFonts w:eastAsia="Calibri"/>
          <w:bCs/>
          <w:kern w:val="0"/>
        </w:rPr>
        <w:t>Dyrektor przedszkola mając wiedzę o podejrzeniu przypadku zakażenia u dziecka zgłasza ten fakt do powiatowej stacji sanitarno-epidemiologicznej.</w:t>
      </w:r>
    </w:p>
    <w:p w:rsidR="005664D7" w:rsidRPr="005664D7" w:rsidRDefault="005664D7" w:rsidP="005664D7">
      <w:pPr>
        <w:widowControl/>
        <w:numPr>
          <w:ilvl w:val="0"/>
          <w:numId w:val="13"/>
        </w:numPr>
        <w:suppressAutoHyphens w:val="0"/>
        <w:spacing w:after="160"/>
        <w:contextualSpacing/>
        <w:jc w:val="both"/>
        <w:rPr>
          <w:rFonts w:eastAsia="Calibri"/>
          <w:bCs/>
          <w:kern w:val="0"/>
        </w:rPr>
      </w:pPr>
      <w:r w:rsidRPr="005664D7">
        <w:rPr>
          <w:rFonts w:eastAsia="Calibri"/>
          <w:bCs/>
          <w:kern w:val="0"/>
        </w:rPr>
        <w:t xml:space="preserve">Dyrektor przedszkola informuje organ prowadzący, w ustalony sposób, o sytuacji  </w:t>
      </w:r>
      <w:r>
        <w:rPr>
          <w:rFonts w:eastAsia="Calibri"/>
          <w:bCs/>
          <w:kern w:val="0"/>
        </w:rPr>
        <w:t xml:space="preserve">         </w:t>
      </w:r>
      <w:r w:rsidRPr="005664D7">
        <w:rPr>
          <w:rFonts w:eastAsia="Calibri"/>
          <w:bCs/>
          <w:kern w:val="0"/>
        </w:rPr>
        <w:t xml:space="preserve">     w przedszkolu oraz wspólnie z burmistrzem,  może podjąć decyzję o konieczności usunięcia i unieszkodliwienia zanieczyszczenia biologicznego. Dekontaminacja (dezynfekcja wysokiego poziomu) pomieszczeń i przedmiotów przeprowadzana jest   w porozumieniu z właściwym państwowym inspektorem sanitarnym i wymaga zamknięcia przedszkola na jeden dzień.</w:t>
      </w:r>
    </w:p>
    <w:p w:rsidR="005664D7" w:rsidRPr="005664D7" w:rsidRDefault="005664D7" w:rsidP="005664D7">
      <w:pPr>
        <w:widowControl/>
        <w:suppressAutoHyphens w:val="0"/>
        <w:spacing w:after="200"/>
        <w:jc w:val="both"/>
        <w:rPr>
          <w:rFonts w:eastAsiaTheme="minorHAnsi"/>
          <w:kern w:val="0"/>
          <w:sz w:val="22"/>
          <w:szCs w:val="22"/>
        </w:rPr>
      </w:pPr>
    </w:p>
    <w:p w:rsidR="00704AD4" w:rsidRDefault="00704AD4" w:rsidP="005664D7">
      <w:pPr>
        <w:ind w:firstLine="360"/>
        <w:jc w:val="both"/>
        <w:rPr>
          <w:rFonts w:cs="Tahoma"/>
          <w:b/>
          <w:i/>
          <w:sz w:val="28"/>
          <w:szCs w:val="28"/>
        </w:rPr>
      </w:pPr>
    </w:p>
    <w:p w:rsidR="005664D7" w:rsidRDefault="005664D7" w:rsidP="00631944">
      <w:pPr>
        <w:jc w:val="right"/>
      </w:pPr>
    </w:p>
    <w:p w:rsidR="00631944" w:rsidRDefault="00631944" w:rsidP="00631944">
      <w:pPr>
        <w:jc w:val="right"/>
      </w:pPr>
      <w:bookmarkStart w:id="0" w:name="_GoBack"/>
      <w:bookmarkEnd w:id="0"/>
      <w:r>
        <w:lastRenderedPageBreak/>
        <w:t>Załącznik nr 1</w:t>
      </w:r>
    </w:p>
    <w:p w:rsidR="00631944" w:rsidRDefault="00631944" w:rsidP="00631944">
      <w:pPr>
        <w:jc w:val="right"/>
      </w:pPr>
    </w:p>
    <w:p w:rsidR="00631944" w:rsidRDefault="00631944" w:rsidP="00631944">
      <w:pPr>
        <w:jc w:val="right"/>
      </w:pPr>
    </w:p>
    <w:p w:rsidR="00631944" w:rsidRDefault="00631944" w:rsidP="006319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ZGODA NAUCZYCIELA/ PRACOWNIKA PRZEDSZKOLA                                          NA PODAWANIE LEKÓW DZIECKU Z CHOROBĄ PRZEWLEKŁĄ </w:t>
      </w:r>
    </w:p>
    <w:p w:rsidR="00631944" w:rsidRDefault="00631944" w:rsidP="00631944">
      <w:pPr>
        <w:jc w:val="center"/>
        <w:rPr>
          <w:sz w:val="28"/>
          <w:szCs w:val="28"/>
        </w:rPr>
      </w:pPr>
    </w:p>
    <w:p w:rsidR="00631944" w:rsidRDefault="00631944" w:rsidP="00631944">
      <w:pPr>
        <w:jc w:val="center"/>
        <w:rPr>
          <w:sz w:val="28"/>
          <w:szCs w:val="28"/>
        </w:rPr>
      </w:pPr>
    </w:p>
    <w:p w:rsidR="00631944" w:rsidRDefault="00631944" w:rsidP="00631944">
      <w:pPr>
        <w:rPr>
          <w:sz w:val="28"/>
          <w:szCs w:val="28"/>
        </w:rPr>
      </w:pPr>
      <w:r w:rsidRPr="0005387F">
        <w:rPr>
          <w:sz w:val="28"/>
          <w:szCs w:val="28"/>
        </w:rPr>
        <w:t xml:space="preserve">Ja </w:t>
      </w:r>
      <w:r>
        <w:rPr>
          <w:sz w:val="28"/>
          <w:szCs w:val="28"/>
        </w:rPr>
        <w:t>, niżej podpisana ................................................................................................</w:t>
      </w:r>
    </w:p>
    <w:p w:rsidR="00631944" w:rsidRDefault="00631944" w:rsidP="006319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/ imię i nazwisko nauczyciela / pracownika przedszkola /    </w:t>
      </w:r>
    </w:p>
    <w:p w:rsidR="00631944" w:rsidRDefault="00631944" w:rsidP="00631944">
      <w:pPr>
        <w:rPr>
          <w:sz w:val="18"/>
          <w:szCs w:val="18"/>
        </w:rPr>
      </w:pPr>
    </w:p>
    <w:p w:rsidR="00631944" w:rsidRDefault="00631944" w:rsidP="00631944">
      <w:pPr>
        <w:rPr>
          <w:sz w:val="18"/>
          <w:szCs w:val="18"/>
        </w:rPr>
      </w:pPr>
    </w:p>
    <w:p w:rsidR="00631944" w:rsidRDefault="00631944" w:rsidP="00631944">
      <w:pPr>
        <w:rPr>
          <w:sz w:val="28"/>
          <w:szCs w:val="28"/>
        </w:rPr>
      </w:pPr>
      <w:r>
        <w:rPr>
          <w:sz w:val="28"/>
          <w:szCs w:val="28"/>
        </w:rPr>
        <w:t>Wyrażam zgodę na podawanie   ............................................................................</w:t>
      </w:r>
    </w:p>
    <w:p w:rsidR="00631944" w:rsidRDefault="00631944" w:rsidP="006319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/ imię i nazwisko dziecka  /</w:t>
      </w:r>
    </w:p>
    <w:p w:rsidR="00631944" w:rsidRDefault="00631944" w:rsidP="00631944">
      <w:pPr>
        <w:rPr>
          <w:sz w:val="18"/>
          <w:szCs w:val="18"/>
        </w:rPr>
      </w:pPr>
    </w:p>
    <w:p w:rsidR="00631944" w:rsidRDefault="00631944" w:rsidP="00631944">
      <w:pPr>
        <w:rPr>
          <w:sz w:val="18"/>
          <w:szCs w:val="18"/>
        </w:rPr>
      </w:pPr>
    </w:p>
    <w:p w:rsidR="00631944" w:rsidRDefault="00631944" w:rsidP="00631944">
      <w:pPr>
        <w:rPr>
          <w:sz w:val="18"/>
          <w:szCs w:val="18"/>
        </w:rPr>
      </w:pPr>
    </w:p>
    <w:p w:rsidR="00631944" w:rsidRDefault="00631944" w:rsidP="00631944">
      <w:pPr>
        <w:rPr>
          <w:sz w:val="28"/>
          <w:szCs w:val="28"/>
        </w:rPr>
      </w:pPr>
      <w:r>
        <w:rPr>
          <w:sz w:val="28"/>
          <w:szCs w:val="28"/>
        </w:rPr>
        <w:t>leku ........................................................................................................................</w:t>
      </w:r>
    </w:p>
    <w:p w:rsidR="00631944" w:rsidRDefault="00631944" w:rsidP="006319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/ nazwa leku, dawka, częstotliwość podawania, godzina, okres leczenia /</w:t>
      </w:r>
    </w:p>
    <w:p w:rsidR="00631944" w:rsidRDefault="00631944" w:rsidP="00631944">
      <w:pPr>
        <w:rPr>
          <w:sz w:val="18"/>
          <w:szCs w:val="18"/>
        </w:rPr>
      </w:pPr>
    </w:p>
    <w:p w:rsidR="00631944" w:rsidRDefault="00631944" w:rsidP="00631944">
      <w:pPr>
        <w:rPr>
          <w:sz w:val="28"/>
          <w:szCs w:val="28"/>
        </w:rPr>
      </w:pPr>
    </w:p>
    <w:p w:rsidR="00631944" w:rsidRDefault="00631944" w:rsidP="0063194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631944" w:rsidRDefault="00631944" w:rsidP="00631944">
      <w:pPr>
        <w:rPr>
          <w:sz w:val="28"/>
          <w:szCs w:val="28"/>
        </w:rPr>
      </w:pPr>
    </w:p>
    <w:p w:rsidR="00631944" w:rsidRDefault="00631944" w:rsidP="00631944">
      <w:pPr>
        <w:rPr>
          <w:sz w:val="28"/>
          <w:szCs w:val="28"/>
        </w:rPr>
      </w:pPr>
    </w:p>
    <w:p w:rsidR="00631944" w:rsidRDefault="00631944" w:rsidP="00631944">
      <w:pPr>
        <w:rPr>
          <w:sz w:val="28"/>
          <w:szCs w:val="28"/>
        </w:rPr>
      </w:pPr>
    </w:p>
    <w:p w:rsidR="00631944" w:rsidRDefault="00631944" w:rsidP="00631944">
      <w:pPr>
        <w:rPr>
          <w:sz w:val="28"/>
          <w:szCs w:val="28"/>
        </w:rPr>
      </w:pPr>
    </w:p>
    <w:p w:rsidR="00631944" w:rsidRDefault="00631944" w:rsidP="006319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Oświadczam, że zostałam poinstruowana o sposobie podania leku /wykonania czynności medycznej/.</w:t>
      </w:r>
    </w:p>
    <w:p w:rsidR="00631944" w:rsidRDefault="00631944" w:rsidP="00631944">
      <w:pPr>
        <w:rPr>
          <w:sz w:val="28"/>
          <w:szCs w:val="28"/>
        </w:rPr>
      </w:pPr>
    </w:p>
    <w:p w:rsidR="00631944" w:rsidRDefault="00631944" w:rsidP="00631944">
      <w:pPr>
        <w:rPr>
          <w:sz w:val="28"/>
          <w:szCs w:val="28"/>
        </w:rPr>
      </w:pPr>
    </w:p>
    <w:p w:rsidR="00631944" w:rsidRDefault="00631944" w:rsidP="00631944">
      <w:pPr>
        <w:rPr>
          <w:sz w:val="28"/>
          <w:szCs w:val="28"/>
        </w:rPr>
      </w:pPr>
    </w:p>
    <w:p w:rsidR="00631944" w:rsidRDefault="00631944" w:rsidP="00631944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</w:t>
      </w:r>
    </w:p>
    <w:p w:rsidR="00631944" w:rsidRDefault="00631944" w:rsidP="006319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/ imię i nazwisko nauczyciela /pracownika przedszkola /    </w:t>
      </w:r>
    </w:p>
    <w:p w:rsidR="00631944" w:rsidRDefault="00631944">
      <w:pPr>
        <w:widowControl/>
        <w:suppressAutoHyphens w:val="0"/>
        <w:spacing w:after="200" w:line="276" w:lineRule="auto"/>
      </w:pPr>
      <w:r>
        <w:br w:type="page"/>
      </w:r>
    </w:p>
    <w:p w:rsidR="00631944" w:rsidRDefault="00631944" w:rsidP="00631944">
      <w:pPr>
        <w:jc w:val="right"/>
      </w:pPr>
      <w:r>
        <w:lastRenderedPageBreak/>
        <w:t>Załącznik nr 2</w:t>
      </w:r>
    </w:p>
    <w:p w:rsidR="00631944" w:rsidRDefault="00631944" w:rsidP="00631944">
      <w:pPr>
        <w:jc w:val="right"/>
      </w:pPr>
    </w:p>
    <w:p w:rsidR="00631944" w:rsidRDefault="00631944" w:rsidP="006319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UPOWAŻNIENIE RODZICÓW DO PODAWANIA LEKÓW DZIECKU </w:t>
      </w:r>
      <w:r>
        <w:rPr>
          <w:sz w:val="28"/>
          <w:szCs w:val="28"/>
        </w:rPr>
        <w:br/>
        <w:t>Z CHOROBĄ PRZEWLEKŁĄ</w:t>
      </w:r>
    </w:p>
    <w:p w:rsidR="00631944" w:rsidRDefault="00631944" w:rsidP="00631944">
      <w:pPr>
        <w:jc w:val="center"/>
        <w:rPr>
          <w:sz w:val="28"/>
          <w:szCs w:val="28"/>
        </w:rPr>
      </w:pPr>
    </w:p>
    <w:p w:rsidR="00631944" w:rsidRDefault="00631944" w:rsidP="00631944">
      <w:pPr>
        <w:jc w:val="center"/>
        <w:rPr>
          <w:sz w:val="28"/>
          <w:szCs w:val="28"/>
        </w:rPr>
      </w:pPr>
    </w:p>
    <w:p w:rsidR="00631944" w:rsidRDefault="00631944" w:rsidP="00631944">
      <w:pPr>
        <w:rPr>
          <w:sz w:val="28"/>
          <w:szCs w:val="28"/>
        </w:rPr>
      </w:pPr>
      <w:r w:rsidRPr="0005387F">
        <w:rPr>
          <w:sz w:val="28"/>
          <w:szCs w:val="28"/>
        </w:rPr>
        <w:t xml:space="preserve">Ja </w:t>
      </w:r>
      <w:r>
        <w:rPr>
          <w:sz w:val="28"/>
          <w:szCs w:val="28"/>
        </w:rPr>
        <w:t>, niżej podpisany ................................................................................................</w:t>
      </w:r>
    </w:p>
    <w:p w:rsidR="00631944" w:rsidRDefault="00631944" w:rsidP="006319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/ imię i nazwisko rodzica / opiekuna prawnego /    </w:t>
      </w:r>
    </w:p>
    <w:p w:rsidR="00631944" w:rsidRDefault="00631944" w:rsidP="00631944">
      <w:pPr>
        <w:rPr>
          <w:sz w:val="18"/>
          <w:szCs w:val="18"/>
        </w:rPr>
      </w:pPr>
    </w:p>
    <w:p w:rsidR="00631944" w:rsidRDefault="00631944" w:rsidP="00631944">
      <w:pPr>
        <w:rPr>
          <w:sz w:val="18"/>
          <w:szCs w:val="18"/>
        </w:rPr>
      </w:pPr>
    </w:p>
    <w:p w:rsidR="00631944" w:rsidRDefault="00631944" w:rsidP="00631944">
      <w:pPr>
        <w:rPr>
          <w:sz w:val="28"/>
          <w:szCs w:val="28"/>
        </w:rPr>
      </w:pPr>
      <w:r>
        <w:rPr>
          <w:sz w:val="28"/>
          <w:szCs w:val="28"/>
        </w:rPr>
        <w:t>upoważniam  Panią ................................................................................................</w:t>
      </w:r>
    </w:p>
    <w:p w:rsidR="00631944" w:rsidRDefault="00631944" w:rsidP="006319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/ imię i nazwisko pracownika przedszkola /</w:t>
      </w:r>
    </w:p>
    <w:p w:rsidR="00631944" w:rsidRDefault="00631944" w:rsidP="00631944">
      <w:pPr>
        <w:rPr>
          <w:sz w:val="18"/>
          <w:szCs w:val="18"/>
        </w:rPr>
      </w:pPr>
    </w:p>
    <w:p w:rsidR="00631944" w:rsidRDefault="00631944" w:rsidP="00631944">
      <w:pPr>
        <w:rPr>
          <w:sz w:val="28"/>
          <w:szCs w:val="28"/>
        </w:rPr>
      </w:pPr>
      <w:r>
        <w:rPr>
          <w:sz w:val="28"/>
          <w:szCs w:val="28"/>
        </w:rPr>
        <w:t>do podawania  mojemu dziecku ............................................................................</w:t>
      </w:r>
    </w:p>
    <w:p w:rsidR="00631944" w:rsidRDefault="00631944" w:rsidP="006319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/ imię i nazwisko dziecka /</w:t>
      </w:r>
    </w:p>
    <w:p w:rsidR="00631944" w:rsidRDefault="00631944" w:rsidP="00631944">
      <w:pPr>
        <w:rPr>
          <w:sz w:val="18"/>
          <w:szCs w:val="18"/>
        </w:rPr>
      </w:pPr>
    </w:p>
    <w:p w:rsidR="00631944" w:rsidRDefault="00631944" w:rsidP="00631944">
      <w:pPr>
        <w:rPr>
          <w:sz w:val="18"/>
          <w:szCs w:val="18"/>
        </w:rPr>
      </w:pPr>
    </w:p>
    <w:p w:rsidR="00631944" w:rsidRDefault="00631944" w:rsidP="00631944">
      <w:pPr>
        <w:rPr>
          <w:sz w:val="18"/>
          <w:szCs w:val="18"/>
        </w:rPr>
      </w:pPr>
    </w:p>
    <w:p w:rsidR="00631944" w:rsidRDefault="00631944" w:rsidP="00631944">
      <w:pPr>
        <w:rPr>
          <w:sz w:val="28"/>
          <w:szCs w:val="28"/>
        </w:rPr>
      </w:pPr>
      <w:r>
        <w:rPr>
          <w:sz w:val="28"/>
          <w:szCs w:val="28"/>
        </w:rPr>
        <w:t>leku ........................................................................................................................</w:t>
      </w:r>
    </w:p>
    <w:p w:rsidR="00631944" w:rsidRDefault="00631944" w:rsidP="006319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/ nazwa leku, dawka, częstotliwość podawania, godzina, okres leczenia /</w:t>
      </w:r>
    </w:p>
    <w:p w:rsidR="00631944" w:rsidRDefault="00631944" w:rsidP="00631944">
      <w:pPr>
        <w:rPr>
          <w:sz w:val="18"/>
          <w:szCs w:val="18"/>
        </w:rPr>
      </w:pPr>
    </w:p>
    <w:p w:rsidR="00631944" w:rsidRDefault="00631944" w:rsidP="00631944">
      <w:pPr>
        <w:rPr>
          <w:sz w:val="28"/>
          <w:szCs w:val="28"/>
        </w:rPr>
      </w:pPr>
    </w:p>
    <w:p w:rsidR="00631944" w:rsidRDefault="00631944" w:rsidP="0063194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631944" w:rsidRDefault="00631944" w:rsidP="00631944">
      <w:pPr>
        <w:rPr>
          <w:sz w:val="28"/>
          <w:szCs w:val="28"/>
        </w:rPr>
      </w:pPr>
    </w:p>
    <w:p w:rsidR="00631944" w:rsidRDefault="00631944" w:rsidP="00631944">
      <w:pPr>
        <w:rPr>
          <w:sz w:val="28"/>
          <w:szCs w:val="28"/>
        </w:rPr>
      </w:pPr>
    </w:p>
    <w:p w:rsidR="00631944" w:rsidRDefault="00631944" w:rsidP="00631944">
      <w:pPr>
        <w:rPr>
          <w:sz w:val="28"/>
          <w:szCs w:val="28"/>
        </w:rPr>
      </w:pPr>
    </w:p>
    <w:p w:rsidR="00631944" w:rsidRDefault="00631944" w:rsidP="00631944">
      <w:pPr>
        <w:rPr>
          <w:sz w:val="28"/>
          <w:szCs w:val="28"/>
        </w:rPr>
      </w:pPr>
    </w:p>
    <w:p w:rsidR="00631944" w:rsidRDefault="00631944" w:rsidP="006319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Do upoważnienia  załączam aktualne zaświadczenie lekarskie o konieczności podawania leku wraz z dokumentacją medyczną dziecka.</w:t>
      </w:r>
    </w:p>
    <w:p w:rsidR="00631944" w:rsidRDefault="00631944" w:rsidP="00631944">
      <w:pPr>
        <w:rPr>
          <w:sz w:val="28"/>
          <w:szCs w:val="28"/>
        </w:rPr>
      </w:pPr>
    </w:p>
    <w:p w:rsidR="00631944" w:rsidRDefault="00631944" w:rsidP="00631944">
      <w:pPr>
        <w:rPr>
          <w:sz w:val="28"/>
          <w:szCs w:val="28"/>
        </w:rPr>
      </w:pPr>
    </w:p>
    <w:p w:rsidR="00631944" w:rsidRDefault="00631944" w:rsidP="00631944">
      <w:pPr>
        <w:rPr>
          <w:sz w:val="28"/>
          <w:szCs w:val="28"/>
        </w:rPr>
      </w:pPr>
    </w:p>
    <w:p w:rsidR="00631944" w:rsidRDefault="00631944" w:rsidP="00631944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</w:t>
      </w:r>
    </w:p>
    <w:p w:rsidR="00631944" w:rsidRDefault="00631944" w:rsidP="006319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/ imię i nazwisko rodzica / opiekuna prawnego /    </w:t>
      </w:r>
    </w:p>
    <w:p w:rsidR="00631944" w:rsidRDefault="00631944" w:rsidP="00631944">
      <w:pPr>
        <w:rPr>
          <w:sz w:val="28"/>
          <w:szCs w:val="28"/>
        </w:rPr>
      </w:pPr>
    </w:p>
    <w:p w:rsidR="00631944" w:rsidRDefault="00631944" w:rsidP="00631944">
      <w:pPr>
        <w:rPr>
          <w:sz w:val="28"/>
          <w:szCs w:val="28"/>
        </w:rPr>
      </w:pPr>
    </w:p>
    <w:p w:rsidR="00631944" w:rsidRDefault="00631944" w:rsidP="00631944">
      <w:pPr>
        <w:rPr>
          <w:sz w:val="28"/>
          <w:szCs w:val="28"/>
        </w:rPr>
      </w:pPr>
    </w:p>
    <w:p w:rsidR="00631944" w:rsidRDefault="00631944" w:rsidP="00631944">
      <w:pPr>
        <w:rPr>
          <w:sz w:val="28"/>
          <w:szCs w:val="28"/>
        </w:rPr>
      </w:pPr>
    </w:p>
    <w:p w:rsidR="00631944" w:rsidRDefault="00631944" w:rsidP="00631944">
      <w:pPr>
        <w:rPr>
          <w:sz w:val="28"/>
          <w:szCs w:val="28"/>
        </w:rPr>
      </w:pPr>
    </w:p>
    <w:p w:rsidR="00631944" w:rsidRDefault="00631944" w:rsidP="00631944">
      <w:pPr>
        <w:rPr>
          <w:sz w:val="28"/>
          <w:szCs w:val="28"/>
        </w:rPr>
      </w:pPr>
    </w:p>
    <w:p w:rsidR="00631944" w:rsidRDefault="00631944" w:rsidP="00631944">
      <w:pPr>
        <w:rPr>
          <w:sz w:val="28"/>
          <w:szCs w:val="28"/>
        </w:rPr>
      </w:pPr>
    </w:p>
    <w:p w:rsidR="00631944" w:rsidRDefault="00631944" w:rsidP="00631944">
      <w:pPr>
        <w:rPr>
          <w:sz w:val="28"/>
          <w:szCs w:val="28"/>
        </w:rPr>
      </w:pPr>
    </w:p>
    <w:p w:rsidR="00631944" w:rsidRDefault="00631944" w:rsidP="00631944">
      <w:pPr>
        <w:rPr>
          <w:sz w:val="28"/>
          <w:szCs w:val="28"/>
        </w:rPr>
      </w:pPr>
    </w:p>
    <w:p w:rsidR="00631944" w:rsidRDefault="00631944" w:rsidP="00631944">
      <w:pPr>
        <w:rPr>
          <w:sz w:val="28"/>
          <w:szCs w:val="28"/>
        </w:rPr>
      </w:pPr>
    </w:p>
    <w:p w:rsidR="00631944" w:rsidRDefault="00631944">
      <w:pPr>
        <w:widowControl/>
        <w:suppressAutoHyphens w:val="0"/>
        <w:spacing w:after="200" w:line="276" w:lineRule="auto"/>
      </w:pPr>
      <w:r>
        <w:br w:type="page"/>
      </w:r>
    </w:p>
    <w:p w:rsidR="00631944" w:rsidRPr="0005387F" w:rsidRDefault="00631944" w:rsidP="00631944">
      <w:pPr>
        <w:rPr>
          <w:sz w:val="28"/>
          <w:szCs w:val="28"/>
        </w:rPr>
      </w:pPr>
    </w:p>
    <w:p w:rsidR="00631944" w:rsidRDefault="00631944" w:rsidP="003A1CA1">
      <w:pPr>
        <w:widowControl/>
        <w:suppressAutoHyphens w:val="0"/>
        <w:spacing w:after="200" w:line="276" w:lineRule="auto"/>
        <w:jc w:val="right"/>
      </w:pPr>
      <w:r>
        <w:t>Załącznik nr 3</w:t>
      </w:r>
    </w:p>
    <w:p w:rsidR="00631944" w:rsidRDefault="00631944" w:rsidP="00631944">
      <w:pPr>
        <w:jc w:val="right"/>
      </w:pPr>
    </w:p>
    <w:p w:rsidR="00631944" w:rsidRDefault="00631944" w:rsidP="00631944">
      <w:pPr>
        <w:jc w:val="center"/>
        <w:rPr>
          <w:sz w:val="28"/>
          <w:szCs w:val="28"/>
        </w:rPr>
      </w:pPr>
      <w:r>
        <w:rPr>
          <w:sz w:val="28"/>
          <w:szCs w:val="28"/>
        </w:rPr>
        <w:t>REJESTR PODAWANIA LEKÓW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660"/>
        <w:gridCol w:w="2268"/>
        <w:gridCol w:w="1559"/>
        <w:gridCol w:w="1276"/>
        <w:gridCol w:w="1984"/>
      </w:tblGrid>
      <w:tr w:rsidR="00631944" w:rsidTr="00E31C19">
        <w:tc>
          <w:tcPr>
            <w:tcW w:w="2660" w:type="dxa"/>
          </w:tcPr>
          <w:p w:rsidR="00631944" w:rsidRDefault="00631944" w:rsidP="00E31C19">
            <w:pPr>
              <w:jc w:val="center"/>
            </w:pPr>
          </w:p>
          <w:p w:rsidR="00631944" w:rsidRPr="00342DF3" w:rsidRDefault="00631944" w:rsidP="00E31C19">
            <w:pPr>
              <w:jc w:val="center"/>
            </w:pPr>
            <w:r w:rsidRPr="00342DF3">
              <w:t>Imię i nazwisko dziecka</w:t>
            </w:r>
          </w:p>
        </w:tc>
        <w:tc>
          <w:tcPr>
            <w:tcW w:w="2268" w:type="dxa"/>
          </w:tcPr>
          <w:p w:rsidR="00631944" w:rsidRPr="007C58BD" w:rsidRDefault="00631944" w:rsidP="00E31C19">
            <w:pPr>
              <w:rPr>
                <w:sz w:val="18"/>
                <w:szCs w:val="18"/>
              </w:rPr>
            </w:pPr>
          </w:p>
          <w:p w:rsidR="00631944" w:rsidRPr="007C58BD" w:rsidRDefault="00631944" w:rsidP="00E31C19">
            <w:pPr>
              <w:jc w:val="center"/>
            </w:pPr>
            <w:r w:rsidRPr="007C58BD">
              <w:t>Nazwa podawanego leku</w:t>
            </w:r>
          </w:p>
        </w:tc>
        <w:tc>
          <w:tcPr>
            <w:tcW w:w="1559" w:type="dxa"/>
          </w:tcPr>
          <w:p w:rsidR="00631944" w:rsidRPr="007C58BD" w:rsidRDefault="00631944" w:rsidP="00E31C19">
            <w:pPr>
              <w:jc w:val="center"/>
              <w:rPr>
                <w:sz w:val="18"/>
                <w:szCs w:val="18"/>
              </w:rPr>
            </w:pPr>
          </w:p>
          <w:p w:rsidR="00631944" w:rsidRPr="007C58BD" w:rsidRDefault="00631944" w:rsidP="00E31C19">
            <w:pPr>
              <w:jc w:val="center"/>
            </w:pPr>
            <w:r w:rsidRPr="007C58BD">
              <w:t>Data i godzina podania leku</w:t>
            </w:r>
          </w:p>
        </w:tc>
        <w:tc>
          <w:tcPr>
            <w:tcW w:w="1276" w:type="dxa"/>
          </w:tcPr>
          <w:p w:rsidR="00631944" w:rsidRPr="007C58BD" w:rsidRDefault="00631944" w:rsidP="00E31C19">
            <w:pPr>
              <w:jc w:val="center"/>
              <w:rPr>
                <w:sz w:val="18"/>
                <w:szCs w:val="18"/>
              </w:rPr>
            </w:pPr>
          </w:p>
          <w:p w:rsidR="00631944" w:rsidRPr="00342DF3" w:rsidRDefault="00631944" w:rsidP="00E31C19">
            <w:pPr>
              <w:jc w:val="center"/>
            </w:pPr>
            <w:r>
              <w:t>Dawka</w:t>
            </w:r>
          </w:p>
        </w:tc>
        <w:tc>
          <w:tcPr>
            <w:tcW w:w="1984" w:type="dxa"/>
          </w:tcPr>
          <w:p w:rsidR="00631944" w:rsidRPr="007C58BD" w:rsidRDefault="00631944" w:rsidP="00E31C19">
            <w:pPr>
              <w:jc w:val="center"/>
            </w:pPr>
            <w:r w:rsidRPr="007C58BD">
              <w:t>Czytelny podpis osoby uprawnionej                do podania leku</w:t>
            </w:r>
          </w:p>
        </w:tc>
      </w:tr>
      <w:tr w:rsidR="00631944" w:rsidTr="00E31C19">
        <w:tc>
          <w:tcPr>
            <w:tcW w:w="2660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  <w:tr w:rsidR="00631944" w:rsidTr="00E31C19">
        <w:tc>
          <w:tcPr>
            <w:tcW w:w="2660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  <w:tr w:rsidR="00631944" w:rsidTr="00E31C19">
        <w:tc>
          <w:tcPr>
            <w:tcW w:w="2660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  <w:tr w:rsidR="00631944" w:rsidTr="00E31C19">
        <w:tc>
          <w:tcPr>
            <w:tcW w:w="2660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  <w:tr w:rsidR="00631944" w:rsidTr="00E31C19">
        <w:tc>
          <w:tcPr>
            <w:tcW w:w="2660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  <w:tr w:rsidR="00631944" w:rsidTr="00E31C19">
        <w:trPr>
          <w:trHeight w:val="433"/>
        </w:trPr>
        <w:tc>
          <w:tcPr>
            <w:tcW w:w="2660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  <w:tr w:rsidR="00631944" w:rsidTr="00E31C19">
        <w:trPr>
          <w:trHeight w:val="517"/>
        </w:trPr>
        <w:tc>
          <w:tcPr>
            <w:tcW w:w="2660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  <w:tr w:rsidR="00631944" w:rsidTr="00E31C19">
        <w:trPr>
          <w:trHeight w:val="418"/>
        </w:trPr>
        <w:tc>
          <w:tcPr>
            <w:tcW w:w="2660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  <w:tr w:rsidR="00631944" w:rsidTr="00E31C19">
        <w:trPr>
          <w:trHeight w:val="532"/>
        </w:trPr>
        <w:tc>
          <w:tcPr>
            <w:tcW w:w="2660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  <w:tr w:rsidR="00631944" w:rsidTr="00E31C19">
        <w:trPr>
          <w:trHeight w:val="517"/>
        </w:trPr>
        <w:tc>
          <w:tcPr>
            <w:tcW w:w="2660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31944" w:rsidRDefault="00631944" w:rsidP="00E31C19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</w:tbl>
    <w:p w:rsidR="00631944" w:rsidRDefault="00631944" w:rsidP="00631944">
      <w:pPr>
        <w:jc w:val="center"/>
        <w:rPr>
          <w:sz w:val="28"/>
          <w:szCs w:val="28"/>
        </w:rPr>
      </w:pPr>
    </w:p>
    <w:p w:rsidR="00631944" w:rsidRDefault="00631944" w:rsidP="00631944">
      <w:pPr>
        <w:jc w:val="right"/>
        <w:rPr>
          <w:sz w:val="28"/>
          <w:szCs w:val="28"/>
        </w:rPr>
      </w:pPr>
    </w:p>
    <w:p w:rsidR="00631944" w:rsidRDefault="00631944" w:rsidP="00631944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</w:t>
      </w:r>
    </w:p>
    <w:p w:rsidR="00631944" w:rsidRDefault="00631944" w:rsidP="0063194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Podpis rodzica</w:t>
      </w:r>
    </w:p>
    <w:p w:rsidR="00704AD4" w:rsidRDefault="00704AD4" w:rsidP="00631944">
      <w:pPr>
        <w:jc w:val="center"/>
        <w:rPr>
          <w:sz w:val="18"/>
          <w:szCs w:val="18"/>
        </w:rPr>
      </w:pPr>
    </w:p>
    <w:p w:rsidR="00704AD4" w:rsidRDefault="00704AD4" w:rsidP="00631944">
      <w:pPr>
        <w:jc w:val="center"/>
        <w:rPr>
          <w:sz w:val="18"/>
          <w:szCs w:val="18"/>
        </w:rPr>
      </w:pPr>
    </w:p>
    <w:p w:rsidR="00704AD4" w:rsidRDefault="00704AD4" w:rsidP="00631944">
      <w:pPr>
        <w:jc w:val="center"/>
        <w:rPr>
          <w:sz w:val="18"/>
          <w:szCs w:val="18"/>
        </w:rPr>
      </w:pPr>
    </w:p>
    <w:p w:rsidR="00704AD4" w:rsidRDefault="00704AD4" w:rsidP="00631944">
      <w:pPr>
        <w:jc w:val="center"/>
        <w:rPr>
          <w:sz w:val="18"/>
          <w:szCs w:val="18"/>
        </w:rPr>
      </w:pPr>
    </w:p>
    <w:p w:rsidR="00704AD4" w:rsidRDefault="00704AD4" w:rsidP="00631944">
      <w:pPr>
        <w:jc w:val="center"/>
        <w:rPr>
          <w:sz w:val="18"/>
          <w:szCs w:val="18"/>
        </w:rPr>
      </w:pPr>
    </w:p>
    <w:p w:rsidR="00704AD4" w:rsidRPr="00704AD4" w:rsidRDefault="00704AD4" w:rsidP="00704AD4">
      <w:pPr>
        <w:widowControl/>
        <w:suppressAutoHyphens w:val="0"/>
        <w:spacing w:before="100" w:beforeAutospacing="1" w:after="100" w:afterAutospacing="1"/>
        <w:jc w:val="center"/>
        <w:rPr>
          <w:rFonts w:eastAsia="Calibri"/>
          <w:b/>
          <w:kern w:val="0"/>
          <w:sz w:val="22"/>
          <w:szCs w:val="22"/>
        </w:rPr>
      </w:pPr>
      <w:r w:rsidRPr="00704AD4">
        <w:rPr>
          <w:rFonts w:eastAsia="Calibri"/>
          <w:b/>
          <w:kern w:val="0"/>
          <w:sz w:val="22"/>
          <w:szCs w:val="22"/>
        </w:rPr>
        <w:lastRenderedPageBreak/>
        <w:t>Kontrakt z rodzicami dziecka przewlekle chorego</w:t>
      </w:r>
    </w:p>
    <w:p w:rsidR="00704AD4" w:rsidRPr="00704AD4" w:rsidRDefault="00704AD4" w:rsidP="00704AD4">
      <w:pPr>
        <w:widowControl/>
        <w:suppressAutoHyphens w:val="0"/>
        <w:spacing w:before="100" w:beforeAutospacing="1" w:after="100" w:afterAutospacing="1"/>
        <w:jc w:val="both"/>
        <w:rPr>
          <w:rFonts w:eastAsia="Calibri"/>
          <w:b/>
          <w:kern w:val="0"/>
          <w:sz w:val="22"/>
          <w:szCs w:val="22"/>
        </w:rPr>
      </w:pPr>
      <w:r w:rsidRPr="00704AD4">
        <w:rPr>
          <w:rFonts w:eastAsia="Calibri"/>
          <w:b/>
          <w:kern w:val="0"/>
          <w:sz w:val="22"/>
          <w:szCs w:val="22"/>
        </w:rPr>
        <w:t>Kontrakt zawarty w dniu……………………………………….pomiędzy ……............................</w:t>
      </w:r>
    </w:p>
    <w:p w:rsidR="00704AD4" w:rsidRPr="00704AD4" w:rsidRDefault="00704AD4" w:rsidP="00704AD4">
      <w:pPr>
        <w:widowControl/>
        <w:suppressAutoHyphens w:val="0"/>
        <w:jc w:val="both"/>
        <w:rPr>
          <w:rFonts w:eastAsia="Calibri"/>
          <w:kern w:val="0"/>
          <w:sz w:val="22"/>
          <w:szCs w:val="22"/>
        </w:rPr>
      </w:pPr>
      <w:r w:rsidRPr="00704AD4">
        <w:rPr>
          <w:rFonts w:eastAsia="Calibri"/>
          <w:kern w:val="0"/>
          <w:sz w:val="22"/>
          <w:szCs w:val="22"/>
        </w:rPr>
        <w:t>…………………………………………………………………………………………………………</w:t>
      </w:r>
    </w:p>
    <w:p w:rsidR="00704AD4" w:rsidRPr="00704AD4" w:rsidRDefault="00704AD4" w:rsidP="00704AD4">
      <w:pPr>
        <w:widowControl/>
        <w:suppressAutoHyphens w:val="0"/>
        <w:jc w:val="both"/>
        <w:rPr>
          <w:rFonts w:eastAsia="Calibri"/>
          <w:kern w:val="0"/>
          <w:sz w:val="22"/>
          <w:szCs w:val="22"/>
        </w:rPr>
      </w:pPr>
      <w:r w:rsidRPr="00704AD4">
        <w:rPr>
          <w:rFonts w:eastAsia="Calibri"/>
          <w:kern w:val="0"/>
          <w:sz w:val="22"/>
          <w:szCs w:val="22"/>
        </w:rPr>
        <w:t xml:space="preserve">(imię i nazwiska matki, ojca dziecka) </w:t>
      </w:r>
    </w:p>
    <w:p w:rsidR="00704AD4" w:rsidRPr="00704AD4" w:rsidRDefault="00704AD4" w:rsidP="00704AD4">
      <w:pPr>
        <w:widowControl/>
        <w:suppressAutoHyphens w:val="0"/>
        <w:jc w:val="both"/>
        <w:rPr>
          <w:rFonts w:eastAsia="Calibri"/>
          <w:kern w:val="0"/>
          <w:sz w:val="22"/>
          <w:szCs w:val="22"/>
        </w:rPr>
      </w:pPr>
    </w:p>
    <w:p w:rsidR="00704AD4" w:rsidRPr="00704AD4" w:rsidRDefault="00704AD4" w:rsidP="00704AD4">
      <w:pPr>
        <w:widowControl/>
        <w:suppressAutoHyphens w:val="0"/>
        <w:jc w:val="both"/>
        <w:rPr>
          <w:rFonts w:eastAsia="Calibri"/>
          <w:kern w:val="0"/>
          <w:sz w:val="22"/>
          <w:szCs w:val="22"/>
        </w:rPr>
      </w:pPr>
      <w:r w:rsidRPr="00704AD4">
        <w:rPr>
          <w:rFonts w:eastAsia="Calibri"/>
          <w:kern w:val="0"/>
          <w:sz w:val="22"/>
          <w:szCs w:val="22"/>
        </w:rPr>
        <w:t>numer telefonu matki ……………………………………………………………..………………….</w:t>
      </w:r>
    </w:p>
    <w:p w:rsidR="00704AD4" w:rsidRPr="00704AD4" w:rsidRDefault="00704AD4" w:rsidP="00704AD4">
      <w:pPr>
        <w:widowControl/>
        <w:suppressAutoHyphens w:val="0"/>
        <w:spacing w:before="100" w:beforeAutospacing="1" w:after="100" w:afterAutospacing="1"/>
        <w:jc w:val="both"/>
        <w:rPr>
          <w:rFonts w:eastAsia="Calibri"/>
          <w:kern w:val="0"/>
          <w:sz w:val="22"/>
          <w:szCs w:val="22"/>
        </w:rPr>
      </w:pPr>
      <w:r w:rsidRPr="00704AD4">
        <w:rPr>
          <w:rFonts w:eastAsia="Calibri"/>
          <w:kern w:val="0"/>
          <w:sz w:val="22"/>
          <w:szCs w:val="22"/>
        </w:rPr>
        <w:t>numer telefonu ojca…………………………………………………………………………………..</w:t>
      </w:r>
    </w:p>
    <w:p w:rsidR="00704AD4" w:rsidRPr="00704AD4" w:rsidRDefault="00704AD4" w:rsidP="00704AD4">
      <w:pPr>
        <w:widowControl/>
        <w:suppressAutoHyphens w:val="0"/>
        <w:jc w:val="both"/>
        <w:rPr>
          <w:rFonts w:eastAsia="Calibri"/>
          <w:b/>
          <w:kern w:val="0"/>
          <w:sz w:val="22"/>
          <w:szCs w:val="22"/>
        </w:rPr>
      </w:pPr>
      <w:r w:rsidRPr="00704AD4">
        <w:rPr>
          <w:rFonts w:eastAsia="Calibri"/>
          <w:b/>
          <w:kern w:val="0"/>
          <w:sz w:val="22"/>
          <w:szCs w:val="22"/>
        </w:rPr>
        <w:t>rodzicami dziecka …………………………………………………………………………………….</w:t>
      </w:r>
    </w:p>
    <w:p w:rsidR="00704AD4" w:rsidRPr="00704AD4" w:rsidRDefault="00704AD4" w:rsidP="00704AD4">
      <w:pPr>
        <w:widowControl/>
        <w:suppressAutoHyphens w:val="0"/>
        <w:jc w:val="both"/>
        <w:rPr>
          <w:rFonts w:eastAsia="Calibri"/>
          <w:b/>
          <w:kern w:val="0"/>
          <w:sz w:val="22"/>
          <w:szCs w:val="22"/>
        </w:rPr>
      </w:pPr>
      <w:r w:rsidRPr="00704AD4">
        <w:rPr>
          <w:rFonts w:eastAsia="Calibri"/>
          <w:b/>
          <w:kern w:val="0"/>
          <w:sz w:val="22"/>
          <w:szCs w:val="22"/>
        </w:rPr>
        <w:t xml:space="preserve">(imię i nazwisko dziecka) </w:t>
      </w:r>
    </w:p>
    <w:p w:rsidR="00704AD4" w:rsidRPr="00704AD4" w:rsidRDefault="00704AD4" w:rsidP="00704AD4">
      <w:pPr>
        <w:widowControl/>
        <w:suppressAutoHyphens w:val="0"/>
        <w:jc w:val="both"/>
        <w:rPr>
          <w:rFonts w:eastAsia="Calibri"/>
          <w:b/>
          <w:kern w:val="0"/>
          <w:sz w:val="22"/>
          <w:szCs w:val="22"/>
        </w:rPr>
      </w:pPr>
    </w:p>
    <w:p w:rsidR="00704AD4" w:rsidRPr="00704AD4" w:rsidRDefault="00704AD4" w:rsidP="00704AD4">
      <w:pPr>
        <w:widowControl/>
        <w:suppressAutoHyphens w:val="0"/>
        <w:jc w:val="both"/>
        <w:rPr>
          <w:rFonts w:eastAsia="Calibri"/>
          <w:kern w:val="0"/>
          <w:sz w:val="22"/>
          <w:szCs w:val="22"/>
        </w:rPr>
      </w:pPr>
      <w:r w:rsidRPr="00704AD4">
        <w:rPr>
          <w:rFonts w:eastAsia="Calibri"/>
          <w:kern w:val="0"/>
          <w:sz w:val="22"/>
          <w:szCs w:val="22"/>
        </w:rPr>
        <w:t xml:space="preserve">uczęszczającego w roku szkolnym ……………do przedszkola nr…….w ………………………..., </w:t>
      </w:r>
    </w:p>
    <w:p w:rsidR="00704AD4" w:rsidRPr="00704AD4" w:rsidRDefault="00704AD4" w:rsidP="00704AD4">
      <w:pPr>
        <w:widowControl/>
        <w:suppressAutoHyphens w:val="0"/>
        <w:jc w:val="both"/>
        <w:rPr>
          <w:rFonts w:eastAsia="Calibri"/>
          <w:kern w:val="0"/>
          <w:sz w:val="22"/>
          <w:szCs w:val="22"/>
        </w:rPr>
      </w:pPr>
    </w:p>
    <w:p w:rsidR="00704AD4" w:rsidRPr="00704AD4" w:rsidRDefault="00704AD4" w:rsidP="00704AD4">
      <w:pPr>
        <w:widowControl/>
        <w:suppressAutoHyphens w:val="0"/>
        <w:jc w:val="both"/>
        <w:rPr>
          <w:rFonts w:eastAsia="Calibri"/>
          <w:kern w:val="0"/>
          <w:sz w:val="22"/>
          <w:szCs w:val="22"/>
        </w:rPr>
      </w:pPr>
      <w:r w:rsidRPr="00704AD4">
        <w:rPr>
          <w:rFonts w:eastAsia="Calibri"/>
          <w:kern w:val="0"/>
          <w:sz w:val="22"/>
          <w:szCs w:val="22"/>
        </w:rPr>
        <w:t>a pracownikiem przedszkola…………………..………………………………………………………</w:t>
      </w:r>
    </w:p>
    <w:p w:rsidR="00704AD4" w:rsidRPr="00704AD4" w:rsidRDefault="00704AD4" w:rsidP="00704AD4">
      <w:pPr>
        <w:widowControl/>
        <w:suppressAutoHyphens w:val="0"/>
        <w:jc w:val="both"/>
        <w:rPr>
          <w:rFonts w:eastAsia="Calibri"/>
          <w:kern w:val="0"/>
          <w:sz w:val="22"/>
          <w:szCs w:val="22"/>
        </w:rPr>
      </w:pPr>
      <w:r w:rsidRPr="00704AD4">
        <w:rPr>
          <w:rFonts w:eastAsia="Calibri"/>
          <w:kern w:val="0"/>
          <w:sz w:val="22"/>
          <w:szCs w:val="22"/>
        </w:rPr>
        <w:t>………………………………………………………………………..(imię i nazwisko pracownika)</w:t>
      </w:r>
    </w:p>
    <w:p w:rsidR="00704AD4" w:rsidRPr="00704AD4" w:rsidRDefault="00704AD4" w:rsidP="00704AD4">
      <w:pPr>
        <w:widowControl/>
        <w:suppressAutoHyphens w:val="0"/>
        <w:jc w:val="both"/>
        <w:rPr>
          <w:rFonts w:eastAsia="Calibri"/>
          <w:kern w:val="0"/>
          <w:sz w:val="22"/>
          <w:szCs w:val="22"/>
        </w:rPr>
      </w:pPr>
      <w:r w:rsidRPr="00704AD4">
        <w:rPr>
          <w:rFonts w:eastAsia="Calibri"/>
          <w:kern w:val="0"/>
          <w:sz w:val="22"/>
          <w:szCs w:val="22"/>
        </w:rPr>
        <w:t>zatrudnionym w …………………..........…………………………………………………………….</w:t>
      </w:r>
    </w:p>
    <w:p w:rsidR="00704AD4" w:rsidRPr="00704AD4" w:rsidRDefault="00704AD4" w:rsidP="00704AD4">
      <w:pPr>
        <w:widowControl/>
        <w:suppressAutoHyphens w:val="0"/>
        <w:spacing w:after="100" w:afterAutospacing="1"/>
        <w:jc w:val="both"/>
        <w:rPr>
          <w:rFonts w:eastAsia="Calibri"/>
          <w:kern w:val="0"/>
          <w:sz w:val="22"/>
          <w:szCs w:val="22"/>
        </w:rPr>
      </w:pPr>
      <w:r w:rsidRPr="00704AD4">
        <w:rPr>
          <w:rFonts w:eastAsia="Calibri"/>
          <w:kern w:val="0"/>
          <w:sz w:val="22"/>
          <w:szCs w:val="22"/>
        </w:rPr>
        <w:t>…………………………………………………………………………(nazwa przedszkola – adres )</w:t>
      </w:r>
    </w:p>
    <w:p w:rsidR="00704AD4" w:rsidRPr="00704AD4" w:rsidRDefault="00704AD4" w:rsidP="00704AD4">
      <w:pPr>
        <w:widowControl/>
        <w:suppressAutoHyphens w:val="0"/>
        <w:spacing w:after="100" w:afterAutospacing="1"/>
        <w:jc w:val="both"/>
        <w:rPr>
          <w:rFonts w:eastAsia="Calibri"/>
          <w:kern w:val="0"/>
          <w:sz w:val="22"/>
          <w:szCs w:val="22"/>
        </w:rPr>
      </w:pPr>
      <w:r w:rsidRPr="00704AD4">
        <w:rPr>
          <w:rFonts w:eastAsia="Calibri"/>
          <w:kern w:val="0"/>
          <w:sz w:val="22"/>
          <w:szCs w:val="22"/>
        </w:rPr>
        <w:t>na stanowisku …………………………………………………………………………………………</w:t>
      </w:r>
    </w:p>
    <w:p w:rsidR="00704AD4" w:rsidRPr="00704AD4" w:rsidRDefault="00704AD4" w:rsidP="00704AD4">
      <w:pPr>
        <w:widowControl/>
        <w:suppressAutoHyphens w:val="0"/>
        <w:spacing w:before="100" w:beforeAutospacing="1" w:after="100" w:afterAutospacing="1"/>
        <w:jc w:val="both"/>
        <w:rPr>
          <w:rFonts w:eastAsia="Calibri"/>
          <w:b/>
          <w:kern w:val="0"/>
          <w:sz w:val="22"/>
          <w:szCs w:val="22"/>
        </w:rPr>
      </w:pPr>
      <w:r w:rsidRPr="00704AD4">
        <w:rPr>
          <w:rFonts w:eastAsia="Calibri"/>
          <w:b/>
          <w:kern w:val="0"/>
          <w:sz w:val="22"/>
          <w:szCs w:val="22"/>
        </w:rPr>
        <w:t>Kontrakt zawarty został na okres od………………………….. do ………………………………</w:t>
      </w:r>
    </w:p>
    <w:p w:rsidR="00704AD4" w:rsidRPr="00704AD4" w:rsidRDefault="00704AD4" w:rsidP="00704AD4">
      <w:pPr>
        <w:widowControl/>
        <w:suppressAutoHyphens w:val="0"/>
        <w:spacing w:before="100" w:beforeAutospacing="1" w:after="100" w:afterAutospacing="1"/>
        <w:jc w:val="both"/>
        <w:rPr>
          <w:rFonts w:eastAsia="Calibri"/>
          <w:b/>
          <w:kern w:val="0"/>
          <w:sz w:val="22"/>
          <w:szCs w:val="22"/>
        </w:rPr>
      </w:pPr>
      <w:r w:rsidRPr="00704AD4">
        <w:rPr>
          <w:rFonts w:eastAsia="Calibri"/>
          <w:b/>
          <w:kern w:val="0"/>
          <w:sz w:val="22"/>
          <w:szCs w:val="22"/>
        </w:rPr>
        <w:t xml:space="preserve">i dotyczy potrzeby stałego podawania leku w przedszkolu , dziecku choremu na chorobę </w:t>
      </w:r>
    </w:p>
    <w:p w:rsidR="00704AD4" w:rsidRPr="00704AD4" w:rsidRDefault="00704AD4" w:rsidP="00704AD4">
      <w:pPr>
        <w:widowControl/>
        <w:suppressAutoHyphens w:val="0"/>
        <w:spacing w:before="100" w:beforeAutospacing="1" w:after="100" w:afterAutospacing="1"/>
        <w:jc w:val="both"/>
        <w:rPr>
          <w:rFonts w:eastAsia="Calibri"/>
          <w:b/>
          <w:kern w:val="0"/>
          <w:sz w:val="22"/>
          <w:szCs w:val="22"/>
        </w:rPr>
      </w:pPr>
      <w:r w:rsidRPr="00704AD4">
        <w:rPr>
          <w:rFonts w:eastAsia="Calibri"/>
          <w:b/>
          <w:kern w:val="0"/>
          <w:sz w:val="22"/>
          <w:szCs w:val="22"/>
        </w:rPr>
        <w:t xml:space="preserve">przewlekłą ……..…………………………………. (nazwa choroby przewlekłej) , oraz do </w:t>
      </w:r>
    </w:p>
    <w:p w:rsidR="00704AD4" w:rsidRPr="00704AD4" w:rsidRDefault="00704AD4" w:rsidP="00704AD4">
      <w:pPr>
        <w:widowControl/>
        <w:suppressAutoHyphens w:val="0"/>
        <w:spacing w:before="100" w:beforeAutospacing="1" w:after="100" w:afterAutospacing="1"/>
        <w:jc w:val="both"/>
        <w:rPr>
          <w:rFonts w:eastAsia="Calibri"/>
          <w:b/>
          <w:kern w:val="0"/>
          <w:sz w:val="22"/>
          <w:szCs w:val="22"/>
        </w:rPr>
      </w:pPr>
      <w:r w:rsidRPr="00704AD4">
        <w:rPr>
          <w:rFonts w:eastAsia="Calibri"/>
          <w:b/>
          <w:kern w:val="0"/>
          <w:sz w:val="22"/>
          <w:szCs w:val="22"/>
        </w:rPr>
        <w:t xml:space="preserve">wykonywania innych czynności np. pomiaru poziomu cukru we krwi </w:t>
      </w:r>
    </w:p>
    <w:p w:rsidR="00704AD4" w:rsidRPr="00704AD4" w:rsidRDefault="00704AD4" w:rsidP="00704AD4">
      <w:pPr>
        <w:widowControl/>
        <w:suppressAutoHyphens w:val="0"/>
        <w:spacing w:before="100" w:beforeAutospacing="1" w:after="100" w:afterAutospacing="1"/>
        <w:jc w:val="both"/>
        <w:rPr>
          <w:rFonts w:eastAsia="Calibri"/>
          <w:b/>
          <w:kern w:val="0"/>
          <w:sz w:val="22"/>
          <w:szCs w:val="22"/>
        </w:rPr>
      </w:pPr>
      <w:r w:rsidRPr="00704AD4">
        <w:rPr>
          <w:rFonts w:eastAsia="Calibri"/>
          <w:b/>
          <w:kern w:val="0"/>
          <w:sz w:val="22"/>
          <w:szCs w:val="22"/>
        </w:rPr>
        <w:t xml:space="preserve">……………………………………………..……………………………..(wpisać właściwe) </w:t>
      </w:r>
    </w:p>
    <w:p w:rsidR="00704AD4" w:rsidRPr="00704AD4" w:rsidRDefault="00704AD4" w:rsidP="00704AD4">
      <w:pPr>
        <w:widowControl/>
        <w:suppressAutoHyphens w:val="0"/>
        <w:spacing w:before="100" w:beforeAutospacing="1" w:after="100" w:afterAutospacing="1"/>
        <w:jc w:val="both"/>
        <w:rPr>
          <w:rFonts w:eastAsia="Calibri"/>
          <w:kern w:val="0"/>
          <w:sz w:val="22"/>
          <w:szCs w:val="22"/>
        </w:rPr>
      </w:pPr>
    </w:p>
    <w:p w:rsidR="00704AD4" w:rsidRPr="00704AD4" w:rsidRDefault="00704AD4" w:rsidP="00704AD4">
      <w:pPr>
        <w:widowControl/>
        <w:suppressAutoHyphens w:val="0"/>
        <w:spacing w:before="100" w:beforeAutospacing="1" w:after="100" w:afterAutospacing="1"/>
        <w:jc w:val="both"/>
        <w:rPr>
          <w:rFonts w:eastAsia="Calibri"/>
          <w:kern w:val="0"/>
          <w:sz w:val="22"/>
          <w:szCs w:val="22"/>
        </w:rPr>
      </w:pPr>
      <w:r w:rsidRPr="00704AD4">
        <w:rPr>
          <w:rFonts w:eastAsia="Calibri"/>
          <w:kern w:val="0"/>
          <w:sz w:val="22"/>
          <w:szCs w:val="22"/>
        </w:rPr>
        <w:t>Dziecko zażywa na zlecenie lekarza lek o nazwie  …………………………………………</w:t>
      </w:r>
    </w:p>
    <w:p w:rsidR="00704AD4" w:rsidRPr="00704AD4" w:rsidRDefault="00704AD4" w:rsidP="00704AD4">
      <w:pPr>
        <w:widowControl/>
        <w:suppressAutoHyphens w:val="0"/>
        <w:spacing w:before="100" w:beforeAutospacing="1" w:after="100" w:afterAutospacing="1"/>
        <w:jc w:val="both"/>
        <w:rPr>
          <w:rFonts w:eastAsia="Calibri"/>
          <w:kern w:val="0"/>
          <w:sz w:val="22"/>
          <w:szCs w:val="22"/>
        </w:rPr>
      </w:pPr>
      <w:r w:rsidRPr="00704AD4">
        <w:rPr>
          <w:rFonts w:eastAsia="Calibri"/>
          <w:kern w:val="0"/>
          <w:sz w:val="22"/>
          <w:szCs w:val="22"/>
        </w:rPr>
        <w:t xml:space="preserve">                                                                                         ( nazwa leku )</w:t>
      </w:r>
    </w:p>
    <w:p w:rsidR="00704AD4" w:rsidRPr="00704AD4" w:rsidRDefault="00704AD4" w:rsidP="00704AD4">
      <w:pPr>
        <w:widowControl/>
        <w:suppressAutoHyphens w:val="0"/>
        <w:spacing w:before="100" w:beforeAutospacing="1" w:after="100" w:afterAutospacing="1"/>
        <w:rPr>
          <w:rFonts w:eastAsia="Calibri"/>
          <w:kern w:val="0"/>
          <w:sz w:val="22"/>
          <w:szCs w:val="22"/>
        </w:rPr>
      </w:pPr>
      <w:r w:rsidRPr="00704AD4">
        <w:rPr>
          <w:rFonts w:eastAsia="Calibri"/>
          <w:kern w:val="0"/>
          <w:sz w:val="22"/>
          <w:szCs w:val="22"/>
        </w:rPr>
        <w:t>Zalecony przez lekarza sposób dawkowania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kern w:val="0"/>
          <w:sz w:val="22"/>
          <w:szCs w:val="22"/>
        </w:rPr>
        <w:t>……………….</w:t>
      </w:r>
      <w:r w:rsidRPr="00704AD4">
        <w:rPr>
          <w:rFonts w:eastAsia="Calibri"/>
          <w:kern w:val="0"/>
          <w:sz w:val="22"/>
          <w:szCs w:val="22"/>
        </w:rPr>
        <w:t>…</w:t>
      </w:r>
    </w:p>
    <w:p w:rsidR="00704AD4" w:rsidRPr="00704AD4" w:rsidRDefault="00704AD4" w:rsidP="00704AD4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sz w:val="22"/>
          <w:szCs w:val="22"/>
          <w:lang w:eastAsia="pl-PL"/>
        </w:rPr>
      </w:pPr>
    </w:p>
    <w:p w:rsidR="00704AD4" w:rsidRPr="00704AD4" w:rsidRDefault="00704AD4" w:rsidP="00704AD4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sz w:val="22"/>
          <w:szCs w:val="22"/>
          <w:lang w:eastAsia="pl-PL"/>
        </w:rPr>
      </w:pPr>
      <w:r w:rsidRPr="00704AD4">
        <w:rPr>
          <w:rFonts w:eastAsia="Times New Roman"/>
          <w:kern w:val="0"/>
          <w:sz w:val="22"/>
          <w:szCs w:val="22"/>
          <w:lang w:eastAsia="pl-PL"/>
        </w:rPr>
        <w:t>Do kontraktu załączamy :</w:t>
      </w:r>
    </w:p>
    <w:p w:rsidR="004A357D" w:rsidRDefault="00704AD4" w:rsidP="004A357D">
      <w:pPr>
        <w:widowControl/>
        <w:suppressAutoHyphens w:val="0"/>
        <w:spacing w:before="100" w:beforeAutospacing="1" w:after="100" w:afterAutospacing="1" w:line="276" w:lineRule="auto"/>
        <w:contextualSpacing/>
        <w:rPr>
          <w:rFonts w:eastAsia="Calibri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  <w:lang w:eastAsia="pl-PL"/>
        </w:rPr>
        <w:t>1.</w:t>
      </w:r>
      <w:r w:rsidRPr="00704AD4">
        <w:rPr>
          <w:rFonts w:eastAsia="Times New Roman"/>
          <w:kern w:val="0"/>
          <w:sz w:val="22"/>
          <w:szCs w:val="22"/>
          <w:lang w:eastAsia="pl-PL"/>
        </w:rPr>
        <w:t xml:space="preserve">Zalecenia lekarskie na podanie leku </w:t>
      </w:r>
    </w:p>
    <w:p w:rsidR="004A357D" w:rsidRDefault="004A357D" w:rsidP="004A357D">
      <w:pPr>
        <w:widowControl/>
        <w:suppressAutoHyphens w:val="0"/>
        <w:spacing w:before="100" w:beforeAutospacing="1" w:after="100" w:afterAutospacing="1" w:line="276" w:lineRule="auto"/>
        <w:contextualSpacing/>
        <w:rPr>
          <w:rFonts w:eastAsia="Calibri"/>
          <w:kern w:val="0"/>
          <w:sz w:val="22"/>
          <w:szCs w:val="22"/>
        </w:rPr>
      </w:pPr>
    </w:p>
    <w:p w:rsidR="004A357D" w:rsidRDefault="004A357D" w:rsidP="004A357D">
      <w:pPr>
        <w:widowControl/>
        <w:suppressAutoHyphens w:val="0"/>
        <w:spacing w:before="100" w:beforeAutospacing="1" w:after="100" w:afterAutospacing="1" w:line="276" w:lineRule="auto"/>
        <w:contextualSpacing/>
        <w:rPr>
          <w:rFonts w:eastAsia="Calibri"/>
          <w:kern w:val="0"/>
          <w:sz w:val="22"/>
          <w:szCs w:val="22"/>
        </w:rPr>
      </w:pPr>
    </w:p>
    <w:p w:rsidR="00704AD4" w:rsidRDefault="004A357D" w:rsidP="004A357D">
      <w:pPr>
        <w:widowControl/>
        <w:suppressAutoHyphens w:val="0"/>
        <w:spacing w:before="100" w:beforeAutospacing="1" w:after="100" w:afterAutospacing="1" w:line="276" w:lineRule="auto"/>
        <w:contextualSpacing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>P</w:t>
      </w:r>
      <w:r w:rsidR="00704AD4" w:rsidRPr="00704AD4">
        <w:rPr>
          <w:rFonts w:eastAsia="Calibri"/>
          <w:kern w:val="0"/>
          <w:sz w:val="22"/>
          <w:szCs w:val="22"/>
        </w:rPr>
        <w:t>odpisy rodziców</w:t>
      </w:r>
      <w:r>
        <w:rPr>
          <w:rFonts w:eastAsia="Calibri"/>
          <w:kern w:val="0"/>
          <w:sz w:val="22"/>
          <w:szCs w:val="22"/>
        </w:rPr>
        <w:t xml:space="preserve"> …………………………………………………………………………</w:t>
      </w:r>
    </w:p>
    <w:p w:rsidR="004A357D" w:rsidRDefault="004A357D" w:rsidP="004A357D">
      <w:pPr>
        <w:widowControl/>
        <w:suppressAutoHyphens w:val="0"/>
        <w:spacing w:before="100" w:beforeAutospacing="1" w:after="100" w:afterAutospacing="1" w:line="276" w:lineRule="auto"/>
        <w:contextualSpacing/>
        <w:rPr>
          <w:rFonts w:eastAsia="Calibri"/>
          <w:kern w:val="0"/>
          <w:sz w:val="22"/>
          <w:szCs w:val="22"/>
        </w:rPr>
      </w:pPr>
    </w:p>
    <w:p w:rsidR="00704AD4" w:rsidRPr="00704AD4" w:rsidRDefault="00704AD4" w:rsidP="00704AD4">
      <w:pPr>
        <w:widowControl/>
        <w:suppressAutoHyphens w:val="0"/>
        <w:spacing w:before="100" w:beforeAutospacing="1" w:after="100" w:afterAutospacing="1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>Podpis nauczyciela</w:t>
      </w:r>
      <w:r w:rsidR="004A357D">
        <w:rPr>
          <w:rFonts w:eastAsia="Calibri"/>
          <w:kern w:val="0"/>
          <w:sz w:val="22"/>
          <w:szCs w:val="22"/>
        </w:rPr>
        <w:t xml:space="preserve"> ………………………………………………………………………..</w:t>
      </w:r>
    </w:p>
    <w:p w:rsidR="00631944" w:rsidRPr="0005387F" w:rsidRDefault="00631944" w:rsidP="00631944">
      <w:pPr>
        <w:rPr>
          <w:sz w:val="28"/>
          <w:szCs w:val="28"/>
        </w:rPr>
      </w:pPr>
    </w:p>
    <w:p w:rsidR="00631944" w:rsidRPr="00631944" w:rsidRDefault="00631944" w:rsidP="00631944">
      <w:pPr>
        <w:rPr>
          <w:rFonts w:cs="Tahoma"/>
          <w:b/>
          <w:i/>
          <w:sz w:val="28"/>
          <w:szCs w:val="28"/>
        </w:rPr>
      </w:pPr>
    </w:p>
    <w:p w:rsidR="00C7324C" w:rsidRDefault="00C7324C"/>
    <w:sectPr w:rsidR="00C7324C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4908BD"/>
    <w:multiLevelType w:val="multilevel"/>
    <w:tmpl w:val="CE8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5F"/>
    <w:rsid w:val="001F295F"/>
    <w:rsid w:val="00352BD9"/>
    <w:rsid w:val="003A1CA1"/>
    <w:rsid w:val="004A357D"/>
    <w:rsid w:val="005664D7"/>
    <w:rsid w:val="00631944"/>
    <w:rsid w:val="00704AD4"/>
    <w:rsid w:val="00C7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B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52BD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631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B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52BD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631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2365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Dyrektor</cp:lastModifiedBy>
  <cp:revision>6</cp:revision>
  <cp:lastPrinted>2020-09-10T11:01:00Z</cp:lastPrinted>
  <dcterms:created xsi:type="dcterms:W3CDTF">2019-10-28T11:14:00Z</dcterms:created>
  <dcterms:modified xsi:type="dcterms:W3CDTF">2020-09-10T11:03:00Z</dcterms:modified>
</cp:coreProperties>
</file>