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F362" w14:textId="77777777" w:rsidR="00E40E9B" w:rsidRPr="00E40E9B" w:rsidRDefault="00E40E9B" w:rsidP="00E40E9B">
      <w:pPr>
        <w:jc w:val="right"/>
        <w:rPr>
          <w:b/>
          <w:bCs/>
          <w:lang w:val="pl-PL"/>
        </w:rPr>
      </w:pPr>
    </w:p>
    <w:p w14:paraId="5CD1C4AD" w14:textId="77777777" w:rsidR="00E40E9B" w:rsidRPr="00E40E9B" w:rsidRDefault="00E40E9B" w:rsidP="00E40E9B">
      <w:pPr>
        <w:jc w:val="right"/>
        <w:rPr>
          <w:b/>
          <w:bCs/>
          <w:lang w:val="pl-PL"/>
        </w:rPr>
      </w:pPr>
      <w:r w:rsidRPr="00E40E9B">
        <w:rPr>
          <w:b/>
          <w:bCs/>
          <w:lang w:val="pl-PL"/>
        </w:rPr>
        <w:t>12.06.2020</w:t>
      </w:r>
    </w:p>
    <w:p w14:paraId="76730506" w14:textId="77777777" w:rsidR="00E40E9B" w:rsidRPr="00E40E9B" w:rsidRDefault="00E40E9B" w:rsidP="00E40E9B">
      <w:pPr>
        <w:jc w:val="center"/>
        <w:rPr>
          <w:b/>
          <w:bCs/>
          <w:lang w:val="pl-PL"/>
        </w:rPr>
      </w:pPr>
      <w:r w:rsidRPr="00E40E9B">
        <w:rPr>
          <w:b/>
          <w:bCs/>
          <w:lang w:val="pl-PL"/>
        </w:rPr>
        <w:t>Piątek</w:t>
      </w:r>
    </w:p>
    <w:p w14:paraId="3594B1C3" w14:textId="77777777" w:rsidR="00E40E9B" w:rsidRPr="00E40E9B" w:rsidRDefault="00E40E9B" w:rsidP="00E40E9B">
      <w:pPr>
        <w:jc w:val="center"/>
        <w:rPr>
          <w:b/>
          <w:bCs/>
          <w:lang w:val="pl-PL"/>
        </w:rPr>
      </w:pPr>
      <w:r w:rsidRPr="00E40E9B">
        <w:rPr>
          <w:b/>
          <w:bCs/>
          <w:lang w:val="pl-PL"/>
        </w:rPr>
        <w:t>Temat Kompleksowy:”Sport to zdrowie”</w:t>
      </w:r>
    </w:p>
    <w:p w14:paraId="247465FA" w14:textId="77777777" w:rsidR="00E40E9B" w:rsidRPr="00E40E9B" w:rsidRDefault="00E40E9B" w:rsidP="00E40E9B">
      <w:pPr>
        <w:rPr>
          <w:lang w:val="pl-PL"/>
        </w:rPr>
      </w:pPr>
    </w:p>
    <w:p w14:paraId="2078DD06" w14:textId="77777777" w:rsidR="00E40E9B" w:rsidRPr="00E40E9B" w:rsidRDefault="00E40E9B" w:rsidP="00E40E9B">
      <w:pPr>
        <w:rPr>
          <w:lang w:val="pl-PL"/>
        </w:rPr>
      </w:pPr>
      <w:r w:rsidRPr="00E40E9B">
        <w:rPr>
          <w:lang w:val="pl-PL"/>
        </w:rPr>
        <w:t>1.</w:t>
      </w:r>
      <w:r w:rsidRPr="00E40E9B">
        <w:rPr>
          <w:rFonts w:ascii="Times New Roman" w:hAnsi="Times New Roman"/>
          <w:b/>
          <w:bCs/>
          <w:lang w:val="pl-PL"/>
        </w:rPr>
        <w:t>Zabawa ożywiająca „Słońce świeci – deszczyk pada”.(Podstawa programowa I.5,IV.1)</w:t>
      </w:r>
    </w:p>
    <w:p w14:paraId="57C3E14E" w14:textId="77777777" w:rsidR="00E40E9B" w:rsidRPr="00E40E9B" w:rsidRDefault="00E40E9B" w:rsidP="00E40E9B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kern w:val="1"/>
          <w:lang w:val="pl-PL" w:eastAsia="hi-IN" w:bidi="hi-IN"/>
        </w:rPr>
        <w:t>Dziecko porusza się na niewysokich palcach. Na sygnał słowny „deszczyk pada” dziecko staje pod ścianą, przylegając do niej barkami, plecami i pośladkami. Hasło „słońce świeci” zezwala na ponowny ruch.</w:t>
      </w:r>
    </w:p>
    <w:p w14:paraId="10A75B09" w14:textId="77777777" w:rsidR="00E40E9B" w:rsidRPr="00E40E9B" w:rsidRDefault="00E40E9B" w:rsidP="00E40E9B">
      <w:pPr>
        <w:rPr>
          <w:lang w:val="pl-PL"/>
        </w:rPr>
      </w:pPr>
    </w:p>
    <w:p w14:paraId="7F5C18BF" w14:textId="77777777" w:rsidR="00E40E9B" w:rsidRPr="00E40E9B" w:rsidRDefault="00E40E9B" w:rsidP="00E40E9B">
      <w:pPr>
        <w:rPr>
          <w:rFonts w:ascii="Times New Roman" w:hAnsi="Times New Roman"/>
          <w:i/>
          <w:iCs/>
          <w:lang w:val="pl-PL"/>
        </w:rPr>
      </w:pPr>
      <w:r w:rsidRPr="00E40E9B">
        <w:rPr>
          <w:lang w:val="pl-PL"/>
        </w:rPr>
        <w:t>2</w:t>
      </w:r>
      <w:bookmarkStart w:id="0" w:name="_Hlk42378361"/>
      <w:r w:rsidRPr="00E40E9B">
        <w:rPr>
          <w:lang w:val="pl-PL"/>
        </w:rPr>
        <w:t>.</w:t>
      </w:r>
      <w:r w:rsidRPr="00E40E9B">
        <w:rPr>
          <w:b/>
          <w:bCs/>
          <w:lang w:val="pl-PL"/>
        </w:rPr>
        <w:t>„</w:t>
      </w:r>
      <w:r w:rsidRPr="00E40E9B">
        <w:rPr>
          <w:rFonts w:ascii="Times New Roman" w:hAnsi="Times New Roman"/>
          <w:b/>
          <w:bCs/>
          <w:lang w:val="pl-PL"/>
        </w:rPr>
        <w:t>Jak bawimy się na placu zabaw?” – rozwiązywanie zagadek słownych</w:t>
      </w:r>
      <w:r w:rsidRPr="00E40E9B">
        <w:rPr>
          <w:lang w:val="pl-PL"/>
        </w:rPr>
        <w:t xml:space="preserve"> (Podstawa programowa  IV.5, IV.6)</w:t>
      </w:r>
    </w:p>
    <w:bookmarkEnd w:id="0"/>
    <w:p w14:paraId="0B2E453C" w14:textId="77777777" w:rsidR="00E40E9B" w:rsidRPr="00E40E9B" w:rsidRDefault="00E40E9B" w:rsidP="00E40E9B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120" w:line="240" w:lineRule="auto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To jest długi sznurek </w:t>
      </w:r>
    </w:p>
    <w:p w14:paraId="0922CD5E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z dwoma uchwytami, </w:t>
      </w:r>
    </w:p>
    <w:p w14:paraId="172D35F7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który lubi skakać </w:t>
      </w:r>
    </w:p>
    <w:p w14:paraId="3C7BFBA7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>razem z dziewczynkami.</w:t>
      </w:r>
      <w:r w:rsidRPr="00E40E9B">
        <w:rPr>
          <w:rFonts w:ascii="Times New Roman" w:eastAsia="SimSun" w:hAnsi="Times New Roman" w:cs="Lucida Sans"/>
          <w:kern w:val="1"/>
          <w:lang w:val="pl-PL" w:eastAsia="hi-IN" w:bidi="hi-IN"/>
        </w:rPr>
        <w:t xml:space="preserve"> /</w:t>
      </w:r>
      <w:r w:rsidRPr="00E40E9B">
        <w:rPr>
          <w:rFonts w:ascii="Times New Roman" w:eastAsia="SimSun" w:hAnsi="Times New Roman" w:cs="Lucida Sans"/>
          <w:b/>
          <w:bCs/>
          <w:kern w:val="1"/>
          <w:lang w:val="pl-PL" w:eastAsia="hi-IN" w:bidi="hi-IN"/>
        </w:rPr>
        <w:t>skakanka/</w:t>
      </w:r>
    </w:p>
    <w:p w14:paraId="7B7214F9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kern w:val="1"/>
          <w:lang w:val="pl-PL" w:eastAsia="hi-IN" w:bidi="hi-IN"/>
        </w:rPr>
      </w:pPr>
    </w:p>
    <w:p w14:paraId="629B9675" w14:textId="77777777" w:rsidR="00E40E9B" w:rsidRPr="00E40E9B" w:rsidRDefault="00E40E9B" w:rsidP="00E40E9B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120" w:line="240" w:lineRule="auto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Można wtedy </w:t>
      </w:r>
    </w:p>
    <w:p w14:paraId="05E7E60B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jechać na nim, </w:t>
      </w:r>
    </w:p>
    <w:p w14:paraId="2C70D7D0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kiedy kręci się </w:t>
      </w:r>
    </w:p>
    <w:p w14:paraId="001419AA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>nogami.</w:t>
      </w:r>
      <w:r w:rsidRPr="00E40E9B">
        <w:rPr>
          <w:rFonts w:ascii="Times New Roman" w:eastAsia="SimSun" w:hAnsi="Times New Roman" w:cs="Lucida Sans"/>
          <w:kern w:val="1"/>
          <w:lang w:val="pl-PL" w:eastAsia="hi-IN" w:bidi="hi-IN"/>
        </w:rPr>
        <w:t xml:space="preserve">  </w:t>
      </w:r>
      <w:r w:rsidRPr="00E40E9B">
        <w:rPr>
          <w:rFonts w:ascii="Times New Roman" w:eastAsia="SimSun" w:hAnsi="Times New Roman" w:cs="Lucida Sans"/>
          <w:b/>
          <w:bCs/>
          <w:kern w:val="1"/>
          <w:lang w:val="pl-PL" w:eastAsia="hi-IN" w:bidi="hi-IN"/>
        </w:rPr>
        <w:t>/rower/</w:t>
      </w:r>
    </w:p>
    <w:p w14:paraId="1E292CBB" w14:textId="77777777" w:rsidR="00E40E9B" w:rsidRPr="00E40E9B" w:rsidRDefault="00E40E9B" w:rsidP="00E40E9B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120" w:line="240" w:lineRule="auto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Mała deseczka </w:t>
      </w:r>
    </w:p>
    <w:p w14:paraId="2CA5CE97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na długim sznurze, </w:t>
      </w:r>
    </w:p>
    <w:p w14:paraId="6FF330FF" w14:textId="77777777" w:rsidR="00E40E9B" w:rsidRPr="00E40E9B" w:rsidRDefault="00E40E9B" w:rsidP="00E40E9B">
      <w:pPr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raz jesteś na dole, </w:t>
      </w:r>
    </w:p>
    <w:p w14:paraId="5FABA50A" w14:textId="77777777" w:rsidR="00E40E9B" w:rsidRPr="00E40E9B" w:rsidRDefault="00E40E9B" w:rsidP="00E40E9B">
      <w:pPr>
        <w:widowControl w:val="0"/>
        <w:suppressAutoHyphens/>
        <w:spacing w:after="120" w:line="240" w:lineRule="auto"/>
        <w:ind w:left="1080"/>
        <w:jc w:val="both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>raz jesteś w górze.</w:t>
      </w:r>
      <w:r w:rsidRPr="00E40E9B">
        <w:rPr>
          <w:rFonts w:ascii="Times New Roman" w:eastAsia="SimSun" w:hAnsi="Times New Roman" w:cs="Lucida Sans"/>
          <w:kern w:val="1"/>
          <w:lang w:val="pl-PL" w:eastAsia="hi-IN" w:bidi="hi-IN"/>
        </w:rPr>
        <w:t xml:space="preserve">  </w:t>
      </w:r>
      <w:r w:rsidRPr="00E40E9B">
        <w:rPr>
          <w:rFonts w:ascii="Times New Roman" w:eastAsia="SimSun" w:hAnsi="Times New Roman" w:cs="Lucida Sans"/>
          <w:b/>
          <w:bCs/>
          <w:kern w:val="1"/>
          <w:lang w:val="pl-PL" w:eastAsia="hi-IN" w:bidi="hi-IN"/>
        </w:rPr>
        <w:t>/huśtawka/</w:t>
      </w:r>
    </w:p>
    <w:p w14:paraId="56E75AF4" w14:textId="77777777" w:rsidR="00E40E9B" w:rsidRPr="00E40E9B" w:rsidRDefault="00E40E9B" w:rsidP="00E40E9B">
      <w:pPr>
        <w:widowControl w:val="0"/>
        <w:numPr>
          <w:ilvl w:val="0"/>
          <w:numId w:val="7"/>
        </w:numPr>
        <w:tabs>
          <w:tab w:val="left" w:pos="707"/>
        </w:tabs>
        <w:suppressAutoHyphens/>
        <w:spacing w:after="120" w:line="240" w:lineRule="auto"/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 xml:space="preserve">Na czym jeździsz wesoło </w:t>
      </w:r>
    </w:p>
    <w:p w14:paraId="0499392E" w14:textId="77777777" w:rsidR="00E40E9B" w:rsidRPr="00E40E9B" w:rsidRDefault="00E40E9B" w:rsidP="00E40E9B">
      <w:pPr>
        <w:widowControl w:val="0"/>
        <w:suppressAutoHyphens/>
        <w:spacing w:after="120" w:line="240" w:lineRule="auto"/>
        <w:ind w:left="1080"/>
        <w:jc w:val="both"/>
        <w:rPr>
          <w:rFonts w:ascii="Times New Roman" w:eastAsia="SimSun" w:hAnsi="Times New Roman" w:cs="Lucida Sans"/>
          <w:kern w:val="1"/>
          <w:lang w:val="pl-PL" w:eastAsia="hi-IN" w:bidi="hi-IN"/>
        </w:rPr>
      </w:pPr>
      <w:r w:rsidRPr="00E40E9B">
        <w:rPr>
          <w:rFonts w:ascii="Times New Roman" w:eastAsia="SimSun" w:hAnsi="Times New Roman" w:cs="Lucida Sans"/>
          <w:i/>
          <w:iCs/>
          <w:kern w:val="1"/>
          <w:lang w:val="pl-PL" w:eastAsia="hi-IN" w:bidi="hi-IN"/>
        </w:rPr>
        <w:t>i kręcisz się w koło?</w:t>
      </w:r>
      <w:r w:rsidRPr="00E40E9B">
        <w:rPr>
          <w:rFonts w:ascii="Times New Roman" w:eastAsia="SimSun" w:hAnsi="Times New Roman" w:cs="Lucida Sans"/>
          <w:kern w:val="1"/>
          <w:lang w:val="pl-PL" w:eastAsia="hi-IN" w:bidi="hi-IN"/>
        </w:rPr>
        <w:t xml:space="preserve">  </w:t>
      </w:r>
      <w:r w:rsidRPr="00E40E9B">
        <w:rPr>
          <w:rFonts w:ascii="Times New Roman" w:eastAsia="SimSun" w:hAnsi="Times New Roman" w:cs="Lucida Sans"/>
          <w:b/>
          <w:bCs/>
          <w:kern w:val="1"/>
          <w:lang w:val="pl-PL" w:eastAsia="hi-IN" w:bidi="hi-IN"/>
        </w:rPr>
        <w:t>/karuzela/</w:t>
      </w:r>
    </w:p>
    <w:p w14:paraId="05335AD4" w14:textId="77777777" w:rsidR="00E40E9B" w:rsidRPr="00E40E9B" w:rsidRDefault="00E40E9B" w:rsidP="00E40E9B">
      <w:pPr>
        <w:rPr>
          <w:lang w:val="pl-PL"/>
        </w:rPr>
      </w:pPr>
      <w:r w:rsidRPr="00E40E9B">
        <w:rPr>
          <w:lang w:val="pl-PL"/>
        </w:rPr>
        <w:t>3</w:t>
      </w:r>
      <w:bookmarkStart w:id="1" w:name="_Hlk42378346"/>
      <w:r w:rsidRPr="00E40E9B">
        <w:rPr>
          <w:lang w:val="pl-PL"/>
        </w:rPr>
        <w:t>.”Medal Olimpijski” Bądź Olimpijczykiem i wykonaj własny Medal (Podstawa programowa IV.8)</w:t>
      </w:r>
    </w:p>
    <w:bookmarkEnd w:id="1"/>
    <w:p w14:paraId="1E302493" w14:textId="77777777" w:rsidR="00E40E9B" w:rsidRPr="00E40E9B" w:rsidRDefault="00E40E9B" w:rsidP="00E40E9B">
      <w:pPr>
        <w:rPr>
          <w:lang w:val="pl-PL"/>
        </w:rPr>
      </w:pPr>
    </w:p>
    <w:p w14:paraId="37F7DFAA" w14:textId="77777777" w:rsidR="00E40E9B" w:rsidRPr="00E40E9B" w:rsidRDefault="00E40E9B" w:rsidP="00E40E9B">
      <w:pPr>
        <w:rPr>
          <w:lang w:val="pl-PL"/>
        </w:rPr>
      </w:pPr>
      <w:r w:rsidRPr="00E40E9B">
        <w:rPr>
          <w:lang w:val="pl-PL"/>
        </w:rPr>
        <w:t xml:space="preserve">Oto kilka propozycji </w:t>
      </w:r>
    </w:p>
    <w:p w14:paraId="3B4C4271" w14:textId="77777777" w:rsidR="00E40E9B" w:rsidRPr="00E40E9B" w:rsidRDefault="00E40E9B" w:rsidP="00E40E9B">
      <w:pPr>
        <w:rPr>
          <w:lang w:val="pl-PL"/>
        </w:rPr>
      </w:pPr>
    </w:p>
    <w:p w14:paraId="779DC00A" w14:textId="77777777" w:rsidR="00E40E9B" w:rsidRPr="00E40E9B" w:rsidRDefault="00E40E9B" w:rsidP="00E40E9B">
      <w:pPr>
        <w:rPr>
          <w:lang w:val="pl-PL"/>
        </w:rPr>
      </w:pPr>
    </w:p>
    <w:p w14:paraId="79DD3B69" w14:textId="77777777" w:rsidR="00E40E9B" w:rsidRPr="00E40E9B" w:rsidRDefault="00E40E9B" w:rsidP="00E40E9B">
      <w:pPr>
        <w:rPr>
          <w:lang w:val="pl-PL"/>
        </w:rPr>
      </w:pPr>
      <w:r w:rsidRPr="00E40E9B"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37401AEC" wp14:editId="31559259">
            <wp:simplePos x="0" y="0"/>
            <wp:positionH relativeFrom="column">
              <wp:posOffset>3924300</wp:posOffset>
            </wp:positionH>
            <wp:positionV relativeFrom="paragraph">
              <wp:posOffset>180975</wp:posOffset>
            </wp:positionV>
            <wp:extent cx="1266825" cy="1808480"/>
            <wp:effectExtent l="0" t="0" r="9525" b="127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E9B">
        <w:rPr>
          <w:noProof/>
        </w:rPr>
        <w:drawing>
          <wp:anchor distT="0" distB="0" distL="0" distR="0" simplePos="0" relativeHeight="251659264" behindDoc="0" locked="0" layoutInCell="1" allowOverlap="1" wp14:anchorId="3ADC262A" wp14:editId="2AB0FE3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1043305" cy="1552575"/>
            <wp:effectExtent l="0" t="0" r="4445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E9B">
        <w:rPr>
          <w:noProof/>
        </w:rPr>
        <w:drawing>
          <wp:anchor distT="0" distB="0" distL="0" distR="0" simplePos="0" relativeHeight="251661312" behindDoc="0" locked="0" layoutInCell="1" allowOverlap="1" wp14:anchorId="6314449D" wp14:editId="1B991853">
            <wp:simplePos x="0" y="0"/>
            <wp:positionH relativeFrom="column">
              <wp:posOffset>771525</wp:posOffset>
            </wp:positionH>
            <wp:positionV relativeFrom="paragraph">
              <wp:posOffset>171450</wp:posOffset>
            </wp:positionV>
            <wp:extent cx="1788795" cy="971550"/>
            <wp:effectExtent l="0" t="0" r="190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D2E0C" w14:textId="77777777" w:rsidR="00E40E9B" w:rsidRPr="00E40E9B" w:rsidRDefault="00E40E9B" w:rsidP="00E40E9B">
      <w:pPr>
        <w:rPr>
          <w:lang w:val="pl-PL"/>
        </w:rPr>
      </w:pPr>
    </w:p>
    <w:p w14:paraId="411C426C" w14:textId="77777777" w:rsidR="00E40E9B" w:rsidRPr="00E40E9B" w:rsidRDefault="00E40E9B" w:rsidP="00E40E9B">
      <w:pPr>
        <w:rPr>
          <w:lang w:val="pl-PL"/>
        </w:rPr>
      </w:pPr>
    </w:p>
    <w:p w14:paraId="742D0EAF" w14:textId="77777777" w:rsidR="00E40E9B" w:rsidRPr="00E40E9B" w:rsidRDefault="00E40E9B" w:rsidP="00E40E9B">
      <w:pPr>
        <w:rPr>
          <w:lang w:val="pl-PL"/>
        </w:rPr>
      </w:pPr>
      <w:r w:rsidRPr="00E40E9B">
        <w:rPr>
          <w:lang w:val="pl-PL"/>
        </w:rPr>
        <w:t>4</w:t>
      </w:r>
      <w:bookmarkStart w:id="2" w:name="_Hlk42378312"/>
      <w:r w:rsidRPr="00E40E9B">
        <w:rPr>
          <w:lang w:val="pl-PL"/>
        </w:rPr>
        <w:t>.””Piłka nożna”-zabawa plastyczna. Wykonaj własna piłkę nożną.(Podstawa programowa IV.8,IV.3)</w:t>
      </w:r>
    </w:p>
    <w:bookmarkEnd w:id="2"/>
    <w:p w14:paraId="7F994D86" w14:textId="77777777" w:rsidR="00E40E9B" w:rsidRPr="00E40E9B" w:rsidRDefault="00E40E9B" w:rsidP="00E40E9B">
      <w:pPr>
        <w:rPr>
          <w:lang w:val="pl-PL"/>
        </w:rPr>
      </w:pPr>
      <w:r w:rsidRPr="00E40E9B">
        <w:rPr>
          <w:lang w:val="pl-PL"/>
        </w:rPr>
        <w:t>Link do pobrania :</w:t>
      </w:r>
      <w:r w:rsidRPr="00E40E9B">
        <w:rPr>
          <w:lang w:val="pl-PL"/>
        </w:rPr>
        <w:br/>
      </w:r>
      <w:hyperlink r:id="rId8" w:history="1">
        <w:r w:rsidRPr="00E40E9B">
          <w:rPr>
            <w:color w:val="0000FF"/>
            <w:u w:val="single"/>
            <w:lang w:val="pl-PL"/>
          </w:rPr>
          <w:t>https://ekodziecko.com/pilka-z-gazety</w:t>
        </w:r>
      </w:hyperlink>
      <w:r w:rsidRPr="00E40E9B">
        <w:rPr>
          <w:lang w:val="pl-PL"/>
        </w:rPr>
        <w:t xml:space="preserve"> </w:t>
      </w:r>
    </w:p>
    <w:p w14:paraId="69C18D97" w14:textId="77777777" w:rsidR="00DA6D56" w:rsidRPr="00E40E9B" w:rsidRDefault="00DA6D56" w:rsidP="00E40E9B">
      <w:pPr>
        <w:rPr>
          <w:lang w:val="pl-PL"/>
        </w:rPr>
      </w:pPr>
    </w:p>
    <w:sectPr w:rsidR="00DA6D56" w:rsidRPr="00E4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0926694"/>
    <w:multiLevelType w:val="hybridMultilevel"/>
    <w:tmpl w:val="20E2CD04"/>
    <w:lvl w:ilvl="0" w:tplc="42A2B1CA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8429A"/>
    <w:multiLevelType w:val="hybridMultilevel"/>
    <w:tmpl w:val="30FC9A1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C2ABB"/>
    <w:multiLevelType w:val="hybridMultilevel"/>
    <w:tmpl w:val="35BE3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6"/>
    <w:rsid w:val="0001264C"/>
    <w:rsid w:val="001744A9"/>
    <w:rsid w:val="00615EA6"/>
    <w:rsid w:val="00DA6D56"/>
    <w:rsid w:val="00E40E9B"/>
    <w:rsid w:val="00E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3A0"/>
  <w15:chartTrackingRefBased/>
  <w15:docId w15:val="{A082902F-765C-4382-8AFF-79F183E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12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4C"/>
    <w:pPr>
      <w:spacing w:line="25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pilka-z-gaze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2020-06-06T21:58:00Z</dcterms:created>
  <dcterms:modified xsi:type="dcterms:W3CDTF">2020-06-06T22:06:00Z</dcterms:modified>
</cp:coreProperties>
</file>