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D90" w:rsidRDefault="00CA2D90" w:rsidP="00D337B2">
      <w:pPr>
        <w:autoSpaceDE w:val="0"/>
        <w:jc w:val="center"/>
        <w:rPr>
          <w:rFonts w:cs="Times New Roman"/>
        </w:rPr>
      </w:pPr>
      <w:r>
        <w:rPr>
          <w:rFonts w:cs="Times New Roman"/>
        </w:rPr>
        <w:t xml:space="preserve">PRZEDSZKOLE NR 5  </w:t>
      </w:r>
    </w:p>
    <w:p w:rsidR="00CA2D90" w:rsidRDefault="00CA2D90" w:rsidP="00D337B2">
      <w:pPr>
        <w:autoSpaceDE w:val="0"/>
        <w:jc w:val="center"/>
        <w:rPr>
          <w:rFonts w:cs="Times New Roman"/>
        </w:rPr>
      </w:pPr>
      <w:r>
        <w:rPr>
          <w:rFonts w:cs="Times New Roman"/>
        </w:rPr>
        <w:t>W SOKÓŁCE</w:t>
      </w:r>
    </w:p>
    <w:p w:rsidR="00CA2D90" w:rsidRDefault="00CA2D90" w:rsidP="00D337B2">
      <w:pPr>
        <w:autoSpaceDE w:val="0"/>
        <w:jc w:val="center"/>
        <w:rPr>
          <w:rFonts w:cs="Times New Roman"/>
          <w:b/>
          <w:bCs/>
        </w:rPr>
      </w:pPr>
    </w:p>
    <w:p w:rsidR="00CA2D90" w:rsidRDefault="00CA2D90" w:rsidP="00D337B2">
      <w:pPr>
        <w:autoSpaceDE w:val="0"/>
        <w:jc w:val="center"/>
        <w:rPr>
          <w:rFonts w:cs="Times New Roman"/>
          <w:b/>
          <w:bCs/>
        </w:rPr>
      </w:pPr>
    </w:p>
    <w:p w:rsidR="00CA2D90" w:rsidRDefault="00CA2D90" w:rsidP="00D337B2">
      <w:pPr>
        <w:autoSpaceDE w:val="0"/>
        <w:jc w:val="center"/>
        <w:rPr>
          <w:rFonts w:cs="Times New Roman"/>
          <w:b/>
          <w:bCs/>
        </w:rPr>
      </w:pPr>
    </w:p>
    <w:p w:rsidR="00CA2D90" w:rsidRDefault="00801379" w:rsidP="00D337B2">
      <w:pPr>
        <w:autoSpaceDE w:val="0"/>
        <w:jc w:val="center"/>
        <w:rPr>
          <w:rFonts w:cs="Times New Roman"/>
          <w:b/>
          <w:bCs/>
          <w:lang w:eastAsia="ar-SA" w:bidi="ar-SA"/>
        </w:rPr>
      </w:pPr>
      <w:r>
        <w:rPr>
          <w:noProof/>
          <w:lang w:eastAsia="pl-PL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05pt;margin-top:12.6pt;width:96.7pt;height:109.8pt;z-index:251658240;mso-wrap-distance-left:9.05pt;mso-wrap-distance-right:9.05pt" filled="t">
            <v:fill color2="black"/>
            <v:imagedata r:id="rId9" o:title=""/>
            <w10:wrap type="square" side="left"/>
          </v:shape>
          <o:OLEObject Type="Embed" ProgID="SAX" ShapeID="_x0000_s1026" DrawAspect="Content" ObjectID="_1528276010" r:id="rId10"/>
        </w:pict>
      </w:r>
    </w:p>
    <w:p w:rsidR="00CA2D90" w:rsidRDefault="00CA2D90" w:rsidP="00D337B2">
      <w:pPr>
        <w:autoSpaceDE w:val="0"/>
        <w:jc w:val="center"/>
        <w:rPr>
          <w:rFonts w:cs="Times New Roman"/>
          <w:b/>
          <w:bCs/>
        </w:rPr>
      </w:pPr>
    </w:p>
    <w:p w:rsidR="00CA2D90" w:rsidRDefault="00CA2D90" w:rsidP="00D337B2">
      <w:pPr>
        <w:autoSpaceDE w:val="0"/>
        <w:jc w:val="center"/>
        <w:rPr>
          <w:rFonts w:cs="Times New Roman"/>
          <w:b/>
          <w:bCs/>
        </w:rPr>
      </w:pPr>
    </w:p>
    <w:p w:rsidR="00CA2D90" w:rsidRDefault="00CA2D90" w:rsidP="00D337B2">
      <w:pPr>
        <w:autoSpaceDE w:val="0"/>
        <w:jc w:val="center"/>
        <w:rPr>
          <w:rFonts w:cs="Times New Roman"/>
          <w:b/>
          <w:bCs/>
        </w:rPr>
      </w:pPr>
    </w:p>
    <w:p w:rsidR="00CA2D90" w:rsidRDefault="00CA2D90" w:rsidP="00D337B2">
      <w:pPr>
        <w:autoSpaceDE w:val="0"/>
        <w:jc w:val="center"/>
        <w:rPr>
          <w:rFonts w:cs="Times New Roman"/>
          <w:b/>
          <w:bCs/>
        </w:rPr>
      </w:pPr>
    </w:p>
    <w:p w:rsidR="00CA2D90" w:rsidRDefault="00CA2D90" w:rsidP="00D337B2">
      <w:pPr>
        <w:autoSpaceDE w:val="0"/>
        <w:jc w:val="center"/>
        <w:rPr>
          <w:rFonts w:cs="Times New Roman"/>
          <w:b/>
          <w:bCs/>
        </w:rPr>
      </w:pPr>
    </w:p>
    <w:p w:rsidR="00CA2D90" w:rsidRDefault="00CA2D90" w:rsidP="00D337B2">
      <w:pPr>
        <w:autoSpaceDE w:val="0"/>
        <w:jc w:val="center"/>
        <w:rPr>
          <w:rFonts w:cs="Times New Roman"/>
          <w:b/>
          <w:bCs/>
        </w:rPr>
      </w:pPr>
    </w:p>
    <w:p w:rsidR="00CA2D90" w:rsidRDefault="00CA2D90" w:rsidP="00D337B2">
      <w:pPr>
        <w:autoSpaceDE w:val="0"/>
        <w:jc w:val="center"/>
        <w:rPr>
          <w:rFonts w:cs="Times New Roman"/>
          <w:b/>
          <w:bCs/>
        </w:rPr>
      </w:pPr>
    </w:p>
    <w:p w:rsidR="00CA2D90" w:rsidRDefault="00CA2D90" w:rsidP="00D337B2">
      <w:pPr>
        <w:autoSpaceDE w:val="0"/>
        <w:jc w:val="center"/>
        <w:rPr>
          <w:rFonts w:cs="Times New Roman"/>
          <w:b/>
          <w:bCs/>
        </w:rPr>
      </w:pPr>
    </w:p>
    <w:p w:rsidR="00CA2D90" w:rsidRDefault="00CA2D90" w:rsidP="00D337B2">
      <w:pPr>
        <w:autoSpaceDE w:val="0"/>
        <w:jc w:val="center"/>
        <w:rPr>
          <w:rFonts w:cs="Times New Roman"/>
          <w:b/>
          <w:bCs/>
        </w:rPr>
      </w:pPr>
    </w:p>
    <w:p w:rsidR="00CA2D90" w:rsidRDefault="00CA2D90" w:rsidP="00D337B2">
      <w:pPr>
        <w:autoSpaceDE w:val="0"/>
        <w:jc w:val="center"/>
        <w:rPr>
          <w:rFonts w:cs="Times New Roman"/>
          <w:b/>
          <w:bCs/>
        </w:rPr>
      </w:pPr>
    </w:p>
    <w:p w:rsidR="00CA2D90" w:rsidRDefault="00CA2D90" w:rsidP="00D337B2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RAPORT</w:t>
      </w:r>
    </w:p>
    <w:p w:rsidR="00CA2D90" w:rsidRDefault="00CA2D90" w:rsidP="00D337B2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Z EWALUACJI WEWNĘTRZNEJ PROWADZONEJ</w:t>
      </w:r>
    </w:p>
    <w:p w:rsidR="00CA2D90" w:rsidRDefault="00CA2D90" w:rsidP="00D337B2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 ROKU SZKOLNYM 2013/2014</w:t>
      </w:r>
    </w:p>
    <w:p w:rsidR="00CA2D90" w:rsidRDefault="00CA2D90" w:rsidP="00D337B2">
      <w:pPr>
        <w:autoSpaceDE w:val="0"/>
        <w:jc w:val="center"/>
        <w:rPr>
          <w:rFonts w:cs="Times New Roman"/>
          <w:b/>
          <w:bCs/>
        </w:rPr>
      </w:pPr>
    </w:p>
    <w:p w:rsidR="00CA2D90" w:rsidRDefault="00CA2D90" w:rsidP="00D337B2">
      <w:pPr>
        <w:autoSpaceDE w:val="0"/>
        <w:jc w:val="center"/>
        <w:rPr>
          <w:rFonts w:cs="Times New Roman"/>
          <w:b/>
          <w:bCs/>
        </w:rPr>
      </w:pPr>
    </w:p>
    <w:p w:rsidR="00CA2D90" w:rsidRDefault="00CA2D90" w:rsidP="00D337B2">
      <w:r w:rsidRPr="002D2734">
        <w:rPr>
          <w:b/>
          <w:bCs/>
        </w:rPr>
        <w:t>WYMAGANIE</w:t>
      </w:r>
      <w:r>
        <w:rPr>
          <w:b/>
          <w:bCs/>
        </w:rPr>
        <w:t xml:space="preserve"> </w:t>
      </w:r>
      <w:r w:rsidRPr="002D2734">
        <w:rPr>
          <w:b/>
          <w:bCs/>
        </w:rPr>
        <w:t xml:space="preserve"> 9:</w:t>
      </w:r>
      <w:r w:rsidRPr="002D2734">
        <w:t xml:space="preserve"> RODZICE SĄ PARTNERAMI SZKO</w:t>
      </w:r>
      <w:r>
        <w:t>ŁY LUB PLACÓWKI</w:t>
      </w:r>
    </w:p>
    <w:p w:rsidR="00CA2D90" w:rsidRPr="00C3597B" w:rsidRDefault="00CA2D90" w:rsidP="00E34918">
      <w:pPr>
        <w:jc w:val="both"/>
        <w:rPr>
          <w:color w:val="000000"/>
        </w:rPr>
      </w:pPr>
    </w:p>
    <w:p w:rsidR="00CA2D90" w:rsidRPr="00E34918" w:rsidRDefault="00CA2D90" w:rsidP="00E34918">
      <w:pPr>
        <w:jc w:val="both"/>
        <w:rPr>
          <w:b/>
          <w:color w:val="000000"/>
        </w:rPr>
      </w:pPr>
      <w:r>
        <w:rPr>
          <w:b/>
          <w:color w:val="000000"/>
        </w:rPr>
        <w:t xml:space="preserve">WYMAGANIE 2: </w:t>
      </w:r>
      <w:r w:rsidRPr="00C3597B">
        <w:t>PROCESY WSPOMAGANIA ROZWOJU I EDUKACJI DZIECI SĄ ZORGANIZOWANE W SPOSÓB SPRZYJAJĄCY UCZENIU SIĘ.</w:t>
      </w:r>
    </w:p>
    <w:p w:rsidR="00CA2D90" w:rsidRDefault="00CA2D90" w:rsidP="00D337B2">
      <w:pPr>
        <w:autoSpaceDE w:val="0"/>
        <w:rPr>
          <w:rFonts w:cs="Times New Roman"/>
          <w:b/>
          <w:bCs/>
        </w:rPr>
      </w:pPr>
    </w:p>
    <w:p w:rsidR="00CA2D90" w:rsidRDefault="00CA2D90" w:rsidP="00D337B2">
      <w:pPr>
        <w:rPr>
          <w:rFonts w:cs="Times New Roman"/>
          <w:b/>
          <w:bCs/>
          <w:color w:val="000000"/>
        </w:rPr>
      </w:pPr>
    </w:p>
    <w:p w:rsidR="00CA2D90" w:rsidRDefault="00CA2D90" w:rsidP="00D337B2">
      <w:pPr>
        <w:autoSpaceDE w:val="0"/>
        <w:rPr>
          <w:rFonts w:cs="Times New Roman"/>
          <w:b/>
          <w:bCs/>
        </w:rPr>
      </w:pPr>
    </w:p>
    <w:p w:rsidR="00CA2D90" w:rsidRDefault="00CA2D90" w:rsidP="00D337B2">
      <w:pPr>
        <w:autoSpaceDE w:val="0"/>
        <w:jc w:val="center"/>
        <w:rPr>
          <w:rFonts w:cs="Times New Roman"/>
          <w:b/>
          <w:bCs/>
        </w:rPr>
      </w:pPr>
    </w:p>
    <w:p w:rsidR="00CA2D90" w:rsidRDefault="00CA2D90" w:rsidP="00D337B2">
      <w:pPr>
        <w:autoSpaceDE w:val="0"/>
        <w:rPr>
          <w:rFonts w:cs="Times New Roman"/>
          <w:b/>
          <w:bCs/>
        </w:rPr>
      </w:pPr>
    </w:p>
    <w:p w:rsidR="00CA2D90" w:rsidRDefault="00CA2D90" w:rsidP="00D337B2">
      <w:pPr>
        <w:autoSpaceDE w:val="0"/>
        <w:jc w:val="right"/>
        <w:rPr>
          <w:rFonts w:cs="Times New Roman"/>
        </w:rPr>
      </w:pPr>
    </w:p>
    <w:p w:rsidR="00CA2D90" w:rsidRDefault="00CA2D90" w:rsidP="00D337B2">
      <w:pPr>
        <w:autoSpaceDE w:val="0"/>
        <w:jc w:val="right"/>
        <w:rPr>
          <w:rFonts w:cs="Times New Roman"/>
        </w:rPr>
      </w:pPr>
    </w:p>
    <w:p w:rsidR="00CA2D90" w:rsidRDefault="00CA2D90" w:rsidP="00D337B2">
      <w:pPr>
        <w:autoSpaceDE w:val="0"/>
        <w:jc w:val="right"/>
        <w:rPr>
          <w:rFonts w:cs="Times New Roman"/>
        </w:rPr>
      </w:pPr>
    </w:p>
    <w:p w:rsidR="00CA2D90" w:rsidRDefault="00CA2D90" w:rsidP="00D337B2">
      <w:pPr>
        <w:autoSpaceDE w:val="0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Raport opracowały:</w:t>
      </w:r>
    </w:p>
    <w:p w:rsidR="00CA2D90" w:rsidRDefault="00CA2D90" w:rsidP="00E34918">
      <w:pPr>
        <w:jc w:val="right"/>
        <w:rPr>
          <w:rFonts w:cs="Times New Roman"/>
        </w:rPr>
      </w:pPr>
      <w:r>
        <w:rPr>
          <w:rFonts w:cs="Times New Roman"/>
        </w:rPr>
        <w:t>Małgorzata Dębko</w:t>
      </w:r>
    </w:p>
    <w:p w:rsidR="00CA2D90" w:rsidRDefault="00CA2D90" w:rsidP="00033532">
      <w:pPr>
        <w:jc w:val="right"/>
        <w:rPr>
          <w:rFonts w:cs="Times New Roman"/>
        </w:rPr>
      </w:pPr>
      <w:r>
        <w:rPr>
          <w:rFonts w:cs="Times New Roman"/>
        </w:rPr>
        <w:t>Agnieszka Olechno</w:t>
      </w:r>
    </w:p>
    <w:p w:rsidR="00CA2D90" w:rsidRDefault="00CA2D90" w:rsidP="00033532">
      <w:pPr>
        <w:jc w:val="right"/>
        <w:rPr>
          <w:rFonts w:cs="Times New Roman"/>
        </w:rPr>
      </w:pPr>
      <w:r>
        <w:rPr>
          <w:rFonts w:cs="Times New Roman"/>
        </w:rPr>
        <w:t>Anna Klim</w:t>
      </w:r>
    </w:p>
    <w:p w:rsidR="00CA2D90" w:rsidRPr="00C3597B" w:rsidRDefault="00CA2D90" w:rsidP="00E34918">
      <w:pPr>
        <w:jc w:val="right"/>
      </w:pPr>
      <w:r w:rsidRPr="00C3597B">
        <w:t xml:space="preserve">Joanna Kozłowska </w:t>
      </w:r>
    </w:p>
    <w:p w:rsidR="00CA2D90" w:rsidRPr="00C3597B" w:rsidRDefault="00CA2D90" w:rsidP="00E34918">
      <w:pPr>
        <w:jc w:val="right"/>
      </w:pPr>
      <w:r w:rsidRPr="00C3597B">
        <w:t>Lucyna Śliżewska</w:t>
      </w:r>
    </w:p>
    <w:p w:rsidR="00CA2D90" w:rsidRDefault="00CA2D90" w:rsidP="00D337B2">
      <w:pPr>
        <w:autoSpaceDE w:val="0"/>
        <w:rPr>
          <w:rFonts w:cs="Times New Roman"/>
        </w:rPr>
      </w:pPr>
    </w:p>
    <w:p w:rsidR="00CA2D90" w:rsidRDefault="00CA2D90" w:rsidP="00D337B2">
      <w:pPr>
        <w:autoSpaceDE w:val="0"/>
        <w:jc w:val="right"/>
        <w:rPr>
          <w:rFonts w:cs="Times New Roman"/>
        </w:rPr>
      </w:pPr>
    </w:p>
    <w:p w:rsidR="00CA2D90" w:rsidRDefault="00CA2D90" w:rsidP="00D337B2">
      <w:pPr>
        <w:autoSpaceDE w:val="0"/>
        <w:jc w:val="center"/>
        <w:rPr>
          <w:rFonts w:cs="Times New Roman"/>
        </w:rPr>
      </w:pPr>
    </w:p>
    <w:p w:rsidR="00CA2D90" w:rsidRDefault="00CA2D90" w:rsidP="00D337B2">
      <w:pPr>
        <w:autoSpaceDE w:val="0"/>
        <w:jc w:val="center"/>
        <w:rPr>
          <w:rFonts w:cs="Times New Roman"/>
        </w:rPr>
      </w:pPr>
    </w:p>
    <w:p w:rsidR="00CA2D90" w:rsidRDefault="00CA2D90" w:rsidP="00D337B2">
      <w:pPr>
        <w:autoSpaceDE w:val="0"/>
        <w:jc w:val="center"/>
        <w:rPr>
          <w:rFonts w:cs="Times New Roman"/>
        </w:rPr>
      </w:pPr>
    </w:p>
    <w:p w:rsidR="00CA2D90" w:rsidRDefault="00CA2D90" w:rsidP="00D337B2">
      <w:pPr>
        <w:autoSpaceDE w:val="0"/>
        <w:jc w:val="center"/>
        <w:rPr>
          <w:rFonts w:cs="Times New Roman"/>
        </w:rPr>
      </w:pPr>
    </w:p>
    <w:p w:rsidR="00CA2D90" w:rsidRDefault="00CA2D90" w:rsidP="00D337B2">
      <w:pPr>
        <w:autoSpaceDE w:val="0"/>
        <w:jc w:val="center"/>
        <w:rPr>
          <w:rFonts w:cs="Times New Roman"/>
        </w:rPr>
      </w:pPr>
    </w:p>
    <w:p w:rsidR="00CA2D90" w:rsidRDefault="00CA2D90" w:rsidP="00D337B2">
      <w:pPr>
        <w:autoSpaceDE w:val="0"/>
        <w:jc w:val="center"/>
        <w:rPr>
          <w:rFonts w:cs="Times New Roman"/>
        </w:rPr>
      </w:pPr>
    </w:p>
    <w:p w:rsidR="00CA2D90" w:rsidRDefault="00CA2D90" w:rsidP="00D337B2">
      <w:pPr>
        <w:autoSpaceDE w:val="0"/>
        <w:jc w:val="center"/>
        <w:rPr>
          <w:rFonts w:cs="Times New Roman"/>
        </w:rPr>
      </w:pPr>
    </w:p>
    <w:p w:rsidR="00CA2D90" w:rsidRDefault="00CA2D90" w:rsidP="00033532">
      <w:pPr>
        <w:autoSpaceDE w:val="0"/>
        <w:jc w:val="center"/>
        <w:rPr>
          <w:rFonts w:cs="Times New Roman"/>
        </w:rPr>
      </w:pPr>
    </w:p>
    <w:p w:rsidR="00CA2D90" w:rsidRDefault="00CA2D90" w:rsidP="00033532">
      <w:pPr>
        <w:autoSpaceDE w:val="0"/>
        <w:jc w:val="center"/>
        <w:rPr>
          <w:rFonts w:cs="Times New Roman"/>
        </w:rPr>
      </w:pPr>
      <w:r>
        <w:rPr>
          <w:rFonts w:cs="Times New Roman"/>
        </w:rPr>
        <w:t>SOKÓŁKA  2014</w:t>
      </w:r>
    </w:p>
    <w:p w:rsidR="00CA2D90" w:rsidRDefault="00CA2D90" w:rsidP="00D337B2">
      <w:pPr>
        <w:autoSpaceDE w:val="0"/>
        <w:jc w:val="center"/>
        <w:rPr>
          <w:rFonts w:cs="Times New Roman"/>
        </w:rPr>
      </w:pPr>
    </w:p>
    <w:p w:rsidR="00CA2D90" w:rsidRDefault="00CA2D90" w:rsidP="00D337B2">
      <w:pPr>
        <w:autoSpaceDE w:val="0"/>
        <w:jc w:val="center"/>
        <w:rPr>
          <w:rFonts w:cs="Times New Roman"/>
        </w:rPr>
      </w:pPr>
    </w:p>
    <w:p w:rsidR="00CA2D90" w:rsidRDefault="00CA2D90" w:rsidP="00D337B2">
      <w:pPr>
        <w:autoSpaceDE w:val="0"/>
        <w:jc w:val="center"/>
        <w:rPr>
          <w:rFonts w:cs="Times New Roman"/>
        </w:rPr>
      </w:pPr>
    </w:p>
    <w:p w:rsidR="00CA2D90" w:rsidRDefault="00CA2D90" w:rsidP="00D337B2">
      <w:pPr>
        <w:autoSpaceDE w:val="0"/>
        <w:jc w:val="center"/>
        <w:rPr>
          <w:rFonts w:cs="Times New Roman"/>
        </w:rPr>
      </w:pPr>
    </w:p>
    <w:p w:rsidR="00CA2D90" w:rsidRDefault="00CA2D90" w:rsidP="00D337B2">
      <w:pPr>
        <w:autoSpaceDE w:val="0"/>
        <w:jc w:val="center"/>
        <w:rPr>
          <w:rFonts w:cs="Times New Roman"/>
          <w:b/>
        </w:rPr>
      </w:pPr>
      <w:r>
        <w:rPr>
          <w:rFonts w:cs="Times New Roman"/>
          <w:b/>
        </w:rPr>
        <w:t>SPIS TREŚCI</w:t>
      </w:r>
    </w:p>
    <w:p w:rsidR="00CA2D90" w:rsidRDefault="00CA2D90" w:rsidP="00D337B2">
      <w:pPr>
        <w:rPr>
          <w:rFonts w:cs="Times New Roman"/>
          <w:b/>
        </w:rPr>
      </w:pPr>
    </w:p>
    <w:p w:rsidR="00CA2D90" w:rsidRDefault="00CA2D90" w:rsidP="00D337B2">
      <w:pPr>
        <w:rPr>
          <w:rFonts w:cs="Times New Roman"/>
        </w:rPr>
      </w:pPr>
      <w:r>
        <w:rPr>
          <w:rFonts w:cs="Times New Roman"/>
        </w:rPr>
        <w:t>I. ZAKRES EWALUACJI</w:t>
      </w:r>
    </w:p>
    <w:p w:rsidR="00CA2D90" w:rsidRDefault="00CA2D90" w:rsidP="00D337B2">
      <w:pPr>
        <w:rPr>
          <w:rFonts w:cs="Times New Roman"/>
        </w:rPr>
      </w:pPr>
      <w:r>
        <w:rPr>
          <w:rFonts w:cs="Times New Roman"/>
        </w:rPr>
        <w:t>II. ORGANIZACJA I PRZEBIEG EWALUACJI</w:t>
      </w:r>
    </w:p>
    <w:p w:rsidR="00CA2D90" w:rsidRDefault="00CA2D90" w:rsidP="00D337B2">
      <w:pPr>
        <w:rPr>
          <w:rFonts w:cs="Times New Roman"/>
        </w:rPr>
      </w:pPr>
      <w:r>
        <w:rPr>
          <w:rFonts w:cs="Times New Roman"/>
        </w:rPr>
        <w:t>III. WYNIKI I ICH INTERPRETACJA</w:t>
      </w:r>
    </w:p>
    <w:p w:rsidR="00CA2D90" w:rsidRDefault="00CA2D90" w:rsidP="00D337B2">
      <w:pPr>
        <w:rPr>
          <w:rFonts w:cs="Times New Roman"/>
        </w:rPr>
      </w:pPr>
      <w:r>
        <w:rPr>
          <w:rFonts w:cs="Times New Roman"/>
        </w:rPr>
        <w:t>IV. WNIOSKI I REKOMENDACJE</w:t>
      </w:r>
    </w:p>
    <w:p w:rsidR="00CA2D90" w:rsidRDefault="00CA2D90" w:rsidP="00D337B2">
      <w:pPr>
        <w:rPr>
          <w:rFonts w:cs="Times New Roman"/>
        </w:rPr>
      </w:pPr>
      <w:r>
        <w:rPr>
          <w:rFonts w:cs="Times New Roman"/>
        </w:rPr>
        <w:t>V. ZAŁĄCZNIKI</w:t>
      </w:r>
    </w:p>
    <w:p w:rsidR="00CA2D90" w:rsidRDefault="00CA2D90" w:rsidP="00D337B2">
      <w:pPr>
        <w:autoSpaceDE w:val="0"/>
        <w:rPr>
          <w:rFonts w:cs="Times New Roman"/>
          <w:b/>
          <w:bCs/>
        </w:rPr>
      </w:pPr>
    </w:p>
    <w:p w:rsidR="00CA2D90" w:rsidRDefault="00CA2D90" w:rsidP="00D337B2">
      <w:pPr>
        <w:autoSpaceDE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I. ZAKRES EWALUACJI </w:t>
      </w:r>
    </w:p>
    <w:p w:rsidR="00CA2D90" w:rsidRDefault="00CA2D90" w:rsidP="00D337B2">
      <w:pPr>
        <w:autoSpaceDE w:val="0"/>
        <w:rPr>
          <w:rFonts w:cs="Times New Roman"/>
          <w:b/>
          <w:bCs/>
        </w:rPr>
      </w:pPr>
    </w:p>
    <w:p w:rsidR="00CA2D90" w:rsidRDefault="00CA2D90" w:rsidP="00D337B2">
      <w:pPr>
        <w:rPr>
          <w:rFonts w:cs="Times New Roman"/>
          <w:b/>
        </w:rPr>
      </w:pPr>
      <w:r w:rsidRPr="002D2734">
        <w:rPr>
          <w:b/>
          <w:bCs/>
        </w:rPr>
        <w:t>WYMAGANIE 9:</w:t>
      </w:r>
      <w:r w:rsidRPr="002D2734">
        <w:t xml:space="preserve"> RODZICE SĄ PARTNERAMI SZKO</w:t>
      </w:r>
      <w:r>
        <w:t>ŁY LUB PLACÓWKI</w:t>
      </w:r>
      <w:r>
        <w:rPr>
          <w:rFonts w:cs="Times New Roman"/>
          <w:b/>
        </w:rPr>
        <w:t xml:space="preserve"> </w:t>
      </w:r>
    </w:p>
    <w:p w:rsidR="00CA2D90" w:rsidRDefault="00CA2D90" w:rsidP="00D337B2">
      <w:pPr>
        <w:rPr>
          <w:rFonts w:cs="Times New Roman"/>
          <w:b/>
        </w:rPr>
      </w:pPr>
      <w:r>
        <w:rPr>
          <w:rFonts w:cs="Times New Roman"/>
          <w:b/>
        </w:rPr>
        <w:t>Celem ewaluacji było:</w:t>
      </w:r>
    </w:p>
    <w:p w:rsidR="00CA2D90" w:rsidRDefault="00CA2D90" w:rsidP="00D337B2">
      <w:pPr>
        <w:pStyle w:val="Styl"/>
        <w:spacing w:before="216" w:line="283" w:lineRule="exact"/>
        <w:ind w:left="19" w:right="72"/>
        <w:rPr>
          <w:sz w:val="24"/>
          <w:szCs w:val="27"/>
        </w:rPr>
      </w:pPr>
      <w:r>
        <w:rPr>
          <w:sz w:val="24"/>
          <w:szCs w:val="27"/>
        </w:rPr>
        <w:t xml:space="preserve">1. Zebranie informacji, czy rodzice współdecydują o sprawach przedszkola i uczestniczą w podejmowaniu działaniach </w:t>
      </w:r>
    </w:p>
    <w:p w:rsidR="00CA2D90" w:rsidRDefault="00CA2D90" w:rsidP="00D337B2">
      <w:pPr>
        <w:pStyle w:val="Styl"/>
        <w:spacing w:before="216" w:line="283" w:lineRule="exact"/>
        <w:ind w:left="19" w:right="72"/>
        <w:rPr>
          <w:sz w:val="24"/>
          <w:szCs w:val="27"/>
        </w:rPr>
      </w:pPr>
      <w:r>
        <w:rPr>
          <w:sz w:val="24"/>
          <w:szCs w:val="27"/>
        </w:rPr>
        <w:t xml:space="preserve">2. Doskonalenie współpracy przedszkola z rodzicami </w:t>
      </w:r>
    </w:p>
    <w:p w:rsidR="00CA2D90" w:rsidRDefault="00CA2D90" w:rsidP="00D337B2">
      <w:pPr>
        <w:pStyle w:val="ListParagraph1"/>
        <w:autoSpaceDE w:val="0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CA2D90" w:rsidRDefault="00CA2D90" w:rsidP="00D337B2">
      <w:pPr>
        <w:autoSpaceDE w:val="0"/>
        <w:rPr>
          <w:rFonts w:cs="Times New Roman"/>
        </w:rPr>
      </w:pPr>
      <w:r>
        <w:rPr>
          <w:rFonts w:cs="Times New Roman"/>
        </w:rPr>
        <w:t>W związku z tym sformułowano główne problemy badawcze i kryteria ich oceny:</w:t>
      </w:r>
    </w:p>
    <w:p w:rsidR="00CA2D90" w:rsidRDefault="00CA2D90" w:rsidP="00D337B2">
      <w:pPr>
        <w:autoSpaceDE w:val="0"/>
        <w:rPr>
          <w:rFonts w:cs="Times New Roman"/>
        </w:rPr>
      </w:pPr>
      <w:r>
        <w:rPr>
          <w:rFonts w:cs="Times New Roman"/>
        </w:rPr>
        <w:t xml:space="preserve"> </w:t>
      </w: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1"/>
        <w:gridCol w:w="4919"/>
      </w:tblGrid>
      <w:tr w:rsidR="00CA2D90" w:rsidTr="00D51D5C">
        <w:tc>
          <w:tcPr>
            <w:tcW w:w="4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D90" w:rsidRDefault="00CA2D90" w:rsidP="00D51D5C">
            <w:pPr>
              <w:autoSpaceDE w:val="0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PROBLEMY (PYTANIA) BADAWCZE:</w:t>
            </w:r>
          </w:p>
        </w:tc>
        <w:tc>
          <w:tcPr>
            <w:tcW w:w="4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D90" w:rsidRDefault="00CA2D90" w:rsidP="00D51D5C">
            <w:pPr>
              <w:autoSpaceDE w:val="0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KRYTERIA OCENY</w:t>
            </w:r>
          </w:p>
        </w:tc>
      </w:tr>
      <w:tr w:rsidR="00CA2D90" w:rsidTr="00D51D5C">
        <w:tc>
          <w:tcPr>
            <w:tcW w:w="4731" w:type="dxa"/>
            <w:tcBorders>
              <w:left w:val="single" w:sz="2" w:space="0" w:color="000000"/>
              <w:bottom w:val="single" w:sz="2" w:space="0" w:color="000000"/>
            </w:tcBorders>
          </w:tcPr>
          <w:p w:rsidR="00CA2D90" w:rsidRDefault="00CA2D90" w:rsidP="00784601">
            <w:pPr>
              <w:pStyle w:val="Styl"/>
              <w:spacing w:before="216"/>
              <w:ind w:right="1108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1. Jakie są formy współpracy przedszkola z rodzicami? </w:t>
            </w:r>
          </w:p>
          <w:p w:rsidR="00CA2D90" w:rsidRDefault="00CA2D90" w:rsidP="00D51D5C">
            <w:pPr>
              <w:widowControl/>
              <w:suppressAutoHyphens w:val="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D90" w:rsidRDefault="00CA2D90" w:rsidP="00D51D5C">
            <w:pPr>
              <w:autoSpaceDE w:val="0"/>
              <w:snapToGrid w:val="0"/>
              <w:rPr>
                <w:rFonts w:cs="Times New Roman"/>
              </w:rPr>
            </w:pPr>
          </w:p>
          <w:p w:rsidR="00CA2D90" w:rsidRDefault="00CA2D90" w:rsidP="00D51D5C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różnorodność form współpracy, zgodność z potrzebami, dostępność, skuteczność, częstotliwość</w:t>
            </w:r>
          </w:p>
        </w:tc>
      </w:tr>
      <w:tr w:rsidR="00CA2D90" w:rsidTr="00D51D5C">
        <w:tc>
          <w:tcPr>
            <w:tcW w:w="4731" w:type="dxa"/>
            <w:tcBorders>
              <w:left w:val="single" w:sz="2" w:space="0" w:color="000000"/>
              <w:bottom w:val="single" w:sz="2" w:space="0" w:color="000000"/>
            </w:tcBorders>
          </w:tcPr>
          <w:p w:rsidR="00CA2D90" w:rsidRDefault="00CA2D90" w:rsidP="00784601">
            <w:pPr>
              <w:pStyle w:val="Styl"/>
              <w:spacing w:before="273"/>
              <w:ind w:left="28" w:right="614"/>
              <w:rPr>
                <w:sz w:val="24"/>
                <w:szCs w:val="27"/>
              </w:rPr>
            </w:pPr>
            <w:r>
              <w:rPr>
                <w:sz w:val="24"/>
                <w:szCs w:val="27"/>
              </w:rPr>
              <w:t xml:space="preserve">2. </w:t>
            </w:r>
            <w:r w:rsidRPr="00F27486">
              <w:rPr>
                <w:sz w:val="23"/>
                <w:szCs w:val="23"/>
              </w:rPr>
              <w:t xml:space="preserve">Czy </w:t>
            </w:r>
            <w:r>
              <w:rPr>
                <w:sz w:val="23"/>
                <w:szCs w:val="23"/>
              </w:rPr>
              <w:t xml:space="preserve">i jak nauczyciele rozpoznają </w:t>
            </w:r>
            <w:r w:rsidRPr="00F27486">
              <w:rPr>
                <w:sz w:val="23"/>
                <w:szCs w:val="23"/>
              </w:rPr>
              <w:t>potrzeby rodziców w zakresie współpracy z przedszkolem?</w:t>
            </w: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</w:p>
        </w:tc>
        <w:tc>
          <w:tcPr>
            <w:tcW w:w="49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D90" w:rsidRDefault="00CA2D90" w:rsidP="00D51D5C">
            <w:pPr>
              <w:autoSpaceDE w:val="0"/>
              <w:rPr>
                <w:rFonts w:cs="Times New Roman"/>
              </w:rPr>
            </w:pP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  <w:r>
              <w:t>r</w:t>
            </w:r>
            <w:r w:rsidRPr="00C3597B">
              <w:t>óżnorodność  działań i narzędzi diagnostycznych</w:t>
            </w:r>
            <w:r>
              <w:rPr>
                <w:rFonts w:cs="Times New Roman"/>
              </w:rPr>
              <w:t xml:space="preserve"> </w:t>
            </w:r>
          </w:p>
        </w:tc>
      </w:tr>
      <w:tr w:rsidR="00CA2D90" w:rsidTr="00D51D5C">
        <w:trPr>
          <w:trHeight w:val="908"/>
        </w:trPr>
        <w:tc>
          <w:tcPr>
            <w:tcW w:w="4731" w:type="dxa"/>
            <w:tcBorders>
              <w:left w:val="single" w:sz="2" w:space="0" w:color="000000"/>
            </w:tcBorders>
          </w:tcPr>
          <w:p w:rsidR="00CA2D90" w:rsidRPr="007279FE" w:rsidRDefault="00CA2D90" w:rsidP="00784601">
            <w:pPr>
              <w:pStyle w:val="Styl"/>
              <w:spacing w:before="273"/>
              <w:ind w:left="28" w:right="614"/>
              <w:rPr>
                <w:sz w:val="24"/>
              </w:rPr>
            </w:pPr>
            <w:r w:rsidRPr="007279FE">
              <w:rPr>
                <w:sz w:val="24"/>
              </w:rPr>
              <w:t xml:space="preserve">3. Jaka jest opinia rodziców na temat wzajemnej współpracy? </w:t>
            </w:r>
          </w:p>
        </w:tc>
        <w:tc>
          <w:tcPr>
            <w:tcW w:w="4919" w:type="dxa"/>
            <w:tcBorders>
              <w:left w:val="single" w:sz="2" w:space="0" w:color="000000"/>
              <w:right w:val="single" w:sz="2" w:space="0" w:color="000000"/>
            </w:tcBorders>
          </w:tcPr>
          <w:p w:rsidR="00CA2D90" w:rsidRDefault="00CA2D90" w:rsidP="00D51D5C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stopień zadowolenia rodziców</w:t>
            </w:r>
          </w:p>
        </w:tc>
      </w:tr>
    </w:tbl>
    <w:p w:rsidR="00CA2D90" w:rsidRDefault="00CA2D90" w:rsidP="00D337B2">
      <w:pPr>
        <w:autoSpaceDE w:val="0"/>
        <w:rPr>
          <w:rFonts w:cs="Times New Roman"/>
        </w:rPr>
      </w:pPr>
    </w:p>
    <w:p w:rsidR="00CA2D90" w:rsidRDefault="00CA2D90" w:rsidP="00D337B2">
      <w:pPr>
        <w:autoSpaceDE w:val="0"/>
        <w:rPr>
          <w:rFonts w:cs="Times New Roman"/>
          <w:b/>
          <w:bCs/>
        </w:rPr>
      </w:pPr>
    </w:p>
    <w:p w:rsidR="00CA2D90" w:rsidRDefault="00CA2D90" w:rsidP="00D337B2">
      <w:pPr>
        <w:autoSpaceDE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II. ORGANIZACJA I PRZEBIEG EWALUACJI</w:t>
      </w:r>
    </w:p>
    <w:p w:rsidR="00CA2D90" w:rsidRDefault="00CA2D90" w:rsidP="00D337B2">
      <w:pPr>
        <w:autoSpaceDE w:val="0"/>
        <w:rPr>
          <w:rFonts w:cs="Times New Roman"/>
        </w:rPr>
      </w:pPr>
    </w:p>
    <w:p w:rsidR="00CA2D90" w:rsidRDefault="00CA2D90" w:rsidP="00D337B2">
      <w:pPr>
        <w:autoSpaceDE w:val="0"/>
        <w:rPr>
          <w:rFonts w:cs="Times New Roman"/>
        </w:rPr>
      </w:pPr>
      <w:r>
        <w:rPr>
          <w:rFonts w:cs="Times New Roman"/>
        </w:rPr>
        <w:t>W oparciu o główne problemy badawcze opracowano następujący plan ewaluacji:</w:t>
      </w:r>
    </w:p>
    <w:p w:rsidR="00CA2D90" w:rsidRDefault="00CA2D90" w:rsidP="00D337B2">
      <w:pPr>
        <w:autoSpaceDE w:val="0"/>
        <w:rPr>
          <w:rFonts w:cs="Times New Roman"/>
        </w:rPr>
      </w:pP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5"/>
        <w:gridCol w:w="4730"/>
        <w:gridCol w:w="3225"/>
      </w:tblGrid>
      <w:tr w:rsidR="00CA2D90" w:rsidTr="00D51D5C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D90" w:rsidRDefault="00CA2D90" w:rsidP="00D51D5C">
            <w:pPr>
              <w:autoSpaceDE w:val="0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Pytanie</w:t>
            </w:r>
          </w:p>
        </w:tc>
        <w:tc>
          <w:tcPr>
            <w:tcW w:w="4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D90" w:rsidRDefault="00CA2D90" w:rsidP="00D51D5C">
            <w:pPr>
              <w:autoSpaceDE w:val="0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Uszczegółowione pytanie badawcze 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D90" w:rsidRDefault="00CA2D90" w:rsidP="00D51D5C">
            <w:pPr>
              <w:autoSpaceDE w:val="0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Sposób zbierania informacji</w:t>
            </w:r>
          </w:p>
        </w:tc>
      </w:tr>
      <w:tr w:rsidR="00CA2D90" w:rsidTr="00D51D5C"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CA2D90" w:rsidRDefault="00CA2D90" w:rsidP="00D51D5C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1.1 </w:t>
            </w:r>
          </w:p>
        </w:tc>
        <w:tc>
          <w:tcPr>
            <w:tcW w:w="4730" w:type="dxa"/>
            <w:tcBorders>
              <w:left w:val="single" w:sz="2" w:space="0" w:color="000000"/>
              <w:bottom w:val="single" w:sz="2" w:space="0" w:color="000000"/>
            </w:tcBorders>
          </w:tcPr>
          <w:p w:rsidR="00CA2D90" w:rsidRDefault="00CA2D90" w:rsidP="00D51D5C">
            <w:pPr>
              <w:autoSpaceDE w:val="0"/>
              <w:rPr>
                <w:rFonts w:cs="Times New Roman"/>
                <w:bCs/>
              </w:rPr>
            </w:pPr>
            <w:r w:rsidRPr="008F2740">
              <w:t>Z jakich form współpr</w:t>
            </w:r>
            <w:r>
              <w:t xml:space="preserve">acy z przedszkolem może </w:t>
            </w:r>
            <w:r w:rsidRPr="008F2740">
              <w:t xml:space="preserve"> korzystać</w:t>
            </w:r>
            <w:r>
              <w:t xml:space="preserve"> rodzic</w:t>
            </w:r>
            <w:r w:rsidRPr="008F2740">
              <w:t>?</w:t>
            </w: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D90" w:rsidRDefault="00CA2D90" w:rsidP="00D51D5C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analiza dokumentacji: plany</w:t>
            </w:r>
          </w:p>
          <w:p w:rsidR="00CA2D90" w:rsidRDefault="00CA2D90" w:rsidP="00784601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współpracy z rodzicami, dyplomy i podziękowania, wpisy w księdze gości,  zdjęcia, </w:t>
            </w:r>
            <w:r>
              <w:rPr>
                <w:rFonts w:cs="Times New Roman"/>
              </w:rPr>
              <w:lastRenderedPageBreak/>
              <w:t>sprawozdania z wycieczek i uroczystości oraz spotkań, protokoły rad pedagogicznych, sprawozdania z realizowanych projektów,</w:t>
            </w: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-nauczyciele – ankieta,</w:t>
            </w: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-rodzice-ankieta, </w:t>
            </w: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-strona internetowa przedszkola</w:t>
            </w: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-gazetka przedszkolna</w:t>
            </w:r>
          </w:p>
        </w:tc>
      </w:tr>
      <w:tr w:rsidR="00CA2D90" w:rsidTr="00D51D5C"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CA2D90" w:rsidRDefault="00CA2D90" w:rsidP="00D51D5C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1.2</w:t>
            </w:r>
          </w:p>
        </w:tc>
        <w:tc>
          <w:tcPr>
            <w:tcW w:w="4730" w:type="dxa"/>
            <w:tcBorders>
              <w:left w:val="single" w:sz="2" w:space="0" w:color="000000"/>
              <w:bottom w:val="single" w:sz="2" w:space="0" w:color="000000"/>
            </w:tcBorders>
          </w:tcPr>
          <w:p w:rsidR="00CA2D90" w:rsidRDefault="00CA2D90" w:rsidP="00D51D5C">
            <w:pPr>
              <w:autoSpaceDE w:val="0"/>
              <w:rPr>
                <w:rFonts w:cs="Times New Roman"/>
              </w:rPr>
            </w:pPr>
            <w:r>
              <w:t xml:space="preserve">W jaki sposób rodzice uzyskują </w:t>
            </w:r>
            <w:r w:rsidRPr="008F2740">
              <w:t>informacje</w:t>
            </w:r>
            <w:r>
              <w:t xml:space="preserve"> na temat form współpracy z przedszkolem</w:t>
            </w:r>
            <w:r w:rsidRPr="008F2740">
              <w:t xml:space="preserve">? 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D90" w:rsidRDefault="00CA2D90" w:rsidP="004436C6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analiza dokumentacji: plany</w:t>
            </w:r>
          </w:p>
          <w:p w:rsidR="00CA2D90" w:rsidRDefault="00CA2D90" w:rsidP="004436C6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współpracy z rodzicami</w:t>
            </w: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-nauczyciele – ankieta,</w:t>
            </w: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-rodzice-ankieta, </w:t>
            </w: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-strona internetowa przedszkola</w:t>
            </w: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-gazetka przedszkolna</w:t>
            </w:r>
          </w:p>
        </w:tc>
      </w:tr>
      <w:tr w:rsidR="00CA2D90" w:rsidTr="00D51D5C"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CA2D90" w:rsidRDefault="00CA2D90" w:rsidP="00D51D5C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</w:p>
        </w:tc>
        <w:tc>
          <w:tcPr>
            <w:tcW w:w="4730" w:type="dxa"/>
            <w:tcBorders>
              <w:left w:val="single" w:sz="2" w:space="0" w:color="000000"/>
              <w:bottom w:val="single" w:sz="2" w:space="0" w:color="000000"/>
            </w:tcBorders>
          </w:tcPr>
          <w:p w:rsidR="00CA2D90" w:rsidRDefault="00CA2D90" w:rsidP="00D51D5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W jaki sposób nauczyciele </w:t>
            </w:r>
            <w:r>
              <w:rPr>
                <w:sz w:val="23"/>
                <w:szCs w:val="23"/>
              </w:rPr>
              <w:t xml:space="preserve">rozpoznają </w:t>
            </w:r>
            <w:r w:rsidRPr="00F27486">
              <w:rPr>
                <w:sz w:val="23"/>
                <w:szCs w:val="23"/>
              </w:rPr>
              <w:t>potrzeby rodziców w zakresie współpracy z przedszkolem</w:t>
            </w:r>
            <w:r>
              <w:rPr>
                <w:sz w:val="23"/>
                <w:szCs w:val="23"/>
              </w:rPr>
              <w:t>?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D90" w:rsidRDefault="00CA2D90" w:rsidP="00D51D5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- analiza dokumentacji: plany</w:t>
            </w: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współpracy z rodzicami</w:t>
            </w:r>
          </w:p>
          <w:p w:rsidR="00CA2D90" w:rsidRDefault="00CA2D90" w:rsidP="004436C6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-nauczyciele – ankieta,</w:t>
            </w:r>
          </w:p>
          <w:p w:rsidR="00CA2D90" w:rsidRDefault="00CA2D90" w:rsidP="004436C6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-rodzice-ankieta, </w:t>
            </w: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</w:p>
        </w:tc>
      </w:tr>
      <w:tr w:rsidR="00CA2D90" w:rsidTr="00D51D5C"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CA2D90" w:rsidRDefault="00CA2D90" w:rsidP="00D51D5C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2.2</w:t>
            </w:r>
          </w:p>
        </w:tc>
        <w:tc>
          <w:tcPr>
            <w:tcW w:w="4730" w:type="dxa"/>
            <w:tcBorders>
              <w:left w:val="single" w:sz="2" w:space="0" w:color="000000"/>
              <w:bottom w:val="single" w:sz="2" w:space="0" w:color="000000"/>
            </w:tcBorders>
          </w:tcPr>
          <w:p w:rsidR="00CA2D90" w:rsidRDefault="00CA2D90" w:rsidP="00D51D5C">
            <w:pPr>
              <w:autoSpaceDE w:val="0"/>
              <w:rPr>
                <w:rFonts w:cs="Times New Roman"/>
              </w:rPr>
            </w:pPr>
            <w:r w:rsidRPr="00F27486">
              <w:rPr>
                <w:sz w:val="23"/>
                <w:szCs w:val="23"/>
              </w:rPr>
              <w:t>W jakie formy współpracy rodzice się angażują?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D90" w:rsidRDefault="00CA2D90" w:rsidP="00D51D5C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ankieta- nauczyciele,</w:t>
            </w: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- ankieta-rodzice</w:t>
            </w: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-analiza dokumentów przedszkolnych, karty ewaluacyjne</w:t>
            </w: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-raport z ewaluacji wewnętrznej</w:t>
            </w:r>
          </w:p>
        </w:tc>
      </w:tr>
      <w:tr w:rsidR="00CA2D90" w:rsidTr="00D51D5C"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CA2D90" w:rsidRDefault="00CA2D90" w:rsidP="00D51D5C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3.1</w:t>
            </w:r>
          </w:p>
        </w:tc>
        <w:tc>
          <w:tcPr>
            <w:tcW w:w="4730" w:type="dxa"/>
            <w:tcBorders>
              <w:left w:val="single" w:sz="2" w:space="0" w:color="000000"/>
              <w:bottom w:val="single" w:sz="2" w:space="0" w:color="000000"/>
            </w:tcBorders>
          </w:tcPr>
          <w:p w:rsidR="00CA2D90" w:rsidRDefault="00CA2D90" w:rsidP="00D51D5C">
            <w:pPr>
              <w:autoSpaceDE w:val="0"/>
              <w:snapToGrid w:val="0"/>
              <w:rPr>
                <w:rFonts w:cs="Times New Roman"/>
              </w:rPr>
            </w:pPr>
            <w:r w:rsidRPr="008F2740">
              <w:t xml:space="preserve">Czy </w:t>
            </w:r>
            <w:r>
              <w:t>zdaniem rodziców</w:t>
            </w:r>
            <w:r w:rsidRPr="008F2740">
              <w:t xml:space="preserve"> powinni </w:t>
            </w:r>
            <w:r>
              <w:t xml:space="preserve">oni </w:t>
            </w:r>
            <w:r w:rsidRPr="008F2740">
              <w:t>uczestniczyć w życiu przedszkola?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D90" w:rsidRDefault="00CA2D90" w:rsidP="00D51D5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-rodzice-ankieta,</w:t>
            </w: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-podsumowania</w:t>
            </w:r>
          </w:p>
        </w:tc>
      </w:tr>
      <w:tr w:rsidR="00CA2D90" w:rsidTr="00D51D5C"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</w:tcPr>
          <w:p w:rsidR="00CA2D90" w:rsidRDefault="00CA2D90" w:rsidP="00D51D5C">
            <w:pPr>
              <w:pStyle w:val="Zawarto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3.2</w:t>
            </w:r>
          </w:p>
        </w:tc>
        <w:tc>
          <w:tcPr>
            <w:tcW w:w="4730" w:type="dxa"/>
            <w:tcBorders>
              <w:left w:val="single" w:sz="2" w:space="0" w:color="000000"/>
              <w:bottom w:val="single" w:sz="2" w:space="0" w:color="000000"/>
            </w:tcBorders>
          </w:tcPr>
          <w:p w:rsidR="00CA2D90" w:rsidRDefault="00CA2D90" w:rsidP="00D51D5C">
            <w:pPr>
              <w:autoSpaceDE w:val="0"/>
              <w:rPr>
                <w:rFonts w:cs="Times New Roman"/>
              </w:rPr>
            </w:pPr>
            <w:r w:rsidRPr="008F2740">
              <w:t xml:space="preserve">Jak </w:t>
            </w:r>
            <w:r>
              <w:t>rodzice</w:t>
            </w:r>
            <w:r w:rsidRPr="008F2740">
              <w:t xml:space="preserve"> oceniają swoja współpracę z przedszkolem?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D90" w:rsidRDefault="00CA2D90" w:rsidP="00D51D5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-rodzice-ankieta,</w:t>
            </w: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-karty ewaluacyjne</w:t>
            </w: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-analiza dokumentów,</w:t>
            </w: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-raport z ewaluacji wewnętrznej</w:t>
            </w: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-dyplomy i podziękowania</w:t>
            </w: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- wpisy  w księdze gości</w:t>
            </w:r>
          </w:p>
        </w:tc>
      </w:tr>
    </w:tbl>
    <w:p w:rsidR="00CA2D90" w:rsidRDefault="00CA2D90" w:rsidP="00D337B2">
      <w:pPr>
        <w:autoSpaceDE w:val="0"/>
        <w:rPr>
          <w:rFonts w:cs="Times New Roman"/>
        </w:rPr>
      </w:pPr>
    </w:p>
    <w:p w:rsidR="00CA2D90" w:rsidRDefault="00CA2D90" w:rsidP="00D337B2">
      <w:pPr>
        <w:rPr>
          <w:rFonts w:cs="Times New Roman"/>
          <w:b/>
        </w:rPr>
      </w:pPr>
      <w:r>
        <w:rPr>
          <w:rFonts w:cs="Times New Roman"/>
          <w:b/>
        </w:rPr>
        <w:t>W ewaluacji zastosowano następujące metody i narzędzia badawcze:</w:t>
      </w:r>
    </w:p>
    <w:p w:rsidR="00CA2D90" w:rsidRDefault="00CA2D90" w:rsidP="00D337B2">
      <w:pPr>
        <w:rPr>
          <w:rFonts w:cs="Times New Roman"/>
        </w:rPr>
      </w:pPr>
      <w:r>
        <w:rPr>
          <w:rFonts w:cs="Times New Roman"/>
          <w:b/>
        </w:rPr>
        <w:t xml:space="preserve">- </w:t>
      </w:r>
      <w:r>
        <w:rPr>
          <w:rFonts w:cs="Times New Roman"/>
        </w:rPr>
        <w:t>badania ankietowe  wśród rodziców</w:t>
      </w:r>
    </w:p>
    <w:p w:rsidR="00CA2D90" w:rsidRDefault="00CA2D90" w:rsidP="00D337B2">
      <w:pPr>
        <w:rPr>
          <w:rFonts w:cs="Times New Roman"/>
        </w:rPr>
      </w:pPr>
      <w:r>
        <w:rPr>
          <w:rFonts w:cs="Times New Roman"/>
        </w:rPr>
        <w:t>- badania ankietowe wśród nauczycieli</w:t>
      </w:r>
    </w:p>
    <w:p w:rsidR="00CA2D90" w:rsidRPr="00C3597B" w:rsidRDefault="00CA2D90" w:rsidP="00D337B2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C3597B">
        <w:rPr>
          <w:rFonts w:cs="Times New Roman"/>
        </w:rPr>
        <w:t>analiza dokumentacji: programy i projekty edukacyjne, plany miesięczne, harmonogramy współpracy z rodzicami, kalendarze imprez, akcji i uroczystości, harmonogramy wycieczek, dyplomy i podziękowania, zdjęcia z wycieczek i uroczystości oraz spotkań</w:t>
      </w:r>
    </w:p>
    <w:p w:rsidR="00CA2D90" w:rsidRDefault="00CA2D90" w:rsidP="00D337B2">
      <w:pPr>
        <w:autoSpaceDE w:val="0"/>
        <w:rPr>
          <w:rFonts w:cs="Times New Roman"/>
          <w:b/>
        </w:rPr>
      </w:pPr>
    </w:p>
    <w:p w:rsidR="00CA2D90" w:rsidRDefault="00CA2D90" w:rsidP="00D337B2">
      <w:pPr>
        <w:autoSpaceDE w:val="0"/>
        <w:rPr>
          <w:rFonts w:cs="Times New Roman"/>
          <w:b/>
          <w:bCs/>
        </w:rPr>
      </w:pPr>
      <w:r>
        <w:rPr>
          <w:rFonts w:cs="Times New Roman"/>
          <w:b/>
        </w:rPr>
        <w:t xml:space="preserve">III </w:t>
      </w:r>
      <w:r>
        <w:rPr>
          <w:rFonts w:cs="Times New Roman"/>
          <w:b/>
          <w:bCs/>
        </w:rPr>
        <w:t>WYNIKI I ICH INTERPRETACJA</w:t>
      </w:r>
    </w:p>
    <w:p w:rsidR="00CA2D90" w:rsidRDefault="00CA2D90" w:rsidP="00D337B2">
      <w:pPr>
        <w:rPr>
          <w:rFonts w:cs="Times New Roman"/>
          <w:b/>
          <w:bCs/>
        </w:rPr>
      </w:pPr>
    </w:p>
    <w:p w:rsidR="00CA2D90" w:rsidRPr="00C83BB7" w:rsidRDefault="00CA2D90" w:rsidP="00D337B2">
      <w:pPr>
        <w:rPr>
          <w:rFonts w:cs="Times New Roman"/>
        </w:rPr>
      </w:pPr>
      <w:r>
        <w:rPr>
          <w:rFonts w:cs="Times New Roman"/>
          <w:b/>
        </w:rPr>
        <w:t>Prezentacja zgromadzonych danych w ewaluowanym obszarze:</w:t>
      </w:r>
      <w:r>
        <w:rPr>
          <w:rFonts w:cs="Times New Roman"/>
          <w:b/>
        </w:rPr>
        <w:br/>
      </w:r>
      <w:r>
        <w:rPr>
          <w:rFonts w:cs="Times New Roman"/>
        </w:rPr>
        <w:tab/>
        <w:t xml:space="preserve">Badaniem ankietowym zostało objętych 57 rodziców dzieci uczęszczających do przedszkola oraz 6 nauczycieli. Zebrane informacje pozwalają stwierdzić iż:  </w:t>
      </w:r>
    </w:p>
    <w:p w:rsidR="00CA2D90" w:rsidRDefault="00CA2D90" w:rsidP="00D337B2">
      <w:pPr>
        <w:rPr>
          <w:rFonts w:cs="Times New Roman"/>
          <w:b/>
        </w:rPr>
      </w:pP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5"/>
        <w:gridCol w:w="2295"/>
        <w:gridCol w:w="5600"/>
      </w:tblGrid>
      <w:tr w:rsidR="00CA2D90" w:rsidTr="00D51D5C"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D90" w:rsidRDefault="00CA2D90" w:rsidP="00D51D5C">
            <w:pPr>
              <w:autoSpaceDE w:val="0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Główny</w:t>
            </w:r>
          </w:p>
          <w:p w:rsidR="00CA2D90" w:rsidRDefault="00CA2D90" w:rsidP="00D51D5C">
            <w:pPr>
              <w:autoSpaceDE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problem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D90" w:rsidRDefault="00CA2D90" w:rsidP="00D51D5C">
            <w:pPr>
              <w:autoSpaceDE w:val="0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Uszczegółowione</w:t>
            </w:r>
          </w:p>
          <w:p w:rsidR="00CA2D90" w:rsidRDefault="00CA2D90" w:rsidP="00D51D5C">
            <w:pPr>
              <w:autoSpaceDE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pytania badawcze</w:t>
            </w:r>
          </w:p>
        </w:tc>
        <w:tc>
          <w:tcPr>
            <w:tcW w:w="5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D90" w:rsidRDefault="00CA2D90" w:rsidP="00D51D5C">
            <w:pPr>
              <w:autoSpaceDE w:val="0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Otrzymane wyniki</w:t>
            </w:r>
          </w:p>
        </w:tc>
      </w:tr>
      <w:tr w:rsidR="00CA2D90" w:rsidTr="00D51D5C">
        <w:tc>
          <w:tcPr>
            <w:tcW w:w="175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A2D90" w:rsidRDefault="00CA2D90" w:rsidP="00D51D5C">
            <w:pPr>
              <w:autoSpaceDE w:val="0"/>
              <w:rPr>
                <w:szCs w:val="27"/>
              </w:rPr>
            </w:pPr>
            <w:r>
              <w:rPr>
                <w:rFonts w:cs="Times New Roman"/>
              </w:rPr>
              <w:t xml:space="preserve">1. </w:t>
            </w:r>
            <w:r>
              <w:rPr>
                <w:szCs w:val="27"/>
              </w:rPr>
              <w:t xml:space="preserve">Jakie są formy współpracy przedszkola </w:t>
            </w: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  <w:r>
              <w:rPr>
                <w:szCs w:val="27"/>
              </w:rPr>
              <w:t>z rodzicami?</w:t>
            </w: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</w:tcPr>
          <w:p w:rsidR="00CA2D90" w:rsidRDefault="00CA2D90" w:rsidP="00D51D5C">
            <w:pPr>
              <w:autoSpaceDE w:val="0"/>
              <w:snapToGrid w:val="0"/>
              <w:rPr>
                <w:rFonts w:cs="Times New Roman"/>
                <w:bCs/>
              </w:rPr>
            </w:pPr>
            <w:r>
              <w:rPr>
                <w:rFonts w:cs="Times New Roman"/>
              </w:rPr>
              <w:t xml:space="preserve">1.1. </w:t>
            </w:r>
            <w:r w:rsidRPr="008F2740">
              <w:t>Z jakich form współpr</w:t>
            </w:r>
            <w:r>
              <w:t xml:space="preserve">acy z przedszkolem może </w:t>
            </w:r>
            <w:r w:rsidRPr="008F2740">
              <w:t xml:space="preserve"> korzystać</w:t>
            </w:r>
            <w:r>
              <w:t xml:space="preserve"> rodzic</w:t>
            </w:r>
            <w:r w:rsidRPr="008F2740">
              <w:t>?</w:t>
            </w: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</w:p>
        </w:tc>
        <w:tc>
          <w:tcPr>
            <w:tcW w:w="5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D90" w:rsidRPr="00560431" w:rsidRDefault="00CA2D90" w:rsidP="00D51D5C">
            <w:pPr>
              <w:autoSpaceDE w:val="0"/>
              <w:rPr>
                <w:rFonts w:cs="Times New Roman"/>
              </w:rPr>
            </w:pPr>
            <w:r w:rsidRPr="00560431">
              <w:rPr>
                <w:rFonts w:cs="Times New Roman"/>
              </w:rPr>
              <w:t>Z zebranych informacji wynika iż: badani rodzice korzystają z różnorodnych  form współpracy z przedszkolem. Według  ankietowanych nauczycieli i rodziców są to najczęściej:</w:t>
            </w:r>
          </w:p>
          <w:p w:rsidR="00CA2D90" w:rsidRPr="00560431" w:rsidRDefault="00CA2D90" w:rsidP="00D51D5C">
            <w:pPr>
              <w:autoSpaceDE w:val="0"/>
              <w:rPr>
                <w:rFonts w:cs="Times New Roman"/>
              </w:rPr>
            </w:pPr>
            <w:r w:rsidRPr="00560431">
              <w:rPr>
                <w:rFonts w:cs="Times New Roman"/>
              </w:rPr>
              <w:t xml:space="preserve">- zebrania grupowe </w:t>
            </w:r>
          </w:p>
          <w:p w:rsidR="00CA2D90" w:rsidRPr="00560431" w:rsidRDefault="00CA2D90" w:rsidP="00D51D5C">
            <w:pPr>
              <w:autoSpaceDE w:val="0"/>
              <w:rPr>
                <w:rFonts w:cs="Times New Roman"/>
              </w:rPr>
            </w:pPr>
            <w:r w:rsidRPr="00560431">
              <w:rPr>
                <w:rFonts w:cs="Times New Roman"/>
              </w:rPr>
              <w:t>- uroczystości</w:t>
            </w:r>
          </w:p>
          <w:p w:rsidR="00CA2D90" w:rsidRPr="00560431" w:rsidRDefault="00CA2D90" w:rsidP="00D51D5C">
            <w:pPr>
              <w:autoSpaceDE w:val="0"/>
              <w:rPr>
                <w:rFonts w:cs="Times New Roman"/>
              </w:rPr>
            </w:pPr>
            <w:r w:rsidRPr="00560431">
              <w:rPr>
                <w:rFonts w:cs="Times New Roman"/>
              </w:rPr>
              <w:t xml:space="preserve">- rozmowy indywidualne </w:t>
            </w:r>
          </w:p>
          <w:p w:rsidR="00CA2D90" w:rsidRPr="00560431" w:rsidRDefault="00CA2D90" w:rsidP="00D51D5C">
            <w:pPr>
              <w:autoSpaceDE w:val="0"/>
              <w:rPr>
                <w:rFonts w:cs="Times New Roman"/>
              </w:rPr>
            </w:pPr>
            <w:r w:rsidRPr="00560431">
              <w:rPr>
                <w:rFonts w:cs="Times New Roman"/>
              </w:rPr>
              <w:t xml:space="preserve">- konsultacje indywidualne w określone dni miesiąca </w:t>
            </w:r>
          </w:p>
          <w:p w:rsidR="00CA2D90" w:rsidRPr="00560431" w:rsidRDefault="00CA2D90" w:rsidP="00D51D5C">
            <w:pPr>
              <w:autoSpaceDE w:val="0"/>
              <w:rPr>
                <w:rFonts w:cs="Times New Roman"/>
              </w:rPr>
            </w:pPr>
            <w:r w:rsidRPr="00560431">
              <w:rPr>
                <w:rFonts w:cs="Times New Roman"/>
              </w:rPr>
              <w:t>- zajęcia otwarte</w:t>
            </w: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  <w:r w:rsidRPr="00560431">
              <w:rPr>
                <w:rFonts w:cs="Times New Roman"/>
              </w:rPr>
              <w:t>- kącik dla rodziców</w:t>
            </w:r>
          </w:p>
          <w:p w:rsidR="00CA2D90" w:rsidRPr="00560431" w:rsidRDefault="00CA2D90" w:rsidP="00D51D5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8F2740">
              <w:t xml:space="preserve"> zajęcia otwarte</w:t>
            </w: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  <w:r w:rsidRPr="00560431">
              <w:rPr>
                <w:rFonts w:cs="Times New Roman"/>
              </w:rPr>
              <w:t>-konsultacje ze specjalistami w przedszkolu (logopeda, psycholog)</w:t>
            </w:r>
          </w:p>
          <w:p w:rsidR="00CA2D90" w:rsidRPr="00560431" w:rsidRDefault="00CA2D90" w:rsidP="00D51D5C">
            <w:pPr>
              <w:autoSpaceDE w:val="0"/>
              <w:rPr>
                <w:rFonts w:cs="Times New Roman"/>
              </w:rPr>
            </w:pPr>
            <w:r w:rsidRPr="00560431">
              <w:rPr>
                <w:rFonts w:cs="Times New Roman"/>
              </w:rPr>
              <w:t xml:space="preserve">- spotkania okolicznościowe razem z dziećmi (Jasełka, czytanie bajek dzieciom </w:t>
            </w:r>
            <w:proofErr w:type="spellStart"/>
            <w:r w:rsidRPr="00560431">
              <w:rPr>
                <w:rFonts w:cs="Times New Roman"/>
              </w:rPr>
              <w:t>itp</w:t>
            </w:r>
            <w:proofErr w:type="spellEnd"/>
            <w:r w:rsidRPr="00560431">
              <w:rPr>
                <w:rFonts w:cs="Times New Roman"/>
              </w:rPr>
              <w:t>), wspólne grillowanie, piknik rodzinny, warsztaty</w:t>
            </w:r>
          </w:p>
          <w:p w:rsidR="00CA2D90" w:rsidRPr="00560431" w:rsidRDefault="00CA2D90" w:rsidP="00D51D5C">
            <w:pPr>
              <w:autoSpaceDE w:val="0"/>
              <w:rPr>
                <w:rFonts w:cs="Times New Roman"/>
              </w:rPr>
            </w:pPr>
            <w:r w:rsidRPr="00560431">
              <w:rPr>
                <w:rFonts w:cs="Times New Roman"/>
              </w:rPr>
              <w:t xml:space="preserve">-akcje, konkursy, </w:t>
            </w:r>
            <w:r>
              <w:rPr>
                <w:rFonts w:cs="Times New Roman"/>
              </w:rPr>
              <w:t>kiermasze</w:t>
            </w:r>
          </w:p>
          <w:p w:rsidR="00CA2D90" w:rsidRPr="00560431" w:rsidRDefault="00CA2D90" w:rsidP="00D51D5C">
            <w:pPr>
              <w:autoSpaceDE w:val="0"/>
              <w:rPr>
                <w:rFonts w:cs="Times New Roman"/>
                <w:i/>
                <w:iCs/>
              </w:rPr>
            </w:pPr>
            <w:r w:rsidRPr="00560431">
              <w:rPr>
                <w:rFonts w:cs="Times New Roman"/>
              </w:rPr>
              <w:t>- wspólne wyjścia  np. do miejsc pracy, wycieczki</w:t>
            </w:r>
          </w:p>
        </w:tc>
      </w:tr>
      <w:tr w:rsidR="00CA2D90" w:rsidTr="00D51D5C">
        <w:tc>
          <w:tcPr>
            <w:tcW w:w="175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A2D90" w:rsidRDefault="00CA2D90" w:rsidP="00D51D5C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</w:tcPr>
          <w:p w:rsidR="00CA2D90" w:rsidRDefault="00CA2D90" w:rsidP="00D51D5C">
            <w:pPr>
              <w:autoSpaceDE w:val="0"/>
              <w:snapToGrid w:val="0"/>
            </w:pPr>
            <w:r>
              <w:rPr>
                <w:rFonts w:cs="Times New Roman"/>
              </w:rPr>
              <w:t>1.2.</w:t>
            </w:r>
            <w:r>
              <w:rPr>
                <w:rFonts w:cs="Times New Roman"/>
                <w:bCs/>
              </w:rPr>
              <w:t xml:space="preserve"> </w:t>
            </w:r>
            <w:r>
              <w:t xml:space="preserve">W jaki sposób rodzice uzyskują </w:t>
            </w:r>
            <w:r w:rsidRPr="008F2740">
              <w:t>informacje</w:t>
            </w:r>
            <w:r>
              <w:t xml:space="preserve"> na temat form współpracy </w:t>
            </w:r>
          </w:p>
          <w:p w:rsidR="00CA2D90" w:rsidRDefault="00CA2D90" w:rsidP="00D51D5C">
            <w:pPr>
              <w:autoSpaceDE w:val="0"/>
              <w:snapToGrid w:val="0"/>
              <w:rPr>
                <w:rFonts w:cs="Times New Roman"/>
                <w:bCs/>
              </w:rPr>
            </w:pPr>
            <w:r>
              <w:t>z przedszkolem</w:t>
            </w:r>
            <w:r w:rsidRPr="008F2740">
              <w:t xml:space="preserve">? </w:t>
            </w:r>
          </w:p>
          <w:p w:rsidR="00CA2D90" w:rsidRDefault="00CA2D90" w:rsidP="00D51D5C">
            <w:pPr>
              <w:autoSpaceDE w:val="0"/>
              <w:snapToGrid w:val="0"/>
              <w:rPr>
                <w:rFonts w:cs="Times New Roman"/>
                <w:bCs/>
              </w:rPr>
            </w:pPr>
          </w:p>
          <w:p w:rsidR="00CA2D90" w:rsidRDefault="00CA2D90" w:rsidP="00D51D5C">
            <w:pPr>
              <w:autoSpaceDE w:val="0"/>
              <w:rPr>
                <w:rFonts w:cs="Times New Roman"/>
                <w:bCs/>
              </w:rPr>
            </w:pP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5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D90" w:rsidRPr="00560431" w:rsidRDefault="00CA2D90" w:rsidP="00D51D5C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100%</w:t>
            </w:r>
            <w:r w:rsidRPr="0056043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badanych rodziców</w:t>
            </w:r>
            <w:r w:rsidRPr="0056043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potwierdza</w:t>
            </w:r>
            <w:r w:rsidRPr="00560431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zdobywanie informacji</w:t>
            </w:r>
            <w:r w:rsidRPr="00560431">
              <w:rPr>
                <w:rFonts w:cs="Times New Roman"/>
              </w:rPr>
              <w:t xml:space="preserve"> na temat  formy współpracy z przedszkolem. Odbywa się to najczęściej w trakcie: </w:t>
            </w:r>
          </w:p>
          <w:p w:rsidR="00CA2D90" w:rsidRDefault="00CA2D90" w:rsidP="00D51D5C">
            <w:pPr>
              <w:autoSpaceDE w:val="0"/>
              <w:snapToGrid w:val="0"/>
              <w:rPr>
                <w:rFonts w:cs="Times New Roman"/>
              </w:rPr>
            </w:pPr>
            <w:r w:rsidRPr="00560431">
              <w:rPr>
                <w:rFonts w:cs="Times New Roman"/>
              </w:rPr>
              <w:t xml:space="preserve">-rozmów w trakcie zebrań grupowych i ogólnych </w:t>
            </w:r>
          </w:p>
          <w:p w:rsidR="00CA2D90" w:rsidRPr="00560431" w:rsidRDefault="00CA2D90" w:rsidP="00D51D5C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-rozmów indywidualnych </w:t>
            </w:r>
          </w:p>
          <w:p w:rsidR="00CA2D90" w:rsidRDefault="00CA2D90" w:rsidP="00D51D5C">
            <w:pPr>
              <w:autoSpaceDE w:val="0"/>
              <w:snapToGrid w:val="0"/>
              <w:rPr>
                <w:rFonts w:cs="Times New Roman"/>
              </w:rPr>
            </w:pPr>
            <w:r w:rsidRPr="00560431"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wypełniania</w:t>
            </w:r>
            <w:r w:rsidRPr="00560431">
              <w:rPr>
                <w:rFonts w:cs="Times New Roman"/>
              </w:rPr>
              <w:t xml:space="preserve"> ankiet </w:t>
            </w:r>
          </w:p>
          <w:p w:rsidR="00CA2D90" w:rsidRDefault="00CA2D90" w:rsidP="00D51D5C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ogłoszeń w szatniach</w:t>
            </w:r>
          </w:p>
          <w:p w:rsidR="00CA2D90" w:rsidRDefault="00CA2D90" w:rsidP="00D51D5C">
            <w:pPr>
              <w:autoSpaceDE w:val="0"/>
              <w:snapToGrid w:val="0"/>
              <w:rPr>
                <w:rFonts w:cs="Times New Roman"/>
              </w:rPr>
            </w:pPr>
            <w:r w:rsidRPr="00560431">
              <w:rPr>
                <w:rFonts w:cs="Times New Roman"/>
              </w:rPr>
              <w:t xml:space="preserve">- korzystania ze strony internetowej przedszkola, </w:t>
            </w:r>
          </w:p>
          <w:p w:rsidR="00CA2D90" w:rsidRPr="009A4B48" w:rsidRDefault="00CA2D90" w:rsidP="009A4B48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560431">
              <w:rPr>
                <w:rFonts w:cs="Times New Roman"/>
              </w:rPr>
              <w:t>tablic w szatni i gazetki przed</w:t>
            </w:r>
            <w:r>
              <w:rPr>
                <w:rFonts w:cs="Times New Roman"/>
              </w:rPr>
              <w:t xml:space="preserve">szkolnej „Kwiatuszek”, portalu </w:t>
            </w:r>
            <w:proofErr w:type="spellStart"/>
            <w:r>
              <w:rPr>
                <w:rFonts w:cs="Times New Roman"/>
              </w:rPr>
              <w:t>F</w:t>
            </w:r>
            <w:r w:rsidRPr="00560431">
              <w:rPr>
                <w:rFonts w:cs="Times New Roman"/>
              </w:rPr>
              <w:t>acebooke</w:t>
            </w:r>
            <w:proofErr w:type="spellEnd"/>
          </w:p>
        </w:tc>
      </w:tr>
      <w:tr w:rsidR="00CA2D90" w:rsidTr="00D51D5C">
        <w:tc>
          <w:tcPr>
            <w:tcW w:w="175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CA2D90" w:rsidRDefault="00CA2D90" w:rsidP="00D51D5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  <w:r w:rsidRPr="00F27486">
              <w:rPr>
                <w:sz w:val="23"/>
                <w:szCs w:val="23"/>
              </w:rPr>
              <w:t xml:space="preserve">Czy </w:t>
            </w:r>
            <w:r>
              <w:rPr>
                <w:sz w:val="23"/>
                <w:szCs w:val="23"/>
              </w:rPr>
              <w:t xml:space="preserve">i jak nauczyciele rozpoznają </w:t>
            </w:r>
            <w:r w:rsidRPr="00F27486">
              <w:rPr>
                <w:sz w:val="23"/>
                <w:szCs w:val="23"/>
              </w:rPr>
              <w:t>potrzeby rodziców w zakresie współpracy z przedszkolem?</w:t>
            </w: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</w:tcPr>
          <w:p w:rsidR="00CA2D90" w:rsidRDefault="00CA2D90" w:rsidP="00D51D5C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rFonts w:cs="Times New Roman"/>
              </w:rPr>
              <w:t xml:space="preserve">2.1 W jaki sposób nauczyciele </w:t>
            </w:r>
            <w:r>
              <w:rPr>
                <w:sz w:val="23"/>
                <w:szCs w:val="23"/>
              </w:rPr>
              <w:t xml:space="preserve">rozpoznają </w:t>
            </w:r>
            <w:r w:rsidRPr="00F27486">
              <w:rPr>
                <w:sz w:val="23"/>
                <w:szCs w:val="23"/>
              </w:rPr>
              <w:t>potrzeby rodziców w zakresie współpracy z przedszkolem</w:t>
            </w:r>
            <w:r>
              <w:rPr>
                <w:sz w:val="23"/>
                <w:szCs w:val="23"/>
              </w:rPr>
              <w:t>?</w:t>
            </w:r>
          </w:p>
          <w:p w:rsidR="00CA2D90" w:rsidRDefault="00CA2D90" w:rsidP="00D51D5C">
            <w:pPr>
              <w:autoSpaceDE w:val="0"/>
              <w:snapToGrid w:val="0"/>
              <w:rPr>
                <w:rFonts w:cs="Times New Roman"/>
              </w:rPr>
            </w:pPr>
          </w:p>
          <w:p w:rsidR="00CA2D90" w:rsidRDefault="00CA2D90" w:rsidP="00D51D5C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5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D90" w:rsidRPr="00560431" w:rsidRDefault="00CA2D90" w:rsidP="00D51D5C">
            <w:pPr>
              <w:autoSpaceDE w:val="0"/>
              <w:snapToGrid w:val="0"/>
              <w:rPr>
                <w:rFonts w:cs="Times New Roman"/>
              </w:rPr>
            </w:pPr>
            <w:r w:rsidRPr="00560431">
              <w:rPr>
                <w:rFonts w:cs="Times New Roman"/>
              </w:rPr>
              <w:t>Wszyscy ankietowani nauczyciele potwierdzają rozpoznawanie potrzeb rodziców w zakresie współpracy z przedszkolem</w:t>
            </w:r>
            <w:r>
              <w:rPr>
                <w:rFonts w:cs="Times New Roman"/>
              </w:rPr>
              <w:t xml:space="preserve"> tworząc indywidualny plan współpracy z rodzicami dla swojej grupy. </w:t>
            </w:r>
            <w:r w:rsidRPr="00560431">
              <w:rPr>
                <w:rFonts w:cs="Times New Roman"/>
              </w:rPr>
              <w:t xml:space="preserve">Wykorzystują do  tego celu: </w:t>
            </w:r>
          </w:p>
          <w:p w:rsidR="00CA2D90" w:rsidRPr="00560431" w:rsidRDefault="00CA2D90" w:rsidP="00D51D5C">
            <w:pPr>
              <w:autoSpaceDE w:val="0"/>
              <w:snapToGrid w:val="0"/>
              <w:rPr>
                <w:rFonts w:cs="Times New Roman"/>
              </w:rPr>
            </w:pPr>
            <w:r w:rsidRPr="00560431">
              <w:rPr>
                <w:rFonts w:cs="Times New Roman"/>
              </w:rPr>
              <w:t>- rozmowy indywidualne z rodzicami</w:t>
            </w:r>
          </w:p>
          <w:p w:rsidR="00CA2D90" w:rsidRPr="00560431" w:rsidRDefault="00CA2D90" w:rsidP="00D51D5C">
            <w:pPr>
              <w:autoSpaceDE w:val="0"/>
              <w:snapToGrid w:val="0"/>
              <w:rPr>
                <w:rFonts w:cs="Times New Roman"/>
              </w:rPr>
            </w:pPr>
            <w:r w:rsidRPr="00560431">
              <w:rPr>
                <w:rFonts w:cs="Times New Roman"/>
              </w:rPr>
              <w:t xml:space="preserve">- ankietę </w:t>
            </w:r>
          </w:p>
          <w:p w:rsidR="00CA2D90" w:rsidRPr="00560431" w:rsidRDefault="00CA2D90" w:rsidP="00D51D5C">
            <w:pPr>
              <w:autoSpaceDE w:val="0"/>
              <w:snapToGrid w:val="0"/>
              <w:rPr>
                <w:rFonts w:cs="Times New Roman"/>
              </w:rPr>
            </w:pPr>
            <w:r w:rsidRPr="00560431">
              <w:rPr>
                <w:rFonts w:cs="Times New Roman"/>
              </w:rPr>
              <w:t>-informacje uzyskane bezpośrednio od dzieci</w:t>
            </w:r>
          </w:p>
          <w:p w:rsidR="00CA2D90" w:rsidRDefault="00CA2D90" w:rsidP="00D51D5C">
            <w:pPr>
              <w:rPr>
                <w:rFonts w:cs="Times New Roman"/>
                <w:iCs/>
              </w:rPr>
            </w:pPr>
            <w:r w:rsidRPr="00560431">
              <w:rPr>
                <w:rFonts w:cs="Times New Roman"/>
                <w:i/>
                <w:iCs/>
              </w:rPr>
              <w:t>-</w:t>
            </w:r>
            <w:r w:rsidRPr="00560431">
              <w:rPr>
                <w:rFonts w:cs="Times New Roman"/>
                <w:iCs/>
              </w:rPr>
              <w:t xml:space="preserve"> opinie w trakcie rozmów na zebraniach ogólnych i </w:t>
            </w:r>
            <w:r>
              <w:rPr>
                <w:rFonts w:cs="Times New Roman"/>
                <w:iCs/>
              </w:rPr>
              <w:t>g</w:t>
            </w:r>
            <w:r w:rsidRPr="00560431">
              <w:rPr>
                <w:rFonts w:cs="Times New Roman"/>
                <w:iCs/>
              </w:rPr>
              <w:t>rupowych</w:t>
            </w:r>
          </w:p>
          <w:p w:rsidR="00CA2D90" w:rsidRPr="00E13565" w:rsidRDefault="00CA2D90" w:rsidP="00D51D5C">
            <w:pPr>
              <w:rPr>
                <w:rFonts w:cs="Times New Roman"/>
                <w:iCs/>
              </w:rPr>
            </w:pPr>
            <w:r w:rsidRPr="00E13565">
              <w:rPr>
                <w:rFonts w:cs="Times New Roman"/>
                <w:iCs/>
              </w:rPr>
              <w:t>Tworząc plan współprac z rodzicami biorą również pod uwagę:</w:t>
            </w:r>
          </w:p>
          <w:p w:rsidR="00CA2D90" w:rsidRDefault="00CA2D90" w:rsidP="00D51D5C">
            <w:pPr>
              <w:rPr>
                <w:rFonts w:cs="Times New Roman"/>
                <w:iCs/>
              </w:rPr>
            </w:pPr>
            <w:r w:rsidRPr="00E13565">
              <w:rPr>
                <w:rFonts w:cs="Times New Roman"/>
                <w:iCs/>
              </w:rPr>
              <w:t>- potrzeby rodziców wszystkie możliwe do  realizacji zgodne z przedszkolnym planem współpracy</w:t>
            </w:r>
          </w:p>
          <w:p w:rsidR="00CA2D90" w:rsidRPr="00E13565" w:rsidRDefault="00CA2D90" w:rsidP="00D51D5C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 xml:space="preserve">- </w:t>
            </w:r>
            <w:r w:rsidRPr="00E13565">
              <w:rPr>
                <w:rFonts w:cs="Times New Roman"/>
                <w:iCs/>
              </w:rPr>
              <w:t>prop</w:t>
            </w:r>
            <w:r>
              <w:rPr>
                <w:rFonts w:cs="Times New Roman"/>
                <w:iCs/>
              </w:rPr>
              <w:t>ozycje zgłoszone przez rodziców</w:t>
            </w:r>
          </w:p>
          <w:p w:rsidR="00CA2D90" w:rsidRPr="00E13565" w:rsidRDefault="00CA2D90" w:rsidP="00D51D5C">
            <w:pPr>
              <w:rPr>
                <w:rFonts w:cs="Times New Roman"/>
                <w:iCs/>
              </w:rPr>
            </w:pPr>
            <w:r w:rsidRPr="00E13565">
              <w:rPr>
                <w:rFonts w:cs="Times New Roman"/>
                <w:iCs/>
              </w:rPr>
              <w:t>-propozycje zgłoszone przez dyrektora i innych nauczycieli</w:t>
            </w:r>
          </w:p>
          <w:p w:rsidR="00CA2D90" w:rsidRPr="00E13565" w:rsidRDefault="00CA2D90" w:rsidP="00D51D5C">
            <w:pPr>
              <w:rPr>
                <w:rFonts w:cs="Times New Roman"/>
                <w:iCs/>
              </w:rPr>
            </w:pPr>
            <w:r w:rsidRPr="00E13565">
              <w:rPr>
                <w:rFonts w:cs="Times New Roman"/>
                <w:iCs/>
              </w:rPr>
              <w:t>- deklaracje  rodzica w zakresie pomocy na rzecz grupy i przedszkola</w:t>
            </w:r>
          </w:p>
          <w:p w:rsidR="00CA2D90" w:rsidRPr="00E13565" w:rsidRDefault="00CA2D90" w:rsidP="00D51D5C">
            <w:pPr>
              <w:rPr>
                <w:rFonts w:cs="Times New Roman"/>
                <w:iCs/>
              </w:rPr>
            </w:pPr>
            <w:r w:rsidRPr="00E13565">
              <w:rPr>
                <w:rFonts w:cs="Times New Roman"/>
                <w:iCs/>
              </w:rPr>
              <w:lastRenderedPageBreak/>
              <w:t>Uwzględniają również:</w:t>
            </w:r>
          </w:p>
          <w:p w:rsidR="00CA2D90" w:rsidRPr="00E13565" w:rsidRDefault="00CA2D90" w:rsidP="00D51D5C">
            <w:pPr>
              <w:rPr>
                <w:rFonts w:cs="Times New Roman"/>
                <w:iCs/>
              </w:rPr>
            </w:pPr>
            <w:r w:rsidRPr="00E13565">
              <w:rPr>
                <w:rFonts w:cs="Times New Roman"/>
                <w:iCs/>
              </w:rPr>
              <w:t>-kalendarz imprez przedszkolnych</w:t>
            </w:r>
          </w:p>
          <w:p w:rsidR="00CA2D90" w:rsidRPr="00E13565" w:rsidRDefault="00CA2D90" w:rsidP="00D51D5C">
            <w:pPr>
              <w:rPr>
                <w:rFonts w:cs="Times New Roman"/>
                <w:iCs/>
              </w:rPr>
            </w:pPr>
            <w:r w:rsidRPr="00E13565">
              <w:rPr>
                <w:rFonts w:cs="Times New Roman"/>
                <w:iCs/>
              </w:rPr>
              <w:t>-zadania na rzecz integracji przedszkola ze środowiskiem</w:t>
            </w:r>
          </w:p>
          <w:p w:rsidR="00CA2D90" w:rsidRPr="00E13565" w:rsidRDefault="00CA2D90" w:rsidP="00D51D5C">
            <w:pPr>
              <w:rPr>
                <w:rFonts w:cs="Times New Roman"/>
                <w:iCs/>
              </w:rPr>
            </w:pPr>
            <w:r w:rsidRPr="00E13565">
              <w:rPr>
                <w:rFonts w:cs="Times New Roman"/>
                <w:iCs/>
              </w:rPr>
              <w:t>-aktualne problemy wychowawcze i dydaktyczne</w:t>
            </w:r>
          </w:p>
          <w:p w:rsidR="00CA2D90" w:rsidRPr="00E13565" w:rsidRDefault="00CA2D90" w:rsidP="00D51D5C">
            <w:pPr>
              <w:rPr>
                <w:rFonts w:cs="Times New Roman"/>
                <w:iCs/>
              </w:rPr>
            </w:pPr>
            <w:r w:rsidRPr="00E13565">
              <w:rPr>
                <w:rFonts w:cs="Times New Roman"/>
                <w:iCs/>
              </w:rPr>
              <w:t>-kalendarz akcji, projektów i programów</w:t>
            </w:r>
          </w:p>
        </w:tc>
      </w:tr>
      <w:tr w:rsidR="00CA2D90" w:rsidTr="00D51D5C">
        <w:tc>
          <w:tcPr>
            <w:tcW w:w="175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A2D90" w:rsidRDefault="00CA2D90" w:rsidP="00D51D5C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</w:tcPr>
          <w:p w:rsidR="00CA2D90" w:rsidRDefault="00CA2D90" w:rsidP="00D51D5C">
            <w:pPr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2.2 </w:t>
            </w:r>
            <w:r w:rsidRPr="00F27486">
              <w:rPr>
                <w:sz w:val="23"/>
                <w:szCs w:val="23"/>
              </w:rPr>
              <w:t>W jakie formy współpracy rodzice się angażują?</w:t>
            </w:r>
          </w:p>
          <w:p w:rsidR="00CA2D90" w:rsidRDefault="00CA2D90" w:rsidP="00D51D5C">
            <w:pPr>
              <w:autoSpaceDE w:val="0"/>
              <w:snapToGrid w:val="0"/>
              <w:rPr>
                <w:rFonts w:cs="Times New Roman"/>
              </w:rPr>
            </w:pPr>
          </w:p>
          <w:p w:rsidR="00CA2D90" w:rsidRDefault="00CA2D90" w:rsidP="00D51D5C">
            <w:pPr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5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D90" w:rsidRDefault="00CA2D90" w:rsidP="00D51D5C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Z analizy zebranych informacji uzyskanych z ankiet skierowanych do nauczycieli i rodziców wynika, że rodzice współpracują z przedszkolem poprzez:</w:t>
            </w:r>
          </w:p>
          <w:p w:rsidR="00CA2D90" w:rsidRDefault="00CA2D90" w:rsidP="00D51D5C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-udział w uroczystościach przedszkolnych</w:t>
            </w:r>
          </w:p>
          <w:p w:rsidR="00CA2D90" w:rsidRDefault="00CA2D90" w:rsidP="00D51D5C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 udział w uroczystościach  grupowych</w:t>
            </w:r>
          </w:p>
          <w:p w:rsidR="00CA2D90" w:rsidRDefault="00CA2D90" w:rsidP="00D51D5C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-prace społeczne na rzecz grupy lub przedszkola w tym np. przygotowanie ciasta na uroczystości</w:t>
            </w:r>
          </w:p>
          <w:p w:rsidR="00CA2D90" w:rsidRDefault="00CA2D90" w:rsidP="00D51D5C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-wspieranie finansowe przedszkola</w:t>
            </w:r>
          </w:p>
          <w:p w:rsidR="00CA2D90" w:rsidRDefault="00CA2D90" w:rsidP="00D51D5C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-opieka w czasie wycieczek grupowych</w:t>
            </w:r>
          </w:p>
          <w:p w:rsidR="00CA2D90" w:rsidRDefault="00CA2D90" w:rsidP="00D51D5C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-zajęcia otwarte</w:t>
            </w:r>
          </w:p>
          <w:p w:rsidR="00CA2D90" w:rsidRDefault="00CA2D90" w:rsidP="00E13565">
            <w:r>
              <w:rPr>
                <w:rFonts w:cs="Times New Roman"/>
              </w:rPr>
              <w:t>-</w:t>
            </w:r>
            <w:r w:rsidRPr="008F2740">
              <w:t>zebrania grupowe</w:t>
            </w:r>
            <w:r>
              <w:t xml:space="preserve"> </w:t>
            </w:r>
          </w:p>
          <w:p w:rsidR="00CA2D90" w:rsidRDefault="00CA2D90" w:rsidP="00E13565">
            <w:r>
              <w:t>-</w:t>
            </w:r>
            <w:r w:rsidRPr="008F2740">
              <w:t>rozmowy indywidualne</w:t>
            </w:r>
            <w:r>
              <w:t xml:space="preserve"> </w:t>
            </w:r>
          </w:p>
          <w:p w:rsidR="00CA2D90" w:rsidRDefault="00CA2D90" w:rsidP="00E13565">
            <w:r>
              <w:t>-</w:t>
            </w:r>
            <w:r w:rsidRPr="008F2740">
              <w:t xml:space="preserve">spotkania razem z dziećmi (Jasełka, czytanie bajek dzieciom itp.) </w:t>
            </w:r>
            <w:r>
              <w:t xml:space="preserve"> </w:t>
            </w:r>
          </w:p>
          <w:p w:rsidR="00CA2D90" w:rsidRDefault="00CA2D90" w:rsidP="00E13565">
            <w:r>
              <w:t>-</w:t>
            </w:r>
            <w:r w:rsidRPr="008F2740">
              <w:t xml:space="preserve">kącik dla rodziców </w:t>
            </w:r>
          </w:p>
          <w:p w:rsidR="00CA2D90" w:rsidRDefault="00CA2D90" w:rsidP="00E13565">
            <w:r>
              <w:t>-</w:t>
            </w:r>
            <w:r w:rsidRPr="008F2740">
              <w:t>konsultacje ze specjalistami w przedszkolu (logopeda, psycholog)</w:t>
            </w:r>
            <w:r>
              <w:t xml:space="preserve"> </w:t>
            </w:r>
            <w:r w:rsidRPr="008F2740">
              <w:t xml:space="preserve"> </w:t>
            </w:r>
          </w:p>
          <w:p w:rsidR="00CA2D90" w:rsidRDefault="00CA2D90" w:rsidP="00E13565">
            <w:r>
              <w:t xml:space="preserve">- kiermasze okolicznościowe np. wielkanocne </w:t>
            </w:r>
          </w:p>
          <w:p w:rsidR="00CA2D90" w:rsidRDefault="00CA2D90" w:rsidP="00D51D5C">
            <w:pPr>
              <w:snapToGrid w:val="0"/>
              <w:rPr>
                <w:rFonts w:cs="Times New Roman"/>
              </w:rPr>
            </w:pPr>
            <w:r>
              <w:t>-organizowanie wyjść  do miejsca pracy</w:t>
            </w:r>
          </w:p>
        </w:tc>
      </w:tr>
      <w:tr w:rsidR="00CA2D90" w:rsidTr="00D51D5C">
        <w:tc>
          <w:tcPr>
            <w:tcW w:w="175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A2D90" w:rsidRDefault="00CA2D90" w:rsidP="00D51D5C">
            <w:pPr>
              <w:autoSpaceDE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3. </w:t>
            </w:r>
            <w:r>
              <w:rPr>
                <w:szCs w:val="27"/>
              </w:rPr>
              <w:t>Jaka jest opinia rodziców na temat wzajemnej współpracy?</w:t>
            </w: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</w:p>
          <w:p w:rsidR="00CA2D90" w:rsidRDefault="00CA2D90" w:rsidP="00D51D5C">
            <w:pPr>
              <w:autoSpaceDE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A2D90" w:rsidRPr="007C658B" w:rsidRDefault="00CA2D90" w:rsidP="007C658B">
            <w:r>
              <w:rPr>
                <w:rFonts w:cs="Times New Roman"/>
              </w:rPr>
              <w:t xml:space="preserve">3.1 </w:t>
            </w:r>
            <w:r w:rsidRPr="008F2740">
              <w:t xml:space="preserve">Czy </w:t>
            </w:r>
            <w:r>
              <w:t>zdaniem rodziców</w:t>
            </w:r>
            <w:r w:rsidRPr="008F2740">
              <w:t xml:space="preserve"> powinni </w:t>
            </w:r>
            <w:r>
              <w:t xml:space="preserve">oni </w:t>
            </w:r>
            <w:r w:rsidRPr="008F2740">
              <w:t xml:space="preserve">uczestniczyć w życiu przedszkola? 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D90" w:rsidRPr="00CA3036" w:rsidRDefault="00CA2D90" w:rsidP="00D51D5C">
            <w:pPr>
              <w:autoSpaceDE w:val="0"/>
              <w:snapToGrid w:val="0"/>
              <w:rPr>
                <w:rFonts w:cs="Times New Roman"/>
              </w:rPr>
            </w:pPr>
            <w:r w:rsidRPr="00CA3036">
              <w:rPr>
                <w:rFonts w:cs="Times New Roman"/>
              </w:rPr>
              <w:t xml:space="preserve">Z zebranych informacji wynika, że wszyscy badani rodzice uważają iż powinni uczestniczyć w życiu przedszkola. Zdecydowana większość uważa, że „zdecydowanie tak”, pozostali „raczej tak” </w:t>
            </w:r>
          </w:p>
          <w:p w:rsidR="00CA2D90" w:rsidRPr="006C0F02" w:rsidRDefault="00CA2D90" w:rsidP="00D51D5C">
            <w:pPr>
              <w:autoSpaceDE w:val="0"/>
              <w:snapToGrid w:val="0"/>
              <w:rPr>
                <w:rFonts w:cs="Times New Roman"/>
                <w:i/>
                <w:iCs/>
              </w:rPr>
            </w:pPr>
          </w:p>
        </w:tc>
      </w:tr>
      <w:tr w:rsidR="00CA2D90" w:rsidRPr="001A7F01" w:rsidTr="00D51D5C">
        <w:tc>
          <w:tcPr>
            <w:tcW w:w="175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A2D90" w:rsidRPr="001A7F01" w:rsidRDefault="00CA2D90" w:rsidP="00D51D5C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</w:tcPr>
          <w:p w:rsidR="00CA2D90" w:rsidRPr="001A7F01" w:rsidRDefault="00CA2D90" w:rsidP="00D51D5C">
            <w:pPr>
              <w:rPr>
                <w:rFonts w:cs="Times New Roman"/>
              </w:rPr>
            </w:pPr>
            <w:r w:rsidRPr="001A7F01">
              <w:rPr>
                <w:rFonts w:cs="Times New Roman"/>
              </w:rPr>
              <w:t xml:space="preserve">3.2 </w:t>
            </w:r>
            <w:r w:rsidRPr="008F2740">
              <w:t xml:space="preserve">Jak </w:t>
            </w:r>
            <w:r>
              <w:t>rodzice</w:t>
            </w:r>
            <w:r w:rsidRPr="008F2740">
              <w:t xml:space="preserve"> oceniają swoja współpracę z przedszkolem?</w:t>
            </w:r>
          </w:p>
        </w:tc>
        <w:tc>
          <w:tcPr>
            <w:tcW w:w="56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D90" w:rsidRPr="00F57F99" w:rsidRDefault="00CA2D90" w:rsidP="00D51D5C">
            <w:pPr>
              <w:autoSpaceDE w:val="0"/>
              <w:snapToGrid w:val="0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Prawie wszyscy ankietowani rodzice oceniają pozytywnie swoją współpracę z przedszkolem, choć wśród badanych pojawiło się kilku nie mających w tej kwestii zdania „trudno opisać”</w:t>
            </w:r>
          </w:p>
        </w:tc>
      </w:tr>
    </w:tbl>
    <w:p w:rsidR="00CA2D90" w:rsidRDefault="00CA2D90" w:rsidP="00D337B2">
      <w:pPr>
        <w:autoSpaceDE w:val="0"/>
        <w:rPr>
          <w:rFonts w:cs="Times New Roman"/>
          <w:b/>
          <w:bCs/>
        </w:rPr>
      </w:pPr>
    </w:p>
    <w:p w:rsidR="00CA2D90" w:rsidRDefault="00CA2D90" w:rsidP="00D337B2">
      <w:pPr>
        <w:autoSpaceDE w:val="0"/>
        <w:rPr>
          <w:rFonts w:cs="Times New Roman"/>
          <w:b/>
          <w:bCs/>
        </w:rPr>
      </w:pPr>
    </w:p>
    <w:p w:rsidR="00CA2D90" w:rsidRDefault="00CA2D90" w:rsidP="00D337B2">
      <w:pPr>
        <w:autoSpaceDE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IV. WNIOSKI I REKOMENDACJE</w:t>
      </w:r>
    </w:p>
    <w:p w:rsidR="00CA2D90" w:rsidRDefault="00CA2D90" w:rsidP="00D337B2">
      <w:pPr>
        <w:autoSpaceDE w:val="0"/>
        <w:rPr>
          <w:rFonts w:cs="Times New Roman"/>
          <w:b/>
          <w:bCs/>
        </w:rPr>
      </w:pPr>
    </w:p>
    <w:p w:rsidR="00CA2D90" w:rsidRDefault="00CA2D90" w:rsidP="00D337B2">
      <w:pPr>
        <w:autoSpaceDE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Wnioski:</w:t>
      </w:r>
    </w:p>
    <w:p w:rsidR="00CA2D90" w:rsidRPr="002F4180" w:rsidRDefault="00CA2D90" w:rsidP="00D337B2">
      <w:pPr>
        <w:autoSpaceDE w:val="0"/>
        <w:rPr>
          <w:rFonts w:cs="Times New Roman"/>
        </w:rPr>
      </w:pPr>
      <w:r w:rsidRPr="002F4180">
        <w:rPr>
          <w:rFonts w:cs="Times New Roman"/>
        </w:rPr>
        <w:t>1</w:t>
      </w:r>
      <w:r w:rsidRPr="002F4180">
        <w:rPr>
          <w:rFonts w:cs="Times New Roman"/>
          <w:b/>
        </w:rPr>
        <w:t>.</w:t>
      </w:r>
      <w:r w:rsidRPr="002F4180">
        <w:rPr>
          <w:rFonts w:cs="Times New Roman"/>
        </w:rPr>
        <w:t xml:space="preserve"> Przedszkole współpracuje</w:t>
      </w:r>
      <w:r>
        <w:rPr>
          <w:rFonts w:cs="Times New Roman"/>
        </w:rPr>
        <w:t xml:space="preserve"> z rodzicami wychowanków</w:t>
      </w:r>
      <w:r w:rsidRPr="002F4180">
        <w:rPr>
          <w:rFonts w:cs="Times New Roman"/>
        </w:rPr>
        <w:t>. Zakres tej współpracy jest bardzo szer</w:t>
      </w:r>
      <w:r>
        <w:rPr>
          <w:rFonts w:cs="Times New Roman"/>
        </w:rPr>
        <w:t>oki i obejmuje różnorodne formy.</w:t>
      </w:r>
    </w:p>
    <w:p w:rsidR="00CA2D90" w:rsidRPr="002F4180" w:rsidRDefault="00CA2D90" w:rsidP="002F4180">
      <w:pPr>
        <w:autoSpaceDE w:val="0"/>
        <w:rPr>
          <w:rFonts w:cs="Times New Roman"/>
        </w:rPr>
      </w:pPr>
      <w:r>
        <w:rPr>
          <w:rFonts w:cs="Times New Roman"/>
        </w:rPr>
        <w:t xml:space="preserve">2. </w:t>
      </w:r>
      <w:r w:rsidRPr="002F4180">
        <w:rPr>
          <w:rFonts w:cs="Times New Roman"/>
        </w:rPr>
        <w:t>Rodzice</w:t>
      </w:r>
      <w:r>
        <w:rPr>
          <w:rFonts w:cs="Times New Roman"/>
        </w:rPr>
        <w:t xml:space="preserve"> współdecydują w sprawach przedszkola</w:t>
      </w:r>
      <w:r w:rsidRPr="002F4180">
        <w:rPr>
          <w:rFonts w:cs="Times New Roman"/>
        </w:rPr>
        <w:t xml:space="preserve"> i uczestnic</w:t>
      </w:r>
      <w:r>
        <w:rPr>
          <w:rFonts w:cs="Times New Roman"/>
        </w:rPr>
        <w:t xml:space="preserve">zą w podejmowanych przez placówkę </w:t>
      </w:r>
      <w:r w:rsidRPr="002F4180">
        <w:rPr>
          <w:rFonts w:cs="Times New Roman"/>
        </w:rPr>
        <w:t>działaniach (orga</w:t>
      </w:r>
      <w:r>
        <w:rPr>
          <w:rFonts w:cs="Times New Roman"/>
        </w:rPr>
        <w:t xml:space="preserve">nizację uroczystości i imprez, </w:t>
      </w:r>
      <w:r w:rsidRPr="002F4180">
        <w:rPr>
          <w:rFonts w:cs="Times New Roman"/>
        </w:rPr>
        <w:t>udział w nich, oraz działalność Rady Rodziców)</w:t>
      </w:r>
    </w:p>
    <w:p w:rsidR="00CA2D90" w:rsidRDefault="00CA2D90" w:rsidP="002F4180">
      <w:pPr>
        <w:autoSpaceDE w:val="0"/>
        <w:rPr>
          <w:rFonts w:cs="Times New Roman"/>
        </w:rPr>
      </w:pPr>
      <w:r w:rsidRPr="002F4180">
        <w:rPr>
          <w:rFonts w:cs="Times New Roman"/>
        </w:rPr>
        <w:t>3.Nauczyciele są zadowoleni z kontaktów z rodzicami a pozyskiwane informacje wykorzystują do pracy dydaktyczno – wychowawczej.</w:t>
      </w:r>
      <w:r>
        <w:rPr>
          <w:rFonts w:cs="Times New Roman"/>
        </w:rPr>
        <w:t xml:space="preserve"> </w:t>
      </w:r>
      <w:r w:rsidRPr="002F4180">
        <w:rPr>
          <w:rFonts w:cs="Times New Roman"/>
        </w:rPr>
        <w:t>Nauczyciele analizują działania wychowawcze i wysuwają wnioski do dalszej pracy</w:t>
      </w:r>
      <w:r>
        <w:rPr>
          <w:rFonts w:cs="Times New Roman"/>
        </w:rPr>
        <w:t>.</w:t>
      </w:r>
    </w:p>
    <w:p w:rsidR="00CA2D90" w:rsidRPr="00634D5A" w:rsidRDefault="00CA2D90" w:rsidP="00634D5A">
      <w:pPr>
        <w:widowControl/>
        <w:suppressAutoHyphens w:val="0"/>
        <w:jc w:val="both"/>
        <w:rPr>
          <w:rFonts w:cs="Times New Roman"/>
        </w:rPr>
      </w:pPr>
      <w:r w:rsidRPr="00634D5A">
        <w:rPr>
          <w:rFonts w:cs="Times New Roman"/>
        </w:rPr>
        <w:t xml:space="preserve">4. Rodzice są zadowoleni z </w:t>
      </w:r>
      <w:r>
        <w:rPr>
          <w:rFonts w:cs="Times New Roman"/>
        </w:rPr>
        <w:t xml:space="preserve">kontaktów i współpracy z przedszkolem. </w:t>
      </w:r>
      <w:r w:rsidRPr="00634D5A">
        <w:rPr>
          <w:rFonts w:cs="Times New Roman"/>
        </w:rPr>
        <w:t>Chętnie uczestniczą w imprezach i uroczystościach szkolnych organizowanych przez nauczycieli.</w:t>
      </w:r>
    </w:p>
    <w:p w:rsidR="00CA2D90" w:rsidRPr="002F4180" w:rsidRDefault="00CA2D90" w:rsidP="00D337B2">
      <w:pPr>
        <w:widowControl/>
        <w:suppressAutoHyphens w:val="0"/>
        <w:jc w:val="both"/>
        <w:rPr>
          <w:rFonts w:cs="Times New Roman"/>
          <w:color w:val="FF0000"/>
        </w:rPr>
      </w:pPr>
    </w:p>
    <w:p w:rsidR="00CA2D90" w:rsidRDefault="00CA2D90" w:rsidP="00D337B2">
      <w:pPr>
        <w:widowControl/>
        <w:suppressAutoHyphens w:val="0"/>
        <w:jc w:val="both"/>
        <w:rPr>
          <w:rFonts w:cs="Times New Roman"/>
          <w:b/>
        </w:rPr>
      </w:pPr>
      <w:r>
        <w:rPr>
          <w:rFonts w:cs="Times New Roman"/>
          <w:b/>
        </w:rPr>
        <w:t>Rekomendacje:</w:t>
      </w:r>
    </w:p>
    <w:p w:rsidR="00CA2D90" w:rsidRDefault="00CA2D90" w:rsidP="00D337B2">
      <w:pPr>
        <w:autoSpaceDE w:val="0"/>
        <w:rPr>
          <w:rFonts w:cs="Times New Roman"/>
        </w:rPr>
      </w:pPr>
      <w:r>
        <w:rPr>
          <w:rFonts w:cs="Times New Roman"/>
          <w:b/>
        </w:rPr>
        <w:t>1</w:t>
      </w:r>
      <w:r>
        <w:rPr>
          <w:rFonts w:cs="Times New Roman"/>
        </w:rPr>
        <w:t xml:space="preserve">. Należy utrzymać dotychczasowy  poziom współpracy przedszkola z rodzicami i stale poszerzać go o nowe formy. </w:t>
      </w:r>
    </w:p>
    <w:p w:rsidR="00CA2D90" w:rsidRPr="002F4180" w:rsidRDefault="00CA2D90" w:rsidP="002F4180">
      <w:pPr>
        <w:widowControl/>
        <w:suppressAutoHyphens w:val="0"/>
        <w:jc w:val="both"/>
        <w:rPr>
          <w:rFonts w:cs="Times New Roman"/>
        </w:rPr>
      </w:pPr>
      <w:r w:rsidRPr="002F4180">
        <w:rPr>
          <w:rFonts w:cs="Times New Roman"/>
          <w:b/>
        </w:rPr>
        <w:t>2.</w:t>
      </w:r>
      <w:r w:rsidRPr="002F4180">
        <w:rPr>
          <w:rFonts w:cs="Times New Roman"/>
        </w:rPr>
        <w:t xml:space="preserve">W przyszłości warto zwiększyć zaangażowanie </w:t>
      </w:r>
      <w:r>
        <w:rPr>
          <w:rFonts w:cs="Times New Roman"/>
        </w:rPr>
        <w:t>rodziców w prace na rzecz przedszkola</w:t>
      </w:r>
      <w:r w:rsidRPr="002F4180">
        <w:rPr>
          <w:rFonts w:cs="Times New Roman"/>
        </w:rPr>
        <w:t>.</w:t>
      </w:r>
    </w:p>
    <w:p w:rsidR="00CA2D90" w:rsidRDefault="002F773A" w:rsidP="002F4180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A2D90" w:rsidRPr="002F4180">
        <w:rPr>
          <w:rFonts w:ascii="Times New Roman" w:hAnsi="Times New Roman"/>
          <w:sz w:val="24"/>
          <w:szCs w:val="24"/>
        </w:rPr>
        <w:t>Mobilizowanie rodziców do pozyskiwania dodatkowych fund</w:t>
      </w:r>
      <w:r w:rsidR="00CA2D90">
        <w:rPr>
          <w:rFonts w:ascii="Times New Roman" w:hAnsi="Times New Roman"/>
          <w:sz w:val="24"/>
          <w:szCs w:val="24"/>
        </w:rPr>
        <w:t>uszy na bogacenie wyposażenia placówki</w:t>
      </w:r>
      <w:r w:rsidR="00CA2D90" w:rsidRPr="002F4180">
        <w:rPr>
          <w:rFonts w:ascii="Times New Roman" w:hAnsi="Times New Roman"/>
          <w:sz w:val="24"/>
          <w:szCs w:val="24"/>
        </w:rPr>
        <w:t xml:space="preserve"> i przeprowadzenia drobnych napraw i remontów</w:t>
      </w:r>
      <w:r w:rsidR="00CA2D90">
        <w:rPr>
          <w:rFonts w:ascii="Times New Roman" w:hAnsi="Times New Roman"/>
          <w:sz w:val="24"/>
          <w:szCs w:val="24"/>
        </w:rPr>
        <w:t>.</w:t>
      </w:r>
    </w:p>
    <w:p w:rsidR="00CA2D90" w:rsidRDefault="00CA2D90" w:rsidP="002F4180">
      <w:pPr>
        <w:pStyle w:val="ListParagraph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A2D90" w:rsidRPr="002F4180" w:rsidRDefault="00CA2D90" w:rsidP="002F4180">
      <w:pPr>
        <w:pStyle w:val="ListParagraph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A2D90" w:rsidRPr="00C3597B" w:rsidRDefault="00CA2D90" w:rsidP="00235200">
      <w:pPr>
        <w:jc w:val="both"/>
        <w:rPr>
          <w:b/>
          <w:bCs/>
        </w:rPr>
      </w:pPr>
      <w:r>
        <w:rPr>
          <w:b/>
          <w:bCs/>
        </w:rPr>
        <w:t>I</w:t>
      </w:r>
      <w:r w:rsidRPr="00C3597B">
        <w:rPr>
          <w:b/>
          <w:bCs/>
        </w:rPr>
        <w:t xml:space="preserve">I. ZAKRES EWALUACJI </w:t>
      </w:r>
    </w:p>
    <w:p w:rsidR="00CA2D90" w:rsidRPr="00C3597B" w:rsidRDefault="00CA2D90" w:rsidP="00235200">
      <w:pPr>
        <w:jc w:val="both"/>
        <w:rPr>
          <w:b/>
          <w:bCs/>
          <w:smallCaps/>
        </w:rPr>
      </w:pPr>
    </w:p>
    <w:p w:rsidR="00CA2D90" w:rsidRPr="00C3597B" w:rsidRDefault="00CA2D90" w:rsidP="00235200">
      <w:pPr>
        <w:jc w:val="both"/>
        <w:rPr>
          <w:b/>
          <w:bCs/>
          <w:smallCaps/>
        </w:rPr>
      </w:pPr>
      <w:r>
        <w:rPr>
          <w:b/>
          <w:bCs/>
          <w:smallCaps/>
        </w:rPr>
        <w:t>WYMAGANIE 2.</w:t>
      </w:r>
    </w:p>
    <w:p w:rsidR="00CA2D90" w:rsidRPr="00C3597B" w:rsidRDefault="00CA2D90" w:rsidP="00235200">
      <w:pPr>
        <w:pStyle w:val="Tekstpodstawowy21"/>
        <w:rPr>
          <w:rFonts w:ascii="Times New Roman" w:hAnsi="Times New Roman" w:cs="Times New Roman"/>
          <w:b/>
          <w:bCs/>
          <w:sz w:val="24"/>
          <w:szCs w:val="24"/>
        </w:rPr>
      </w:pPr>
      <w:r w:rsidRPr="00C3597B">
        <w:rPr>
          <w:rFonts w:ascii="Times New Roman" w:hAnsi="Times New Roman" w:cs="Times New Roman"/>
          <w:b/>
          <w:bCs/>
          <w:sz w:val="24"/>
          <w:szCs w:val="24"/>
        </w:rPr>
        <w:t>Procesy wspomagania rozwoju i edukacji dzieci są zorganizowane w sposób sprzyjający uczeniu się.</w:t>
      </w:r>
    </w:p>
    <w:p w:rsidR="00CA2D90" w:rsidRPr="00C3597B" w:rsidRDefault="00CA2D90" w:rsidP="00235200">
      <w:pPr>
        <w:spacing w:before="100"/>
        <w:jc w:val="both"/>
        <w:rPr>
          <w:b/>
          <w:bCs/>
        </w:rPr>
      </w:pPr>
      <w:r w:rsidRPr="00C3597B">
        <w:rPr>
          <w:b/>
          <w:bCs/>
        </w:rPr>
        <w:t>Celem ewaluacji było:</w:t>
      </w:r>
    </w:p>
    <w:p w:rsidR="00CA2D90" w:rsidRPr="00C3597B" w:rsidRDefault="00CA2D90" w:rsidP="00235200">
      <w:pPr>
        <w:spacing w:before="100"/>
        <w:jc w:val="both"/>
      </w:pPr>
      <w:r w:rsidRPr="00C3597B">
        <w:t>1. Pozyskanie informacji dotyczącej procesów wspomagania rozwoju i edukacji dzieci sprzyjających uczeniu się.</w:t>
      </w:r>
    </w:p>
    <w:p w:rsidR="00CA2D90" w:rsidRPr="00C3597B" w:rsidRDefault="00CA2D90" w:rsidP="00235200">
      <w:pPr>
        <w:spacing w:before="100"/>
        <w:jc w:val="both"/>
      </w:pPr>
    </w:p>
    <w:p w:rsidR="00CA2D90" w:rsidRPr="00C3597B" w:rsidRDefault="00CA2D90" w:rsidP="00235200">
      <w:pPr>
        <w:jc w:val="both"/>
      </w:pPr>
      <w:r w:rsidRPr="00C3597B">
        <w:t>W związku z tym sformułowano główne problemy badawcze i kryteria ich oceny.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876"/>
      </w:tblGrid>
      <w:tr w:rsidR="00CA2D90" w:rsidRPr="00C3597B" w:rsidTr="006702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C3597B">
              <w:rPr>
                <w:b/>
                <w:bCs/>
                <w:i/>
                <w:iCs/>
              </w:rPr>
              <w:t>Problemy (pytania) badawcze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C3597B">
              <w:rPr>
                <w:b/>
                <w:bCs/>
                <w:i/>
                <w:iCs/>
              </w:rPr>
              <w:t>Kryteria oceny</w:t>
            </w:r>
          </w:p>
        </w:tc>
      </w:tr>
      <w:tr w:rsidR="00CA2D90" w:rsidRPr="00C3597B" w:rsidTr="0067029D">
        <w:trPr>
          <w:trHeight w:val="109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jc w:val="both"/>
            </w:pPr>
            <w:r w:rsidRPr="00C3597B">
              <w:t>1. Czy procesy zachodzące w przedszkolu są zorganizowane w sposób sprzyjający uczeniu się?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jc w:val="both"/>
            </w:pPr>
            <w:r w:rsidRPr="00C3597B">
              <w:t>Różnorodność sposobów dostosowania procesów do indywidualnych potrzeb dzieci.</w:t>
            </w:r>
          </w:p>
          <w:p w:rsidR="00CA2D90" w:rsidRPr="00C3597B" w:rsidRDefault="00CA2D90" w:rsidP="0067029D">
            <w:pPr>
              <w:snapToGrid w:val="0"/>
              <w:jc w:val="both"/>
            </w:pPr>
          </w:p>
        </w:tc>
      </w:tr>
      <w:tr w:rsidR="00CA2D90" w:rsidRPr="00C3597B" w:rsidTr="0067029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jc w:val="both"/>
            </w:pPr>
            <w:r w:rsidRPr="00C3597B">
              <w:t>2.W jaki sposób monitoruje się i analizuje procesy wspomagania rozwoju i edukacji dzieci?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jc w:val="both"/>
            </w:pPr>
            <w:bookmarkStart w:id="0" w:name="OLE_LINK1"/>
            <w:bookmarkStart w:id="1" w:name="OLE_LINK2"/>
            <w:r w:rsidRPr="00C3597B">
              <w:t>Różnorodność  działań i narzędzi diagnostycznych</w:t>
            </w:r>
            <w:bookmarkEnd w:id="0"/>
            <w:bookmarkEnd w:id="1"/>
            <w:r w:rsidRPr="00C3597B">
              <w:t>.</w:t>
            </w:r>
          </w:p>
        </w:tc>
      </w:tr>
      <w:tr w:rsidR="00CA2D90" w:rsidRPr="00C3597B" w:rsidTr="0067029D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jc w:val="both"/>
            </w:pPr>
            <w:r w:rsidRPr="00C3597B">
              <w:t>3.Czy wnioski z monitorowania procesów wspomagania rozwoju i edukacji dzieci wpływają na planowanie pracy z dziećmi?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jc w:val="both"/>
            </w:pPr>
            <w:r w:rsidRPr="00C3597B">
              <w:t>Ilość i różnorodność planowanych działań, nowatorskich programów edukacyjnych, proponowanych kół zainteresowań.</w:t>
            </w:r>
          </w:p>
          <w:p w:rsidR="00CA2D90" w:rsidRPr="00C3597B" w:rsidRDefault="00CA2D90" w:rsidP="0067029D">
            <w:pPr>
              <w:snapToGrid w:val="0"/>
              <w:jc w:val="both"/>
            </w:pPr>
          </w:p>
        </w:tc>
      </w:tr>
      <w:tr w:rsidR="00CA2D90" w:rsidRPr="00C3597B" w:rsidTr="0067029D"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jc w:val="both"/>
            </w:pPr>
            <w:r w:rsidRPr="00C3597B">
              <w:t>4.Czy w przedszkolu panują warunki sprzyjające aktywności fizycznej i kulturalnej oraz rozwojowi poznawczemu?</w:t>
            </w:r>
          </w:p>
        </w:tc>
        <w:tc>
          <w:tcPr>
            <w:tcW w:w="4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jc w:val="both"/>
            </w:pPr>
            <w:r w:rsidRPr="00C3597B">
              <w:t>Bogactwo proponowanych działań, wyposażenie przedszkola w sprzęt sprzyjający aktywności dzieci, nie tylko fizycznej. Stopień zadowolenia rodziców.</w:t>
            </w:r>
          </w:p>
        </w:tc>
      </w:tr>
    </w:tbl>
    <w:p w:rsidR="00CA2D90" w:rsidRPr="00C3597B" w:rsidRDefault="00CA2D90" w:rsidP="00235200">
      <w:pPr>
        <w:jc w:val="both"/>
      </w:pPr>
    </w:p>
    <w:p w:rsidR="00CA2D90" w:rsidRPr="00C3597B" w:rsidRDefault="00CA2D90" w:rsidP="00235200">
      <w:pPr>
        <w:jc w:val="both"/>
      </w:pPr>
    </w:p>
    <w:p w:rsidR="00CA2D90" w:rsidRPr="00C3597B" w:rsidRDefault="00CA2D90" w:rsidP="00235200">
      <w:pPr>
        <w:pStyle w:val="Nagwek1"/>
        <w:numPr>
          <w:ilvl w:val="0"/>
          <w:numId w:val="14"/>
        </w:numPr>
        <w:rPr>
          <w:sz w:val="24"/>
          <w:szCs w:val="24"/>
        </w:rPr>
      </w:pPr>
      <w:r w:rsidRPr="00C3597B">
        <w:rPr>
          <w:sz w:val="24"/>
          <w:szCs w:val="24"/>
        </w:rPr>
        <w:t>ORGANIZACJA I PRZEBIEG EWALUACJI</w:t>
      </w:r>
    </w:p>
    <w:p w:rsidR="00CA2D90" w:rsidRPr="00C3597B" w:rsidRDefault="00CA2D90" w:rsidP="00235200"/>
    <w:p w:rsidR="00CA2D90" w:rsidRPr="00C3597B" w:rsidRDefault="00CA2D90" w:rsidP="00235200">
      <w:pPr>
        <w:jc w:val="both"/>
      </w:pPr>
      <w:r w:rsidRPr="00C3597B">
        <w:t>W oparciu o główne problemy badawcze opracowano następujący plan ewaluacji:</w:t>
      </w:r>
    </w:p>
    <w:p w:rsidR="00CA2D90" w:rsidRPr="00C3597B" w:rsidRDefault="00CA2D90" w:rsidP="00235200">
      <w:pPr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27"/>
        <w:gridCol w:w="4538"/>
        <w:gridCol w:w="3888"/>
      </w:tblGrid>
      <w:tr w:rsidR="00CA2D90" w:rsidRPr="00C3597B" w:rsidTr="0067029D">
        <w:trPr>
          <w:trHeight w:val="29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C3597B">
              <w:rPr>
                <w:b/>
                <w:bCs/>
                <w:i/>
                <w:iCs/>
              </w:rPr>
              <w:t xml:space="preserve">Pytanie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C3597B">
              <w:rPr>
                <w:b/>
                <w:bCs/>
                <w:i/>
                <w:iCs/>
              </w:rPr>
              <w:t>Uszczegółowione pytanie badawcze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jc w:val="both"/>
              <w:rPr>
                <w:b/>
                <w:bCs/>
                <w:i/>
                <w:iCs/>
              </w:rPr>
            </w:pPr>
            <w:r w:rsidRPr="00C3597B">
              <w:rPr>
                <w:b/>
                <w:bCs/>
                <w:i/>
                <w:iCs/>
              </w:rPr>
              <w:t>Sposób zbierania informacji</w:t>
            </w:r>
          </w:p>
        </w:tc>
      </w:tr>
      <w:tr w:rsidR="00CA2D90" w:rsidRPr="00C3597B" w:rsidTr="0067029D">
        <w:trPr>
          <w:trHeight w:val="1072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jc w:val="both"/>
            </w:pPr>
            <w:r w:rsidRPr="00C3597B">
              <w:t>1.1</w:t>
            </w:r>
          </w:p>
          <w:p w:rsidR="00CA2D90" w:rsidRPr="00C3597B" w:rsidRDefault="00CA2D90" w:rsidP="0067029D">
            <w:pPr>
              <w:snapToGrid w:val="0"/>
              <w:jc w:val="both"/>
            </w:pPr>
          </w:p>
          <w:p w:rsidR="00CA2D90" w:rsidRPr="00C3597B" w:rsidRDefault="00CA2D90" w:rsidP="0067029D">
            <w:pPr>
              <w:snapToGrid w:val="0"/>
              <w:jc w:val="both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</w:pPr>
            <w:r w:rsidRPr="00C3597B">
              <w:t>W jaki sposób nauczycielki dostosowują swoje sposoby nauczania do indywidualnych potrzeb dzieci?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0" w:rsidRPr="00C3597B" w:rsidRDefault="00CA2D90" w:rsidP="0067029D">
            <w:pPr>
              <w:snapToGrid w:val="0"/>
            </w:pPr>
            <w:r w:rsidRPr="00C3597B">
              <w:t>Ankieta skierowana do nauczycieli, ankieta skierowana do pracowników niepedagogicznych, ankieta skierowana do Pani Dyrektor, ankieta skierowana do rodziców</w:t>
            </w:r>
          </w:p>
        </w:tc>
      </w:tr>
      <w:tr w:rsidR="00CA2D90" w:rsidRPr="00C3597B" w:rsidTr="0067029D">
        <w:trPr>
          <w:trHeight w:val="294"/>
        </w:trPr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jc w:val="both"/>
            </w:pPr>
            <w:r w:rsidRPr="00C3597B">
              <w:t>1.2</w:t>
            </w: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</w:pPr>
            <w:r w:rsidRPr="00C3597B">
              <w:t xml:space="preserve">Jakimi działaniami nauczycielki zachęcają dzieci do pełnego wykorzystania swoich </w:t>
            </w:r>
            <w:r w:rsidRPr="00C3597B">
              <w:lastRenderedPageBreak/>
              <w:t>możliwości?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0" w:rsidRPr="00C3597B" w:rsidRDefault="00CA2D90" w:rsidP="0067029D">
            <w:pPr>
              <w:snapToGrid w:val="0"/>
            </w:pPr>
            <w:r w:rsidRPr="00C3597B">
              <w:lastRenderedPageBreak/>
              <w:t xml:space="preserve">Ankieta skierowana do nauczycieli, ankieta skierowana do pracowników </w:t>
            </w:r>
            <w:r w:rsidRPr="00C3597B">
              <w:lastRenderedPageBreak/>
              <w:t>niepedagogicznych, ankieta skierowana do rodziców</w:t>
            </w:r>
          </w:p>
        </w:tc>
      </w:tr>
      <w:tr w:rsidR="00CA2D90" w:rsidRPr="00C3597B" w:rsidTr="0067029D">
        <w:trPr>
          <w:trHeight w:val="29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jc w:val="both"/>
            </w:pPr>
            <w:r w:rsidRPr="00C3597B">
              <w:lastRenderedPageBreak/>
              <w:t>1.3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</w:pPr>
            <w:r w:rsidRPr="00C3597B">
              <w:t>Czy nauczycielki przedszkola realizują podstawę programową, dostosowując ją do potrzeb dzieci?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0" w:rsidRPr="00C3597B" w:rsidRDefault="00CA2D90" w:rsidP="0067029D">
            <w:pPr>
              <w:snapToGrid w:val="0"/>
            </w:pPr>
            <w:r w:rsidRPr="00C3597B">
              <w:t>ankieta skierowana do Pani Dyrektor</w:t>
            </w:r>
          </w:p>
        </w:tc>
      </w:tr>
      <w:tr w:rsidR="00CA2D90" w:rsidRPr="00C3597B" w:rsidTr="0067029D">
        <w:trPr>
          <w:trHeight w:val="29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jc w:val="both"/>
            </w:pPr>
            <w:r w:rsidRPr="00C3597B">
              <w:t>1.4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</w:pPr>
            <w:r w:rsidRPr="00C3597B">
              <w:t>Jaki wpływ na rozwój i edukację dzieci ma wyposażenie przedszkola?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0" w:rsidRPr="00C3597B" w:rsidRDefault="00CA2D90" w:rsidP="0067029D">
            <w:pPr>
              <w:snapToGrid w:val="0"/>
            </w:pPr>
            <w:r w:rsidRPr="00C3597B">
              <w:t>Ankieta skierowana do rodziców</w:t>
            </w:r>
          </w:p>
        </w:tc>
      </w:tr>
      <w:tr w:rsidR="00CA2D90" w:rsidRPr="00C3597B" w:rsidTr="0067029D">
        <w:trPr>
          <w:trHeight w:val="294"/>
        </w:trPr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jc w:val="both"/>
            </w:pPr>
            <w:r w:rsidRPr="00C3597B">
              <w:t>2.1</w:t>
            </w:r>
          </w:p>
          <w:p w:rsidR="00CA2D90" w:rsidRPr="00C3597B" w:rsidRDefault="00CA2D90" w:rsidP="0067029D">
            <w:pPr>
              <w:snapToGrid w:val="0"/>
              <w:jc w:val="both"/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</w:pPr>
            <w:r w:rsidRPr="00C3597B">
              <w:t>Jakimi narzędziami posługują się nauczycielki, zbierając informacje na temat efektywności wspomagania rozwoju i edukacji dzieci?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0" w:rsidRPr="00C3597B" w:rsidRDefault="00CA2D90" w:rsidP="0067029D">
            <w:pPr>
              <w:snapToGrid w:val="0"/>
            </w:pPr>
            <w:r w:rsidRPr="00C3597B">
              <w:t>Ankieta skierowana do nauczycieli</w:t>
            </w:r>
          </w:p>
        </w:tc>
      </w:tr>
      <w:tr w:rsidR="00CA2D90" w:rsidRPr="00C3597B" w:rsidTr="0067029D">
        <w:trPr>
          <w:trHeight w:val="294"/>
        </w:trPr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jc w:val="both"/>
            </w:pPr>
            <w:r w:rsidRPr="00C3597B">
              <w:t>3.1</w:t>
            </w:r>
          </w:p>
          <w:p w:rsidR="00CA2D90" w:rsidRPr="00C3597B" w:rsidRDefault="00CA2D90" w:rsidP="0067029D">
            <w:pPr>
              <w:snapToGrid w:val="0"/>
              <w:jc w:val="both"/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</w:pPr>
            <w:r w:rsidRPr="00C3597B">
              <w:t>Czy wnioski z monitorowania procesów wspomagania rozwoju i edukacji dzieci wykorzystuje się do modyfikacji planów?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0" w:rsidRPr="00C3597B" w:rsidRDefault="00CA2D90" w:rsidP="0067029D">
            <w:pPr>
              <w:snapToGrid w:val="0"/>
            </w:pPr>
            <w:r w:rsidRPr="00C3597B">
              <w:t>Ankieta skierowana do nauczycieli</w:t>
            </w:r>
          </w:p>
        </w:tc>
      </w:tr>
      <w:tr w:rsidR="00CA2D90" w:rsidRPr="00C3597B" w:rsidTr="0067029D">
        <w:trPr>
          <w:trHeight w:val="294"/>
        </w:trPr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jc w:val="both"/>
            </w:pPr>
            <w:r w:rsidRPr="00C3597B">
              <w:t>3.2</w:t>
            </w: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</w:pPr>
            <w:r w:rsidRPr="00C3597B">
              <w:t>Jakie programy edukacyjne, autorskie lub innowacje są realizowane w przedszkolu?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0" w:rsidRPr="00C3597B" w:rsidRDefault="00CA2D90" w:rsidP="0067029D">
            <w:pPr>
              <w:snapToGrid w:val="0"/>
            </w:pPr>
            <w:r w:rsidRPr="00C3597B">
              <w:t>Ankieta skierowana do nauczycieli, ankieta skierowana do Pani Dyrektor, ankieta skierowana do rodziców</w:t>
            </w:r>
          </w:p>
        </w:tc>
      </w:tr>
      <w:tr w:rsidR="00CA2D90" w:rsidRPr="00C3597B" w:rsidTr="0067029D">
        <w:trPr>
          <w:trHeight w:val="294"/>
        </w:trPr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jc w:val="both"/>
            </w:pPr>
            <w:r w:rsidRPr="00C3597B">
              <w:t>3.3</w:t>
            </w: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</w:pPr>
            <w:r w:rsidRPr="00C3597B">
              <w:t>Czy w przedszkolu organizuje się zajęcia z dziećmi zdolnymi oraz mającymi trudności?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0" w:rsidRPr="00C3597B" w:rsidRDefault="00CA2D90" w:rsidP="0067029D">
            <w:pPr>
              <w:snapToGrid w:val="0"/>
            </w:pPr>
            <w:r w:rsidRPr="00C3597B">
              <w:t>Ankieta skierowana do nauczycieli, ankieta skierowana do pracowników niepedagogicznych, ankieta skierowana do rodziców</w:t>
            </w:r>
          </w:p>
        </w:tc>
      </w:tr>
      <w:tr w:rsidR="00CA2D90" w:rsidRPr="00C3597B" w:rsidTr="0067029D">
        <w:trPr>
          <w:trHeight w:val="294"/>
        </w:trPr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jc w:val="both"/>
            </w:pPr>
            <w:r w:rsidRPr="00C3597B">
              <w:t>4.1</w:t>
            </w: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</w:pPr>
            <w:r w:rsidRPr="00C3597B">
              <w:t>Czy w przedszkolu panują warunki sprzyjające aktywności dzieci (także na świeżym powietrzu)?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0" w:rsidRPr="00C3597B" w:rsidRDefault="00CA2D90" w:rsidP="0067029D">
            <w:pPr>
              <w:snapToGrid w:val="0"/>
            </w:pPr>
            <w:r w:rsidRPr="00C3597B">
              <w:t>Ankieta skierowana do nauczycieli, ankieta skierowana do rodziców</w:t>
            </w:r>
          </w:p>
        </w:tc>
      </w:tr>
      <w:tr w:rsidR="00CA2D90" w:rsidRPr="00C3597B" w:rsidTr="0067029D">
        <w:trPr>
          <w:trHeight w:val="294"/>
        </w:trPr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jc w:val="both"/>
            </w:pPr>
            <w:r w:rsidRPr="00C3597B">
              <w:t>4.2</w:t>
            </w: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</w:pPr>
            <w:r w:rsidRPr="00C3597B">
              <w:t>Czy dzieci mają możliwość korzystania z wycieczek, wyjść do różnorodnych instytucji i zakładów pracy?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0" w:rsidRPr="00C3597B" w:rsidRDefault="00CA2D90" w:rsidP="0067029D">
            <w:pPr>
              <w:snapToGrid w:val="0"/>
            </w:pPr>
            <w:r w:rsidRPr="00C3597B">
              <w:t>Ankieta skierowana do nauczycieli, ankieta skierowana do pracowników niepedagogicznych, ankieta skierowana do rodziców</w:t>
            </w:r>
          </w:p>
        </w:tc>
      </w:tr>
      <w:tr w:rsidR="00CA2D90" w:rsidRPr="00C3597B" w:rsidTr="0067029D">
        <w:trPr>
          <w:trHeight w:val="294"/>
        </w:trPr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jc w:val="both"/>
            </w:pPr>
            <w:r w:rsidRPr="00C3597B">
              <w:t>4.3</w:t>
            </w: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</w:pPr>
            <w:r w:rsidRPr="00C3597B">
              <w:t>Czy dzieci, uczęszczając do przedszkola, mają możliwość odbioru przedstawień i audycji muzycznych?</w:t>
            </w: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90" w:rsidRPr="00C3597B" w:rsidRDefault="00CA2D90" w:rsidP="0067029D">
            <w:pPr>
              <w:snapToGrid w:val="0"/>
            </w:pPr>
            <w:r w:rsidRPr="00C3597B">
              <w:t>Ankieta skierowana do nauczycieli, ankieta skierowana do pracowników niepedagogicznych, ankieta skierowana do rodziców</w:t>
            </w:r>
          </w:p>
        </w:tc>
      </w:tr>
    </w:tbl>
    <w:p w:rsidR="00CA2D90" w:rsidRPr="00C3597B" w:rsidRDefault="00CA2D90" w:rsidP="00235200">
      <w:pPr>
        <w:jc w:val="both"/>
        <w:rPr>
          <w:b/>
          <w:bCs/>
        </w:rPr>
      </w:pPr>
    </w:p>
    <w:p w:rsidR="00CA2D90" w:rsidRPr="00C3597B" w:rsidRDefault="00CA2D90" w:rsidP="00235200">
      <w:pPr>
        <w:jc w:val="both"/>
        <w:rPr>
          <w:b/>
          <w:bCs/>
        </w:rPr>
      </w:pPr>
    </w:p>
    <w:p w:rsidR="00CA2D90" w:rsidRPr="00C3597B" w:rsidRDefault="00CA2D90" w:rsidP="00235200">
      <w:pPr>
        <w:jc w:val="both"/>
        <w:rPr>
          <w:b/>
          <w:bCs/>
        </w:rPr>
      </w:pPr>
      <w:r w:rsidRPr="00C3597B">
        <w:rPr>
          <w:b/>
          <w:bCs/>
        </w:rPr>
        <w:t>W  ewaluacji  posłużono się następującymi metodami i narzędziami badawczymi:</w:t>
      </w:r>
    </w:p>
    <w:p w:rsidR="00CA2D90" w:rsidRPr="00C3597B" w:rsidRDefault="00CA2D90" w:rsidP="00235200">
      <w:pPr>
        <w:numPr>
          <w:ilvl w:val="0"/>
          <w:numId w:val="16"/>
        </w:numPr>
        <w:jc w:val="both"/>
      </w:pPr>
      <w:r w:rsidRPr="00C3597B">
        <w:t>badania ankietowe wśród nauczycieli w placówce</w:t>
      </w:r>
    </w:p>
    <w:p w:rsidR="00CA2D90" w:rsidRPr="00C3597B" w:rsidRDefault="00CA2D90" w:rsidP="00235200">
      <w:pPr>
        <w:numPr>
          <w:ilvl w:val="0"/>
          <w:numId w:val="16"/>
        </w:numPr>
        <w:jc w:val="both"/>
      </w:pPr>
      <w:r w:rsidRPr="00C3597B">
        <w:t>badania ankietowe wśród pracowników niepedagogicznych</w:t>
      </w:r>
    </w:p>
    <w:p w:rsidR="00CA2D90" w:rsidRPr="00C3597B" w:rsidRDefault="00CA2D90" w:rsidP="00235200">
      <w:pPr>
        <w:numPr>
          <w:ilvl w:val="0"/>
          <w:numId w:val="16"/>
        </w:numPr>
        <w:jc w:val="both"/>
      </w:pPr>
      <w:r w:rsidRPr="00C3597B">
        <w:t>badania ankietowe wśród rodziców</w:t>
      </w:r>
    </w:p>
    <w:p w:rsidR="00CA2D90" w:rsidRPr="00C3597B" w:rsidRDefault="00CA2D90" w:rsidP="00235200">
      <w:pPr>
        <w:numPr>
          <w:ilvl w:val="0"/>
          <w:numId w:val="16"/>
        </w:numPr>
        <w:jc w:val="both"/>
      </w:pPr>
      <w:r w:rsidRPr="00C3597B">
        <w:t>ankieta skierowana do dyrektora placówki</w:t>
      </w:r>
    </w:p>
    <w:p w:rsidR="00CA2D90" w:rsidRPr="00C3597B" w:rsidRDefault="00CA2D90" w:rsidP="00235200">
      <w:pPr>
        <w:numPr>
          <w:ilvl w:val="0"/>
          <w:numId w:val="16"/>
        </w:numPr>
        <w:jc w:val="both"/>
      </w:pPr>
      <w:r w:rsidRPr="00C3597B">
        <w:t>rozmowy z dziećmi</w:t>
      </w:r>
    </w:p>
    <w:p w:rsidR="00CA2D90" w:rsidRPr="00C3597B" w:rsidRDefault="00CA2D90" w:rsidP="00235200">
      <w:pPr>
        <w:numPr>
          <w:ilvl w:val="0"/>
          <w:numId w:val="16"/>
        </w:numPr>
        <w:jc w:val="both"/>
      </w:pPr>
      <w:r w:rsidRPr="00C3597B">
        <w:t>analiza dokumentacji: programy i projekty edukacyjne, plany miesięczne, harmonogramy współpracy z rodzicami, kalendarze imprez, akcji i uroczystości, harmonogramy wycieczek, dyplomy i podziękowania, zdjęcia z wycieczek i uroczystości oraz spotkań</w:t>
      </w:r>
    </w:p>
    <w:p w:rsidR="00CA2D90" w:rsidRPr="00C3597B" w:rsidRDefault="00CA2D90" w:rsidP="00235200">
      <w:pPr>
        <w:jc w:val="both"/>
        <w:rPr>
          <w:b/>
          <w:bCs/>
        </w:rPr>
      </w:pPr>
    </w:p>
    <w:p w:rsidR="00CA2D90" w:rsidRPr="00C3597B" w:rsidRDefault="00CA2D90" w:rsidP="00235200">
      <w:pPr>
        <w:jc w:val="both"/>
        <w:rPr>
          <w:b/>
          <w:bCs/>
        </w:rPr>
      </w:pPr>
      <w:r w:rsidRPr="00C3597B">
        <w:rPr>
          <w:b/>
          <w:bCs/>
        </w:rPr>
        <w:t>III. WYNIKI I ICH INTERPRETACJA</w:t>
      </w:r>
    </w:p>
    <w:p w:rsidR="00CA2D90" w:rsidRPr="00C3597B" w:rsidRDefault="00CA2D90" w:rsidP="00235200">
      <w:pPr>
        <w:jc w:val="both"/>
        <w:rPr>
          <w:b/>
          <w:bCs/>
        </w:rPr>
      </w:pPr>
    </w:p>
    <w:p w:rsidR="00CA2D90" w:rsidRPr="00C3597B" w:rsidRDefault="00CA2D90" w:rsidP="00235200">
      <w:pPr>
        <w:jc w:val="both"/>
        <w:rPr>
          <w:b/>
          <w:bCs/>
        </w:rPr>
      </w:pPr>
      <w:r w:rsidRPr="00C3597B">
        <w:rPr>
          <w:b/>
          <w:bCs/>
        </w:rPr>
        <w:t>Prezentacja zgromadzonych danych w ewaluowanym obszarze:</w:t>
      </w:r>
    </w:p>
    <w:p w:rsidR="00CA2D90" w:rsidRPr="00C3597B" w:rsidRDefault="00CA2D90" w:rsidP="00235200">
      <w:pPr>
        <w:jc w:val="both"/>
      </w:pPr>
    </w:p>
    <w:p w:rsidR="00CA2D90" w:rsidRPr="00C3597B" w:rsidRDefault="00CA2D90" w:rsidP="00235200">
      <w:pPr>
        <w:jc w:val="both"/>
      </w:pPr>
      <w:r w:rsidRPr="00C3597B">
        <w:t xml:space="preserve">Badaniem zostało objętych 62 rodziców dzieci uczęszczających do przedszkola, 6 nauczycieli, pani dyrektor i 6 pracowników niepedagogicznych Przedszkola Nr 5 w Sokółce. Przeprowadzone </w:t>
      </w:r>
      <w:r w:rsidRPr="00C3597B">
        <w:lastRenderedPageBreak/>
        <w:t>badania pozwalają stwierdzić, że:</w:t>
      </w:r>
    </w:p>
    <w:p w:rsidR="00CA2D90" w:rsidRPr="00C3597B" w:rsidRDefault="00CA2D90" w:rsidP="00235200">
      <w:pPr>
        <w:jc w:val="both"/>
        <w:rPr>
          <w:b/>
          <w:bCs/>
        </w:rPr>
      </w:pPr>
    </w:p>
    <w:tbl>
      <w:tblPr>
        <w:tblW w:w="0" w:type="auto"/>
        <w:tblInd w:w="-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2"/>
        <w:gridCol w:w="1984"/>
        <w:gridCol w:w="5536"/>
        <w:gridCol w:w="13"/>
      </w:tblGrid>
      <w:tr w:rsidR="00CA2D90" w:rsidRPr="00C3597B" w:rsidTr="0067029D">
        <w:trPr>
          <w:gridAfter w:val="1"/>
          <w:wAfter w:w="13" w:type="dxa"/>
        </w:trPr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C3597B">
              <w:rPr>
                <w:b/>
                <w:bCs/>
                <w:i/>
                <w:iCs/>
                <w:color w:val="000000"/>
              </w:rPr>
              <w:t>Główny problem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C3597B">
              <w:rPr>
                <w:b/>
                <w:bCs/>
                <w:i/>
                <w:iCs/>
                <w:color w:val="000000"/>
              </w:rPr>
              <w:t>Uszczegółowione</w:t>
            </w:r>
          </w:p>
          <w:p w:rsidR="00CA2D90" w:rsidRPr="00C3597B" w:rsidRDefault="00CA2D90" w:rsidP="0067029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3597B">
              <w:rPr>
                <w:b/>
                <w:bCs/>
                <w:i/>
                <w:iCs/>
                <w:color w:val="000000"/>
              </w:rPr>
              <w:t>pytania badawcze</w:t>
            </w:r>
          </w:p>
        </w:tc>
        <w:tc>
          <w:tcPr>
            <w:tcW w:w="5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A2D90" w:rsidRPr="00C3597B" w:rsidRDefault="00CA2D90" w:rsidP="0067029D">
            <w:pPr>
              <w:snapToGri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C3597B">
              <w:rPr>
                <w:b/>
                <w:bCs/>
                <w:i/>
                <w:iCs/>
                <w:color w:val="000000"/>
              </w:rPr>
              <w:t>Otrzymane wyniki</w:t>
            </w:r>
          </w:p>
        </w:tc>
      </w:tr>
      <w:tr w:rsidR="00CA2D90" w:rsidRPr="00C3597B" w:rsidTr="0067029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rPr>
                <w:color w:val="000000"/>
              </w:rPr>
            </w:pPr>
            <w:r w:rsidRPr="00C3597B">
              <w:rPr>
                <w:color w:val="000000"/>
              </w:rPr>
              <w:t>1.Czy procesy zachodzące w przedszkolu są zorganizowane w sposób sprzyjający uczeniu się?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rPr>
                <w:color w:val="000000"/>
              </w:rPr>
            </w:pPr>
            <w:r w:rsidRPr="00C3597B">
              <w:rPr>
                <w:color w:val="000000"/>
              </w:rPr>
              <w:t>1.1 W jaki sposób nauczycielki dostosowują swoje sposoby nauczania do indywidualnych potrzeb dzieci?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jc w:val="both"/>
              <w:rPr>
                <w:color w:val="000000"/>
              </w:rPr>
            </w:pPr>
            <w:r w:rsidRPr="00C3597B">
              <w:rPr>
                <w:color w:val="000000"/>
              </w:rPr>
              <w:t>Wszystkie poddane ankiecie nauczycielki odpowiedziały, że dostosowują sposoby nauczania do indywidualnych potrzeb dzieci, stosując odpowiednie metody i formy pracy. Wynika to również z ankiety Pani Dyrektor.</w:t>
            </w:r>
          </w:p>
          <w:p w:rsidR="00CA2D90" w:rsidRPr="00C3597B" w:rsidRDefault="00CA2D90" w:rsidP="0067029D">
            <w:pPr>
              <w:snapToGrid w:val="0"/>
              <w:jc w:val="both"/>
              <w:rPr>
                <w:color w:val="000000"/>
              </w:rPr>
            </w:pPr>
            <w:r w:rsidRPr="00C3597B">
              <w:rPr>
                <w:color w:val="000000"/>
              </w:rPr>
              <w:t>Wyniki te potwierdzili pracownicy niepedagogiczni (100% badanych).</w:t>
            </w:r>
          </w:p>
          <w:p w:rsidR="00CA2D90" w:rsidRPr="00C3597B" w:rsidRDefault="00CA2D90" w:rsidP="0067029D">
            <w:pPr>
              <w:tabs>
                <w:tab w:val="left" w:pos="2403"/>
              </w:tabs>
              <w:snapToGrid w:val="0"/>
              <w:jc w:val="both"/>
              <w:rPr>
                <w:color w:val="000000"/>
              </w:rPr>
            </w:pPr>
            <w:r w:rsidRPr="00C3597B">
              <w:rPr>
                <w:color w:val="000000"/>
              </w:rPr>
              <w:t>Według rodziców sposób pracy nauczycieli odpowiada potrzebom i możliwościom dzieci. „Zdecydowanie tak” – odpowiedziało 44 badanych, „raczej tak” - 18 badanych. Także poprzez wzbogacanie bazy dydaktycznej nauczycielki dostosowują sposoby nauczania do indywidualnych potrzeb wychowanków, co wynika z ankiety skierowanej do Pani Dyrektor.</w:t>
            </w:r>
          </w:p>
        </w:tc>
      </w:tr>
      <w:tr w:rsidR="00CA2D90" w:rsidRPr="00C3597B" w:rsidTr="0067029D">
        <w:trPr>
          <w:gridAfter w:val="1"/>
          <w:wAfter w:w="13" w:type="dxa"/>
        </w:trPr>
        <w:tc>
          <w:tcPr>
            <w:tcW w:w="21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A2D90" w:rsidRPr="00C3597B" w:rsidRDefault="00CA2D90" w:rsidP="0067029D">
            <w:pPr>
              <w:snapToGri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A2D90" w:rsidRPr="00C3597B" w:rsidRDefault="00CA2D90" w:rsidP="0067029D">
            <w:pPr>
              <w:snapToGrid w:val="0"/>
              <w:rPr>
                <w:color w:val="000000"/>
              </w:rPr>
            </w:pPr>
            <w:r w:rsidRPr="00C3597B">
              <w:rPr>
                <w:color w:val="000000"/>
              </w:rPr>
              <w:t>1.2 Jakimi działaniami nauczycielki zachęcają dzieci do pełnego wykorzystania swoich możliwości?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D90" w:rsidRPr="00C3597B" w:rsidRDefault="00CA2D90" w:rsidP="0067029D">
            <w:pPr>
              <w:snapToGrid w:val="0"/>
              <w:rPr>
                <w:color w:val="000000"/>
              </w:rPr>
            </w:pPr>
            <w:r w:rsidRPr="00C3597B">
              <w:rPr>
                <w:color w:val="000000"/>
              </w:rPr>
              <w:t xml:space="preserve">Ponadto z ankiety wynika, że nauczycielki zachęcają dzieci do pełnego wykorzystania swoich możliwości, stosując bogate metody i formy pracy z dziećmi (metody aktywizujące, atrakcyjne ćwiczenia) – 5 osób, eksponując osiągnięcia i prace dzieci w szatni i na stronie internetowej przedszkola (także na stronie </w:t>
            </w:r>
            <w:proofErr w:type="spellStart"/>
            <w:r w:rsidRPr="00C3597B">
              <w:rPr>
                <w:color w:val="000000"/>
              </w:rPr>
              <w:t>isokółka</w:t>
            </w:r>
            <w:proofErr w:type="spellEnd"/>
            <w:r w:rsidRPr="00C3597B">
              <w:rPr>
                <w:color w:val="000000"/>
              </w:rPr>
              <w:t>) oraz na wystawach – 4 osoby. Organizują zajęcia zachęcające do samodzielności i twórczych działań – 3 osoby, inspirują spontaniczną działalność i stwarzają okazje do odkrywania nowych dla dzieci zjawisk – 2 osoby,  stwarzają możliwości do samodzielnego rozwiązywania zadań i problemów – 1 osoba. Z odpowiedzi ankietowanych wynika, że dzieci mają możliwość udziału w kołach zainteresowań i w różnorodnych konkursach (przedszkolnych i ogólnopolskich). Są zachęcane do pracy, dostają wskazówki,  są chwalone na forum grupy i przed rodzicami, nagradzane (również przyznaniem różnych funkcji, np. dyżuru). Niektóre nauczycielki podały też jako sposób zachęcania dzieci do pełnego wykorzystania swoich możliwości dostosowanie zajęć do zainteresowań dzieci, ciekawe i atrakcyjne zajęcia, wzbogacanie bazy dydaktycznej oraz swój osobisty przykład (wzór).</w:t>
            </w:r>
          </w:p>
          <w:p w:rsidR="00CA2D90" w:rsidRPr="00C3597B" w:rsidRDefault="00CA2D90" w:rsidP="0067029D">
            <w:pPr>
              <w:rPr>
                <w:color w:val="000000"/>
              </w:rPr>
            </w:pPr>
            <w:r w:rsidRPr="00C3597B">
              <w:rPr>
                <w:color w:val="000000"/>
              </w:rPr>
              <w:t xml:space="preserve">Badani pracownicy niepedagogiczni odpowiedzieli, że nauczycielki zachęcają dzieci do pełnego wykorzystania swoich możliwości: pochwałą – 4 osoby, zachętą – 3 osoby, nagrodami – 2 osoby, nagradzaniem za dobre zachowanie – 1 osoba, nauką języka angielskiego – 1 osoba, różnymi – 1 osoba, zachęcaniem do samodzielności i do udziału w konkursach – 1 osoba, </w:t>
            </w:r>
            <w:r w:rsidRPr="00C3597B">
              <w:rPr>
                <w:color w:val="000000"/>
              </w:rPr>
              <w:lastRenderedPageBreak/>
              <w:t>wystawką prac, organizowaniem zajęć zachęcających do samodzielności i wykorzystywania swoich możliwości – 1 osoba. Wyniki te potwierdzają informacje podane przez nauczycielki.</w:t>
            </w:r>
          </w:p>
          <w:p w:rsidR="00CA2D90" w:rsidRPr="00C3597B" w:rsidRDefault="00CA2D90" w:rsidP="0067029D">
            <w:pPr>
              <w:rPr>
                <w:color w:val="000000"/>
              </w:rPr>
            </w:pPr>
            <w:r w:rsidRPr="00C3597B">
              <w:rPr>
                <w:color w:val="000000"/>
              </w:rPr>
              <w:t>Z ankiety Pani Dyrektor wynika, iż nauczycielki motywują dzieci poprzez udział w konkursach plastycznych, występach, uroczystościach oraz akcjach.</w:t>
            </w:r>
          </w:p>
          <w:p w:rsidR="00CA2D90" w:rsidRPr="00C3597B" w:rsidRDefault="00CA2D90" w:rsidP="0067029D">
            <w:pPr>
              <w:rPr>
                <w:color w:val="000000"/>
              </w:rPr>
            </w:pPr>
            <w:r w:rsidRPr="00C3597B">
              <w:rPr>
                <w:color w:val="000000"/>
              </w:rPr>
              <w:t>W opinii rodziców w przedszkolu panuje miła atmosfera, co sprzyja rozwojowi i edukacji ich pociech. Większość badanych odpowiedziała „zdecydowanie tak” - 45osób , natomiast raczej tak – 17 osób</w:t>
            </w:r>
          </w:p>
        </w:tc>
      </w:tr>
      <w:tr w:rsidR="00CA2D90" w:rsidRPr="00C3597B" w:rsidTr="0067029D">
        <w:trPr>
          <w:gridAfter w:val="1"/>
          <w:wAfter w:w="13" w:type="dxa"/>
        </w:trPr>
        <w:tc>
          <w:tcPr>
            <w:tcW w:w="21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A2D90" w:rsidRPr="00C3597B" w:rsidRDefault="00CA2D90" w:rsidP="0067029D">
            <w:pPr>
              <w:snapToGri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A2D90" w:rsidRPr="00C3597B" w:rsidRDefault="00CA2D90" w:rsidP="0067029D">
            <w:pPr>
              <w:snapToGrid w:val="0"/>
              <w:rPr>
                <w:color w:val="000000"/>
              </w:rPr>
            </w:pPr>
            <w:r w:rsidRPr="00C3597B">
              <w:rPr>
                <w:color w:val="000000"/>
              </w:rPr>
              <w:t>1.3 Czy nauczycielki przedszkola realizują podstawę programową, dostosowując ją do potrzeb dzieci?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D90" w:rsidRPr="00C3597B" w:rsidRDefault="00CA2D90" w:rsidP="0067029D">
            <w:pPr>
              <w:snapToGrid w:val="0"/>
              <w:rPr>
                <w:color w:val="000000"/>
              </w:rPr>
            </w:pPr>
            <w:r w:rsidRPr="00C3597B">
              <w:rPr>
                <w:color w:val="000000"/>
              </w:rPr>
              <w:t xml:space="preserve">Z analizy ankiety skierowanej do Pani Dyrektor wynika, że nauczycielki („zdecydowanie tak”) realizują Podstawę programową wychowania przedszkolnego zgodnie z rytmem dnia dziecka. </w:t>
            </w:r>
          </w:p>
        </w:tc>
      </w:tr>
      <w:tr w:rsidR="00CA2D90" w:rsidRPr="00C3597B" w:rsidTr="0067029D">
        <w:trPr>
          <w:gridAfter w:val="1"/>
          <w:wAfter w:w="13" w:type="dxa"/>
        </w:trPr>
        <w:tc>
          <w:tcPr>
            <w:tcW w:w="21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A2D90" w:rsidRPr="00C3597B" w:rsidRDefault="00CA2D90" w:rsidP="0067029D">
            <w:pPr>
              <w:snapToGrid w:val="0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A2D90" w:rsidRPr="00C3597B" w:rsidRDefault="00CA2D90" w:rsidP="0067029D">
            <w:pPr>
              <w:snapToGrid w:val="0"/>
              <w:rPr>
                <w:color w:val="000000"/>
              </w:rPr>
            </w:pPr>
            <w:r w:rsidRPr="00C3597B">
              <w:rPr>
                <w:color w:val="000000"/>
              </w:rPr>
              <w:t>1.4 Jaki wpływ na rozwój i edukację dzieci ma wyposażenie przedszkola?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D90" w:rsidRPr="00C3597B" w:rsidRDefault="00CA2D90" w:rsidP="0067029D">
            <w:pPr>
              <w:snapToGrid w:val="0"/>
              <w:rPr>
                <w:color w:val="000000"/>
              </w:rPr>
            </w:pPr>
            <w:r w:rsidRPr="00C3597B">
              <w:rPr>
                <w:color w:val="000000"/>
              </w:rPr>
              <w:t>Zdaniem rodziców warunki lokalowe, jak i wyposażenie przedszkola, sprzyjają rozwojowi i edukacji dzieci. Wynika to z przeprowadzonych ankiet skierowanych do rodziców, gdzie większość ankietowanych odpowiedziała „raczej tak” -52 osoby. Natomiast niewiele badanych odpowiedziało „raczej nie”- 2 osoby; i ,, raczej tak” 8 osób</w:t>
            </w:r>
          </w:p>
        </w:tc>
      </w:tr>
      <w:tr w:rsidR="00CA2D90" w:rsidRPr="00C3597B" w:rsidTr="0067029D">
        <w:trPr>
          <w:gridAfter w:val="1"/>
          <w:wAfter w:w="13" w:type="dxa"/>
        </w:trPr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:rsidR="00CA2D90" w:rsidRPr="00C3597B" w:rsidRDefault="00CA2D90" w:rsidP="0067029D">
            <w:pPr>
              <w:snapToGrid w:val="0"/>
              <w:rPr>
                <w:color w:val="000000"/>
              </w:rPr>
            </w:pPr>
            <w:r w:rsidRPr="00C3597B">
              <w:rPr>
                <w:color w:val="000000"/>
              </w:rPr>
              <w:t>2.W jaki sposób monitoruje się i analizuje procesy wspomagania rozwoju i edukacji dzieci?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A2D90" w:rsidRPr="00C3597B" w:rsidRDefault="00CA2D90" w:rsidP="0067029D">
            <w:pPr>
              <w:snapToGrid w:val="0"/>
              <w:rPr>
                <w:color w:val="000000"/>
              </w:rPr>
            </w:pPr>
            <w:r w:rsidRPr="00C3597B">
              <w:rPr>
                <w:color w:val="000000"/>
              </w:rPr>
              <w:t>2.1 Jakimi narzędziami posługują się nauczycielki, zbierając informacje na temat efektywności wspomagania rozwoju i edukacji dzieci?</w:t>
            </w:r>
          </w:p>
        </w:tc>
        <w:tc>
          <w:tcPr>
            <w:tcW w:w="5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D90" w:rsidRPr="00C3597B" w:rsidRDefault="00CA2D90" w:rsidP="0067029D">
            <w:pPr>
              <w:snapToGrid w:val="0"/>
              <w:rPr>
                <w:color w:val="000000"/>
              </w:rPr>
            </w:pPr>
            <w:r w:rsidRPr="00C3597B">
              <w:rPr>
                <w:color w:val="000000"/>
              </w:rPr>
              <w:t>Ankietowani udzielili następujących odpowiedzi:</w:t>
            </w:r>
          </w:p>
          <w:p w:rsidR="00CA2D90" w:rsidRPr="00C3597B" w:rsidRDefault="00CA2D90" w:rsidP="0067029D">
            <w:pPr>
              <w:rPr>
                <w:color w:val="000000"/>
              </w:rPr>
            </w:pPr>
            <w:r w:rsidRPr="00C3597B">
              <w:rPr>
                <w:color w:val="000000"/>
              </w:rPr>
              <w:t>obserwacja pedagogiczna – 4 osoby</w:t>
            </w:r>
          </w:p>
          <w:p w:rsidR="00CA2D90" w:rsidRPr="00C3597B" w:rsidRDefault="00CA2D90" w:rsidP="0067029D">
            <w:pPr>
              <w:rPr>
                <w:color w:val="000000"/>
              </w:rPr>
            </w:pPr>
            <w:r w:rsidRPr="00C3597B">
              <w:rPr>
                <w:color w:val="000000"/>
              </w:rPr>
              <w:t>analiza arkuszy obserwacji – 3 osoby</w:t>
            </w:r>
          </w:p>
          <w:p w:rsidR="00CA2D90" w:rsidRPr="00C3597B" w:rsidRDefault="00CA2D90" w:rsidP="0067029D">
            <w:pPr>
              <w:rPr>
                <w:color w:val="000000"/>
              </w:rPr>
            </w:pPr>
            <w:r w:rsidRPr="00C3597B">
              <w:rPr>
                <w:color w:val="000000"/>
              </w:rPr>
              <w:t>analiza wyników diagnozy – 2 osoby</w:t>
            </w:r>
          </w:p>
          <w:p w:rsidR="00CA2D90" w:rsidRPr="00C3597B" w:rsidRDefault="00CA2D90" w:rsidP="0067029D">
            <w:pPr>
              <w:rPr>
                <w:color w:val="000000"/>
              </w:rPr>
            </w:pPr>
            <w:r w:rsidRPr="00C3597B">
              <w:rPr>
                <w:color w:val="000000"/>
              </w:rPr>
              <w:t>analiza rocznych planów pracy, kalendarza imprez, akcji i uroczystości – 3 osoby</w:t>
            </w:r>
          </w:p>
          <w:p w:rsidR="00CA2D90" w:rsidRPr="00C3597B" w:rsidRDefault="00CA2D90" w:rsidP="0067029D">
            <w:pPr>
              <w:rPr>
                <w:color w:val="000000"/>
              </w:rPr>
            </w:pPr>
            <w:r w:rsidRPr="00C3597B">
              <w:rPr>
                <w:color w:val="000000"/>
              </w:rPr>
              <w:t>analiza osiągnięć dzieci w konkursach (występy) – 3 osoby</w:t>
            </w:r>
          </w:p>
          <w:p w:rsidR="00CA2D90" w:rsidRPr="00C3597B" w:rsidRDefault="00CA2D90" w:rsidP="0067029D">
            <w:pPr>
              <w:rPr>
                <w:color w:val="000000"/>
              </w:rPr>
            </w:pPr>
            <w:r w:rsidRPr="00C3597B">
              <w:rPr>
                <w:color w:val="000000"/>
              </w:rPr>
              <w:t>karty pracy – 3 osoby</w:t>
            </w:r>
          </w:p>
          <w:p w:rsidR="00CA2D90" w:rsidRPr="00C3597B" w:rsidRDefault="00CA2D90" w:rsidP="0067029D">
            <w:pPr>
              <w:rPr>
                <w:color w:val="000000"/>
              </w:rPr>
            </w:pPr>
            <w:r w:rsidRPr="00C3597B">
              <w:rPr>
                <w:color w:val="000000"/>
              </w:rPr>
              <w:t>rozmowa z dziećmi i rodzicami (konsultacje i zebrania) – 3 osoby</w:t>
            </w:r>
          </w:p>
          <w:p w:rsidR="00CA2D90" w:rsidRPr="00C3597B" w:rsidRDefault="00CA2D90" w:rsidP="0067029D">
            <w:pPr>
              <w:rPr>
                <w:color w:val="000000"/>
              </w:rPr>
            </w:pPr>
            <w:r w:rsidRPr="00C3597B">
              <w:rPr>
                <w:color w:val="000000"/>
              </w:rPr>
              <w:t>analiza wytworów dzieci – 1 osoba</w:t>
            </w:r>
          </w:p>
          <w:p w:rsidR="00CA2D90" w:rsidRPr="00C3597B" w:rsidRDefault="00CA2D90" w:rsidP="0067029D">
            <w:pPr>
              <w:rPr>
                <w:color w:val="000000"/>
              </w:rPr>
            </w:pPr>
            <w:r w:rsidRPr="00C3597B">
              <w:rPr>
                <w:color w:val="000000"/>
              </w:rPr>
              <w:t>codziennie w trakcie zajęć – 1 osoba</w:t>
            </w:r>
          </w:p>
          <w:p w:rsidR="00CA2D90" w:rsidRPr="00C3597B" w:rsidRDefault="00CA2D90" w:rsidP="0067029D">
            <w:pPr>
              <w:rPr>
                <w:color w:val="000000"/>
              </w:rPr>
            </w:pPr>
            <w:r w:rsidRPr="00C3597B">
              <w:rPr>
                <w:color w:val="000000"/>
              </w:rPr>
              <w:t>na bieżąco podczas zajęć oraz bezpośrednio po nich – 1 osoba</w:t>
            </w:r>
          </w:p>
          <w:p w:rsidR="00CA2D90" w:rsidRPr="00C3597B" w:rsidRDefault="00CA2D90" w:rsidP="0067029D">
            <w:pPr>
              <w:rPr>
                <w:color w:val="000000"/>
              </w:rPr>
            </w:pPr>
            <w:r w:rsidRPr="00C3597B">
              <w:rPr>
                <w:color w:val="000000"/>
              </w:rPr>
              <w:t>ankieta – 1 osoba</w:t>
            </w:r>
          </w:p>
          <w:p w:rsidR="00CA2D90" w:rsidRPr="00C3597B" w:rsidRDefault="00CA2D90" w:rsidP="0067029D">
            <w:pPr>
              <w:rPr>
                <w:color w:val="000000"/>
              </w:rPr>
            </w:pPr>
            <w:r w:rsidRPr="00C3597B">
              <w:rPr>
                <w:color w:val="000000"/>
              </w:rPr>
              <w:t>opracowuję zestawy ćwiczeń i zajęć wspomagających rozwój dzieci – 1 osoba</w:t>
            </w:r>
          </w:p>
          <w:p w:rsidR="00CA2D90" w:rsidRPr="00C3597B" w:rsidRDefault="00CA2D90" w:rsidP="0067029D">
            <w:pPr>
              <w:rPr>
                <w:color w:val="000000"/>
              </w:rPr>
            </w:pPr>
            <w:r w:rsidRPr="00C3597B">
              <w:rPr>
                <w:color w:val="000000"/>
              </w:rPr>
              <w:t>planuję i realizuję podstawę programową, dostosowując ją do potrzeb i możliwości dzieci – 1 osoba</w:t>
            </w:r>
          </w:p>
        </w:tc>
      </w:tr>
      <w:tr w:rsidR="00CA2D90" w:rsidRPr="00C3597B" w:rsidTr="0067029D">
        <w:trPr>
          <w:gridAfter w:val="1"/>
          <w:wAfter w:w="13" w:type="dxa"/>
        </w:trPr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:rsidR="00CA2D90" w:rsidRPr="00C3597B" w:rsidRDefault="00CA2D90" w:rsidP="0067029D">
            <w:pPr>
              <w:snapToGrid w:val="0"/>
              <w:rPr>
                <w:color w:val="000000"/>
              </w:rPr>
            </w:pPr>
            <w:r w:rsidRPr="00C3597B">
              <w:rPr>
                <w:color w:val="000000"/>
              </w:rPr>
              <w:t xml:space="preserve">3.Czy wnioski z monitorowania procesów </w:t>
            </w:r>
            <w:r w:rsidRPr="00C3597B">
              <w:rPr>
                <w:color w:val="000000"/>
              </w:rPr>
              <w:lastRenderedPageBreak/>
              <w:t>wspomagania rozwoju i edukacji dzieci wpływają na planowanie pracy z dziećmi?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A2D90" w:rsidRPr="00C3597B" w:rsidRDefault="00CA2D90" w:rsidP="0067029D">
            <w:pPr>
              <w:snapToGrid w:val="0"/>
              <w:rPr>
                <w:color w:val="000000"/>
              </w:rPr>
            </w:pPr>
            <w:r w:rsidRPr="00C3597B">
              <w:rPr>
                <w:color w:val="000000"/>
              </w:rPr>
              <w:lastRenderedPageBreak/>
              <w:t xml:space="preserve">3.1Czy wnioski z monitorowania procesów </w:t>
            </w:r>
            <w:r w:rsidRPr="00C3597B">
              <w:rPr>
                <w:color w:val="000000"/>
              </w:rPr>
              <w:lastRenderedPageBreak/>
              <w:t>wspomagania rozwoju i edukacji dzieci wykorzystuje się do modyfikacji planów?</w:t>
            </w:r>
          </w:p>
        </w:tc>
        <w:tc>
          <w:tcPr>
            <w:tcW w:w="5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D90" w:rsidRPr="00C3597B" w:rsidRDefault="00CA2D90" w:rsidP="0067029D">
            <w:pPr>
              <w:snapToGrid w:val="0"/>
              <w:rPr>
                <w:color w:val="000000"/>
              </w:rPr>
            </w:pPr>
            <w:r w:rsidRPr="00C3597B">
              <w:rPr>
                <w:color w:val="000000"/>
              </w:rPr>
              <w:lastRenderedPageBreak/>
              <w:t xml:space="preserve">Wszyscy badani nauczyciele zgodnie stwierdzili, że wnioski z monitorowania procesów wspomagania rozwoju i edukacji dzieci wykorzystują do modyfikacji </w:t>
            </w:r>
            <w:r w:rsidRPr="00C3597B">
              <w:rPr>
                <w:color w:val="000000"/>
              </w:rPr>
              <w:lastRenderedPageBreak/>
              <w:t>swoich miesięcznych planów pracy.</w:t>
            </w:r>
          </w:p>
          <w:p w:rsidR="00CA2D90" w:rsidRPr="00C3597B" w:rsidRDefault="00CA2D90" w:rsidP="0067029D">
            <w:pPr>
              <w:autoSpaceDE w:val="0"/>
              <w:snapToGrid w:val="0"/>
              <w:rPr>
                <w:color w:val="000000"/>
              </w:rPr>
            </w:pPr>
          </w:p>
        </w:tc>
      </w:tr>
      <w:tr w:rsidR="00CA2D90" w:rsidRPr="00C3597B" w:rsidTr="0067029D">
        <w:trPr>
          <w:gridAfter w:val="1"/>
          <w:wAfter w:w="13" w:type="dxa"/>
        </w:trPr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:rsidR="00CA2D90" w:rsidRPr="00C3597B" w:rsidRDefault="00CA2D90" w:rsidP="0067029D">
            <w:pPr>
              <w:snapToGrid w:val="0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A2D90" w:rsidRPr="00C3597B" w:rsidRDefault="00CA2D90" w:rsidP="0067029D">
            <w:pPr>
              <w:snapToGrid w:val="0"/>
              <w:rPr>
                <w:color w:val="000000"/>
              </w:rPr>
            </w:pPr>
            <w:r w:rsidRPr="00C3597B">
              <w:rPr>
                <w:color w:val="000000"/>
              </w:rPr>
              <w:t>3.2 Jakie programy edukacyjne, autorskie lub innowacje są realizowane w przedszkolu?</w:t>
            </w:r>
          </w:p>
        </w:tc>
        <w:tc>
          <w:tcPr>
            <w:tcW w:w="5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D90" w:rsidRPr="00C3597B" w:rsidRDefault="00CA2D90" w:rsidP="0067029D">
            <w:pPr>
              <w:pStyle w:val="NormalnyWeb"/>
              <w:shd w:val="clear" w:color="auto" w:fill="FFFFFF"/>
              <w:snapToGrid w:val="0"/>
              <w:spacing w:before="0" w:after="0"/>
              <w:ind w:right="147"/>
              <w:rPr>
                <w:rFonts w:ascii="Times New Roman" w:hAnsi="Times New Roman" w:cs="Times New Roman"/>
                <w:color w:val="000000"/>
              </w:rPr>
            </w:pPr>
            <w:r w:rsidRPr="00C3597B">
              <w:rPr>
                <w:rFonts w:ascii="Times New Roman" w:hAnsi="Times New Roman" w:cs="Times New Roman"/>
                <w:color w:val="000000"/>
              </w:rPr>
              <w:t>Ankietowane nauczycielki wymieniły następujące programy kół funkcjonujących w przedszkolu:</w:t>
            </w:r>
          </w:p>
          <w:p w:rsidR="00CA2D90" w:rsidRPr="00C3597B" w:rsidRDefault="00CA2D90" w:rsidP="00235200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right="147" w:firstLine="0"/>
              <w:rPr>
                <w:rFonts w:ascii="Times New Roman" w:hAnsi="Times New Roman" w:cs="Times New Roman"/>
                <w:color w:val="000000"/>
              </w:rPr>
            </w:pPr>
            <w:r w:rsidRPr="00C3597B">
              <w:rPr>
                <w:rFonts w:ascii="Times New Roman" w:hAnsi="Times New Roman" w:cs="Times New Roman"/>
                <w:color w:val="000000"/>
              </w:rPr>
              <w:t>koła plastycznego „Mały artysta” – 5 osób</w:t>
            </w:r>
          </w:p>
          <w:p w:rsidR="00CA2D90" w:rsidRPr="00C3597B" w:rsidRDefault="00CA2D90" w:rsidP="00235200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right="147" w:firstLine="0"/>
              <w:rPr>
                <w:rFonts w:ascii="Times New Roman" w:hAnsi="Times New Roman" w:cs="Times New Roman"/>
                <w:color w:val="000000"/>
              </w:rPr>
            </w:pPr>
            <w:r w:rsidRPr="00C3597B">
              <w:rPr>
                <w:rFonts w:ascii="Times New Roman" w:hAnsi="Times New Roman" w:cs="Times New Roman"/>
                <w:color w:val="000000"/>
              </w:rPr>
              <w:t>koła teatralnego „Zielone żabki” – 5 osób</w:t>
            </w:r>
          </w:p>
          <w:p w:rsidR="00CA2D90" w:rsidRPr="00C3597B" w:rsidRDefault="00CA2D90" w:rsidP="00235200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right="147" w:firstLine="0"/>
              <w:rPr>
                <w:rFonts w:ascii="Times New Roman" w:hAnsi="Times New Roman" w:cs="Times New Roman"/>
                <w:color w:val="000000"/>
              </w:rPr>
            </w:pPr>
            <w:r w:rsidRPr="00C3597B">
              <w:rPr>
                <w:rFonts w:ascii="Times New Roman" w:hAnsi="Times New Roman" w:cs="Times New Roman"/>
                <w:color w:val="000000"/>
              </w:rPr>
              <w:t>koła badawczego „Mali badacze” – 4 osoby</w:t>
            </w:r>
          </w:p>
          <w:p w:rsidR="00CA2D90" w:rsidRPr="00C3597B" w:rsidRDefault="00CA2D90" w:rsidP="00235200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right="147" w:firstLine="0"/>
              <w:rPr>
                <w:rFonts w:ascii="Times New Roman" w:hAnsi="Times New Roman" w:cs="Times New Roman"/>
                <w:color w:val="000000"/>
              </w:rPr>
            </w:pPr>
            <w:r w:rsidRPr="00C3597B">
              <w:rPr>
                <w:rFonts w:ascii="Times New Roman" w:hAnsi="Times New Roman" w:cs="Times New Roman"/>
                <w:color w:val="000000"/>
              </w:rPr>
              <w:t>koła języka angielskiego „</w:t>
            </w:r>
            <w:proofErr w:type="spellStart"/>
            <w:r w:rsidRPr="00C3597B">
              <w:rPr>
                <w:rFonts w:ascii="Times New Roman" w:hAnsi="Times New Roman" w:cs="Times New Roman"/>
                <w:color w:val="000000"/>
              </w:rPr>
              <w:t>Sunflowers</w:t>
            </w:r>
            <w:proofErr w:type="spellEnd"/>
            <w:r w:rsidRPr="00C3597B">
              <w:rPr>
                <w:rFonts w:ascii="Times New Roman" w:hAnsi="Times New Roman" w:cs="Times New Roman"/>
                <w:color w:val="000000"/>
              </w:rPr>
              <w:t xml:space="preserve">” (nauczanego metodą Global </w:t>
            </w:r>
            <w:proofErr w:type="spellStart"/>
            <w:r w:rsidRPr="00C3597B">
              <w:rPr>
                <w:rFonts w:ascii="Times New Roman" w:hAnsi="Times New Roman" w:cs="Times New Roman"/>
                <w:color w:val="000000"/>
              </w:rPr>
              <w:t>Approach</w:t>
            </w:r>
            <w:proofErr w:type="spellEnd"/>
            <w:r w:rsidRPr="00C3597B">
              <w:rPr>
                <w:rFonts w:ascii="Times New Roman" w:hAnsi="Times New Roman" w:cs="Times New Roman"/>
                <w:color w:val="000000"/>
              </w:rPr>
              <w:t>) – 4 osoby</w:t>
            </w:r>
          </w:p>
          <w:p w:rsidR="00CA2D90" w:rsidRPr="00C3597B" w:rsidRDefault="00CA2D90" w:rsidP="00235200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right="147" w:firstLine="0"/>
              <w:rPr>
                <w:rFonts w:ascii="Times New Roman" w:hAnsi="Times New Roman" w:cs="Times New Roman"/>
                <w:color w:val="000000"/>
              </w:rPr>
            </w:pPr>
            <w:r w:rsidRPr="00C3597B">
              <w:rPr>
                <w:rFonts w:ascii="Times New Roman" w:hAnsi="Times New Roman" w:cs="Times New Roman"/>
                <w:color w:val="000000"/>
              </w:rPr>
              <w:t>koła kulinarnego „Co warto jeść” – 3 osoby</w:t>
            </w:r>
          </w:p>
          <w:p w:rsidR="00CA2D90" w:rsidRPr="00C3597B" w:rsidRDefault="00CA2D90" w:rsidP="00235200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right="147" w:firstLine="0"/>
              <w:rPr>
                <w:rFonts w:ascii="Times New Roman" w:hAnsi="Times New Roman" w:cs="Times New Roman"/>
                <w:color w:val="000000"/>
              </w:rPr>
            </w:pPr>
            <w:r w:rsidRPr="00C3597B">
              <w:rPr>
                <w:rFonts w:ascii="Times New Roman" w:hAnsi="Times New Roman" w:cs="Times New Roman"/>
                <w:color w:val="000000"/>
              </w:rPr>
              <w:t>koła logopedycznego „Gaduła” – 3 osoby</w:t>
            </w:r>
          </w:p>
          <w:p w:rsidR="00CA2D90" w:rsidRPr="00C3597B" w:rsidRDefault="00CA2D90" w:rsidP="00235200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right="147" w:firstLine="0"/>
              <w:rPr>
                <w:rFonts w:ascii="Times New Roman" w:hAnsi="Times New Roman" w:cs="Times New Roman"/>
                <w:color w:val="000000"/>
              </w:rPr>
            </w:pPr>
            <w:r w:rsidRPr="00C3597B">
              <w:rPr>
                <w:rFonts w:ascii="Times New Roman" w:hAnsi="Times New Roman" w:cs="Times New Roman"/>
                <w:color w:val="000000"/>
              </w:rPr>
              <w:t>koła tanecznego „Perełki Piątki” – 3 osoby</w:t>
            </w:r>
          </w:p>
          <w:p w:rsidR="00CA2D90" w:rsidRPr="00C3597B" w:rsidRDefault="00CA2D90" w:rsidP="00235200">
            <w:pPr>
              <w:pStyle w:val="NormalnyWeb"/>
              <w:numPr>
                <w:ilvl w:val="0"/>
                <w:numId w:val="9"/>
              </w:numPr>
              <w:shd w:val="clear" w:color="auto" w:fill="FFFFFF"/>
              <w:spacing w:before="0" w:after="0"/>
              <w:ind w:left="0" w:right="147" w:firstLine="0"/>
              <w:rPr>
                <w:rFonts w:ascii="Times New Roman" w:hAnsi="Times New Roman" w:cs="Times New Roman"/>
                <w:color w:val="000000"/>
              </w:rPr>
            </w:pPr>
            <w:r w:rsidRPr="00C3597B">
              <w:rPr>
                <w:rFonts w:ascii="Times New Roman" w:hAnsi="Times New Roman" w:cs="Times New Roman"/>
                <w:color w:val="000000"/>
              </w:rPr>
              <w:t>koła muzycznego „Wszystko gra” – 1 osoba</w:t>
            </w:r>
          </w:p>
          <w:p w:rsidR="00CA2D90" w:rsidRPr="00C3597B" w:rsidRDefault="00CA2D90" w:rsidP="0067029D">
            <w:pPr>
              <w:rPr>
                <w:color w:val="000000"/>
              </w:rPr>
            </w:pPr>
            <w:r w:rsidRPr="00C3597B">
              <w:rPr>
                <w:color w:val="000000"/>
              </w:rPr>
              <w:t>50% badanych pracowników niepedagogicznych potwierdziło, że w przedszkolu realizowane są innowacje, nowatorskie programy edukacyjne i programy autorskie. Druga połowa stwierdziła, że „raczej tak”.</w:t>
            </w:r>
          </w:p>
          <w:p w:rsidR="00CA2D90" w:rsidRPr="00C3597B" w:rsidRDefault="00CA2D90" w:rsidP="0067029D">
            <w:pPr>
              <w:rPr>
                <w:color w:val="000000"/>
              </w:rPr>
            </w:pPr>
            <w:r w:rsidRPr="00C3597B">
              <w:rPr>
                <w:color w:val="000000"/>
              </w:rPr>
              <w:t>Według Pani Dyrektor wszystkie zajęcia dodatkowe (koła zainteresowań) zwiększają szanse edukacyjne dzieci.</w:t>
            </w:r>
          </w:p>
          <w:p w:rsidR="00CA2D90" w:rsidRPr="00C3597B" w:rsidRDefault="00CA2D90" w:rsidP="0067029D">
            <w:pPr>
              <w:rPr>
                <w:color w:val="000000"/>
              </w:rPr>
            </w:pPr>
            <w:r w:rsidRPr="00C3597B">
              <w:rPr>
                <w:color w:val="000000"/>
              </w:rPr>
              <w:t>Większość rodziców uważa, że w przedszkolu są prowadzone zajęcia dodatkowe, co potwierdza   .... 45badanych. Natomiast17 osób w ogóle nie udzieliło odpowiedzi na to pytanie.</w:t>
            </w:r>
          </w:p>
          <w:p w:rsidR="00CA2D90" w:rsidRPr="00C3597B" w:rsidRDefault="00CA2D90" w:rsidP="0067029D">
            <w:pPr>
              <w:rPr>
                <w:color w:val="000000"/>
              </w:rPr>
            </w:pPr>
          </w:p>
        </w:tc>
      </w:tr>
      <w:tr w:rsidR="00CA2D90" w:rsidRPr="00C3597B" w:rsidTr="0067029D">
        <w:trPr>
          <w:gridAfter w:val="1"/>
          <w:wAfter w:w="13" w:type="dxa"/>
        </w:trPr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:rsidR="00CA2D90" w:rsidRPr="00C3597B" w:rsidRDefault="00CA2D90" w:rsidP="0067029D">
            <w:pPr>
              <w:snapToGrid w:val="0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A2D90" w:rsidRPr="00C3597B" w:rsidRDefault="00CA2D90" w:rsidP="0067029D">
            <w:pPr>
              <w:snapToGrid w:val="0"/>
              <w:rPr>
                <w:color w:val="000000"/>
              </w:rPr>
            </w:pPr>
            <w:r w:rsidRPr="00C3597B">
              <w:rPr>
                <w:color w:val="000000"/>
              </w:rPr>
              <w:t>3.3 Czy w przedszkolu organizuje się zajęcia z dziećmi zdolnymi oraz mającymi trudności?</w:t>
            </w:r>
          </w:p>
        </w:tc>
        <w:tc>
          <w:tcPr>
            <w:tcW w:w="5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D90" w:rsidRPr="00C3597B" w:rsidRDefault="00CA2D90" w:rsidP="0067029D">
            <w:pPr>
              <w:snapToGrid w:val="0"/>
              <w:rPr>
                <w:color w:val="000000"/>
              </w:rPr>
            </w:pPr>
            <w:r w:rsidRPr="00C3597B">
              <w:rPr>
                <w:color w:val="000000"/>
              </w:rPr>
              <w:t>Zgromadzone w ankietach informacje pozwalają stwierdzić, że w przedszkolu organizuje się zajęcia z dziećmi zdolnymi oraz mającymi trudności. 100% respondentów w ankiecie skierowanej do nauczycieli udzieliło odpowiedzi pozytywnej: „zdecydowanie tak”. Natomiast wśród pracowników niepedagogicznych 50% badanych stwierdziło, że w przedszkolu organizowane są takie zajęcia. Druga połowa stwierdziła, że „raczej tak”. Ankietowani rodzice podali, że przedszkole współpracuje z Poradnią Psychologiczno-Pedagogiczną (psycholog, pedagog, logopeda). „Zdecydowanie tak” – odpowiedziało 18 badanych</w:t>
            </w:r>
          </w:p>
          <w:p w:rsidR="00CA2D90" w:rsidRPr="00C3597B" w:rsidRDefault="00CA2D90" w:rsidP="0067029D">
            <w:pPr>
              <w:rPr>
                <w:color w:val="000000"/>
              </w:rPr>
            </w:pPr>
            <w:r w:rsidRPr="00C3597B">
              <w:rPr>
                <w:color w:val="000000"/>
              </w:rPr>
              <w:t>„raczej tak” - 43badanych.</w:t>
            </w:r>
          </w:p>
        </w:tc>
      </w:tr>
      <w:tr w:rsidR="00CA2D90" w:rsidRPr="00C3597B" w:rsidTr="0067029D">
        <w:trPr>
          <w:gridAfter w:val="1"/>
          <w:wAfter w:w="13" w:type="dxa"/>
        </w:trPr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</w:tcPr>
          <w:p w:rsidR="00CA2D90" w:rsidRPr="00C3597B" w:rsidRDefault="00CA2D90" w:rsidP="0067029D">
            <w:pPr>
              <w:snapToGrid w:val="0"/>
              <w:rPr>
                <w:color w:val="000000"/>
              </w:rPr>
            </w:pPr>
            <w:r w:rsidRPr="00C3597B">
              <w:rPr>
                <w:color w:val="000000"/>
              </w:rPr>
              <w:t xml:space="preserve">4.Czy w przedszkolu panują warunki sprzyjające aktywności fizycznej i kulturalnej oraz </w:t>
            </w:r>
            <w:r w:rsidRPr="00C3597B">
              <w:rPr>
                <w:color w:val="000000"/>
              </w:rPr>
              <w:lastRenderedPageBreak/>
              <w:t>rozwojowi poznawczemu?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</w:tcPr>
          <w:p w:rsidR="00CA2D90" w:rsidRPr="00C3597B" w:rsidRDefault="00CA2D90" w:rsidP="0067029D">
            <w:pPr>
              <w:snapToGrid w:val="0"/>
              <w:rPr>
                <w:color w:val="000000"/>
              </w:rPr>
            </w:pPr>
            <w:r w:rsidRPr="00C3597B">
              <w:rPr>
                <w:color w:val="000000"/>
              </w:rPr>
              <w:lastRenderedPageBreak/>
              <w:t xml:space="preserve">4.1 Czy w przedszkolu panują warunki sprzyjające aktywności dzieci </w:t>
            </w:r>
            <w:r w:rsidRPr="00C3597B">
              <w:rPr>
                <w:color w:val="000000"/>
              </w:rPr>
              <w:lastRenderedPageBreak/>
              <w:t>(także na świeżym powietrzu)?</w:t>
            </w:r>
          </w:p>
        </w:tc>
        <w:tc>
          <w:tcPr>
            <w:tcW w:w="5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D90" w:rsidRPr="00C3597B" w:rsidRDefault="00CA2D90" w:rsidP="0067029D">
            <w:pPr>
              <w:snapToGrid w:val="0"/>
              <w:rPr>
                <w:color w:val="000000"/>
              </w:rPr>
            </w:pPr>
            <w:r w:rsidRPr="00C3597B">
              <w:rPr>
                <w:color w:val="000000"/>
              </w:rPr>
              <w:lastRenderedPageBreak/>
              <w:t>100% badanych nauczycieli jednogłośnie stwierdziło, że w przedszkolu panują warunki sprzyjające aktywności dzieci, także na świeżym powietrzu.</w:t>
            </w:r>
          </w:p>
          <w:p w:rsidR="00CA2D90" w:rsidRPr="00C3597B" w:rsidRDefault="00CA2D90" w:rsidP="0067029D">
            <w:pPr>
              <w:snapToGrid w:val="0"/>
              <w:jc w:val="both"/>
              <w:rPr>
                <w:color w:val="000000"/>
              </w:rPr>
            </w:pPr>
            <w:r w:rsidRPr="00C3597B">
              <w:rPr>
                <w:color w:val="000000"/>
              </w:rPr>
              <w:t xml:space="preserve">Według opinii rodziców w przedszkolu panują warunki sprzyjające rozwojowi zainteresowań dzieci i ich </w:t>
            </w:r>
            <w:r w:rsidRPr="00C3597B">
              <w:rPr>
                <w:color w:val="000000"/>
              </w:rPr>
              <w:lastRenderedPageBreak/>
              <w:t>aktywności, w tym na świeżym powietrzu. „Zdecydowanie tak” –46 odpowiedziała większość rodziców. „Raczej tak” -16</w:t>
            </w:r>
          </w:p>
        </w:tc>
      </w:tr>
      <w:tr w:rsidR="00CA2D90" w:rsidRPr="00C3597B" w:rsidTr="0067029D">
        <w:trPr>
          <w:gridAfter w:val="1"/>
          <w:wAfter w:w="13" w:type="dxa"/>
        </w:trPr>
        <w:tc>
          <w:tcPr>
            <w:tcW w:w="2182" w:type="dxa"/>
            <w:tcBorders>
              <w:left w:val="single" w:sz="2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rPr>
                <w:color w:val="000000"/>
              </w:rPr>
            </w:pPr>
            <w:r w:rsidRPr="00C3597B">
              <w:rPr>
                <w:color w:val="000000"/>
              </w:rPr>
              <w:t>4.2 Czy dzieci mają możliwość korzystania z wycieczek, wyjść do różnorodnych instytucji i zakładów pracy?</w:t>
            </w:r>
          </w:p>
        </w:tc>
        <w:tc>
          <w:tcPr>
            <w:tcW w:w="553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A2D90" w:rsidRPr="00C3597B" w:rsidRDefault="00CA2D90" w:rsidP="0067029D">
            <w:pPr>
              <w:snapToGrid w:val="0"/>
              <w:rPr>
                <w:color w:val="000000"/>
              </w:rPr>
            </w:pPr>
            <w:r w:rsidRPr="00C3597B">
              <w:rPr>
                <w:color w:val="000000"/>
              </w:rPr>
              <w:t>Z analizy zebranych informacji wynika, że dzieci mają możliwość korzystania z wycieczek, wyjść do różnorodnych instytucji i zakładów pracy. Potwierdziło to 100% ankietowanych nauczycielek i pracowników niepedagogicznych. Również większa część rodziców uważa, że dzieci biorą udział w: - organizowanych wycieczkach:</w:t>
            </w:r>
          </w:p>
          <w:p w:rsidR="00CA2D90" w:rsidRPr="00C3597B" w:rsidRDefault="00CA2D90" w:rsidP="0067029D">
            <w:pPr>
              <w:rPr>
                <w:color w:val="000000"/>
              </w:rPr>
            </w:pPr>
            <w:r w:rsidRPr="00C3597B">
              <w:rPr>
                <w:color w:val="000000"/>
              </w:rPr>
              <w:t xml:space="preserve">„zdecydowanie tak” odpowiedziało -   46 osób </w:t>
            </w:r>
          </w:p>
          <w:p w:rsidR="00CA2D90" w:rsidRPr="00C3597B" w:rsidRDefault="00CA2D90" w:rsidP="0067029D">
            <w:pPr>
              <w:rPr>
                <w:color w:val="000000"/>
              </w:rPr>
            </w:pPr>
            <w:r w:rsidRPr="00C3597B">
              <w:rPr>
                <w:color w:val="000000"/>
              </w:rPr>
              <w:t>„raczej tak” -   16 osób</w:t>
            </w:r>
          </w:p>
          <w:p w:rsidR="00CA2D90" w:rsidRPr="00C3597B" w:rsidRDefault="00CA2D90" w:rsidP="0067029D">
            <w:pPr>
              <w:rPr>
                <w:color w:val="000000"/>
              </w:rPr>
            </w:pPr>
            <w:r w:rsidRPr="00C3597B">
              <w:rPr>
                <w:color w:val="000000"/>
              </w:rPr>
              <w:t>- wycieczkach do zakładów pracy:</w:t>
            </w:r>
          </w:p>
          <w:p w:rsidR="00CA2D90" w:rsidRPr="00C3597B" w:rsidRDefault="00CA2D90" w:rsidP="0067029D">
            <w:pPr>
              <w:rPr>
                <w:color w:val="000000"/>
              </w:rPr>
            </w:pPr>
            <w:r w:rsidRPr="00C3597B">
              <w:rPr>
                <w:color w:val="000000"/>
              </w:rPr>
              <w:t xml:space="preserve">„zdecydowanie tak” odpowiedziało -  48 badanych  </w:t>
            </w:r>
          </w:p>
          <w:p w:rsidR="00CA2D90" w:rsidRPr="00C3597B" w:rsidRDefault="00CA2D90" w:rsidP="0067029D">
            <w:pPr>
              <w:rPr>
                <w:color w:val="000000"/>
              </w:rPr>
            </w:pPr>
            <w:r w:rsidRPr="00C3597B">
              <w:rPr>
                <w:color w:val="000000"/>
              </w:rPr>
              <w:t>„raczej tak” -  13</w:t>
            </w:r>
          </w:p>
          <w:p w:rsidR="00CA2D90" w:rsidRPr="00C3597B" w:rsidRDefault="00CA2D90" w:rsidP="0067029D">
            <w:pPr>
              <w:rPr>
                <w:color w:val="000000"/>
              </w:rPr>
            </w:pPr>
            <w:r w:rsidRPr="00C3597B">
              <w:rPr>
                <w:color w:val="000000"/>
              </w:rPr>
              <w:t>„raczej nie” -   1</w:t>
            </w:r>
          </w:p>
        </w:tc>
      </w:tr>
      <w:tr w:rsidR="00CA2D90" w:rsidRPr="00C3597B" w:rsidTr="0067029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rPr>
                <w:color w:val="000000"/>
              </w:rPr>
            </w:pPr>
            <w:r w:rsidRPr="00C3597B">
              <w:rPr>
                <w:color w:val="000000"/>
              </w:rPr>
              <w:t>4.3 Czy dzieci, uczęszczając do przedszkola, mają możliwość odbioru przedstawień i audycji muzycznych?</w:t>
            </w:r>
          </w:p>
        </w:tc>
        <w:tc>
          <w:tcPr>
            <w:tcW w:w="5549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A2D90" w:rsidRPr="00C3597B" w:rsidRDefault="00CA2D90" w:rsidP="0067029D">
            <w:pPr>
              <w:snapToGrid w:val="0"/>
              <w:jc w:val="both"/>
              <w:rPr>
                <w:color w:val="000000"/>
              </w:rPr>
            </w:pPr>
            <w:r w:rsidRPr="00C3597B">
              <w:rPr>
                <w:color w:val="000000"/>
              </w:rPr>
              <w:t>Według wszystkich badanych (zarówno wśród nauczycieli i pracowników niepedagogicznych)  dzieci w naszym przedszkolu mają możliwość odbioru przedstawień i audycji muzycznych.</w:t>
            </w:r>
          </w:p>
          <w:p w:rsidR="00CA2D90" w:rsidRPr="00C3597B" w:rsidRDefault="00CA2D90" w:rsidP="0067029D">
            <w:pPr>
              <w:jc w:val="both"/>
              <w:rPr>
                <w:color w:val="000000"/>
              </w:rPr>
            </w:pPr>
            <w:r w:rsidRPr="00C3597B">
              <w:rPr>
                <w:color w:val="000000"/>
              </w:rPr>
              <w:t>Według rodziców ich dzieci mają szanse odbioru</w:t>
            </w:r>
          </w:p>
          <w:p w:rsidR="00CA2D90" w:rsidRPr="00C3597B" w:rsidRDefault="00CA2D90" w:rsidP="0067029D">
            <w:pPr>
              <w:rPr>
                <w:color w:val="000000"/>
              </w:rPr>
            </w:pPr>
            <w:r w:rsidRPr="00C3597B">
              <w:rPr>
                <w:color w:val="000000"/>
              </w:rPr>
              <w:t xml:space="preserve">spektakli muzycznych i teatralnych: </w:t>
            </w:r>
          </w:p>
          <w:p w:rsidR="00CA2D90" w:rsidRPr="00C3597B" w:rsidRDefault="00CA2D90" w:rsidP="0067029D">
            <w:pPr>
              <w:rPr>
                <w:color w:val="000000"/>
              </w:rPr>
            </w:pPr>
            <w:r w:rsidRPr="00C3597B">
              <w:rPr>
                <w:color w:val="000000"/>
              </w:rPr>
              <w:t xml:space="preserve">„zdecydowanie tak” odpowiedziało -   43 osoby </w:t>
            </w:r>
          </w:p>
          <w:p w:rsidR="00CA2D90" w:rsidRPr="00C3597B" w:rsidRDefault="00CA2D90" w:rsidP="0067029D">
            <w:pPr>
              <w:rPr>
                <w:color w:val="000000"/>
              </w:rPr>
            </w:pPr>
            <w:r w:rsidRPr="00C3597B">
              <w:rPr>
                <w:color w:val="000000"/>
              </w:rPr>
              <w:t>„raczej tak” -  8 osób</w:t>
            </w:r>
          </w:p>
          <w:p w:rsidR="00CA2D90" w:rsidRPr="00C3597B" w:rsidRDefault="00CA2D90" w:rsidP="0067029D">
            <w:pPr>
              <w:jc w:val="both"/>
              <w:rPr>
                <w:color w:val="000000"/>
              </w:rPr>
            </w:pPr>
            <w:r w:rsidRPr="00C3597B">
              <w:rPr>
                <w:color w:val="000000"/>
              </w:rPr>
              <w:t xml:space="preserve">„raczej nie” -   1 </w:t>
            </w:r>
            <w:proofErr w:type="spellStart"/>
            <w:r w:rsidRPr="00C3597B">
              <w:rPr>
                <w:color w:val="000000"/>
              </w:rPr>
              <w:t>ooba</w:t>
            </w:r>
            <w:proofErr w:type="spellEnd"/>
            <w:r w:rsidRPr="00C3597B">
              <w:rPr>
                <w:color w:val="000000"/>
              </w:rPr>
              <w:t xml:space="preserve"> </w:t>
            </w:r>
          </w:p>
        </w:tc>
      </w:tr>
    </w:tbl>
    <w:p w:rsidR="00CA2D90" w:rsidRPr="00C3597B" w:rsidRDefault="00CA2D90" w:rsidP="00235200">
      <w:pPr>
        <w:autoSpaceDE w:val="0"/>
        <w:jc w:val="both"/>
        <w:rPr>
          <w:b/>
          <w:bCs/>
        </w:rPr>
      </w:pPr>
    </w:p>
    <w:p w:rsidR="00CA2D90" w:rsidRPr="00C3597B" w:rsidRDefault="00CA2D90" w:rsidP="00235200">
      <w:pPr>
        <w:autoSpaceDE w:val="0"/>
        <w:jc w:val="both"/>
        <w:rPr>
          <w:b/>
          <w:bCs/>
        </w:rPr>
      </w:pPr>
      <w:r w:rsidRPr="00C3597B">
        <w:rPr>
          <w:b/>
          <w:bCs/>
        </w:rPr>
        <w:t>IV. WNIOSKI I REKOMENDACJE</w:t>
      </w:r>
    </w:p>
    <w:p w:rsidR="00CA2D90" w:rsidRPr="00C3597B" w:rsidRDefault="00CA2D90" w:rsidP="00235200">
      <w:pPr>
        <w:jc w:val="both"/>
        <w:rPr>
          <w:b/>
          <w:bCs/>
        </w:rPr>
      </w:pPr>
      <w:r w:rsidRPr="00C3597B">
        <w:rPr>
          <w:b/>
          <w:bCs/>
        </w:rPr>
        <w:t>Wnioski:</w:t>
      </w:r>
    </w:p>
    <w:p w:rsidR="00CA2D90" w:rsidRPr="00C3597B" w:rsidRDefault="00B73424" w:rsidP="00235200">
      <w:r>
        <w:t>1.</w:t>
      </w:r>
      <w:r w:rsidR="00CA2D90" w:rsidRPr="00C3597B">
        <w:t xml:space="preserve">Procesy zachodzące w przedszkolu są zorganizowane w sposób sprzyjający uczeniu się. </w:t>
      </w:r>
    </w:p>
    <w:p w:rsidR="00B73424" w:rsidRDefault="00B73424" w:rsidP="00235200">
      <w:r>
        <w:t>2.</w:t>
      </w:r>
      <w:r w:rsidR="00CA2D90" w:rsidRPr="00C3597B">
        <w:t xml:space="preserve">Stosowane metody pracy są dostosowane do potrzeb dzieci i grupy przedszkolnej. </w:t>
      </w:r>
    </w:p>
    <w:p w:rsidR="00CA2D90" w:rsidRPr="00C3597B" w:rsidRDefault="00B73424" w:rsidP="00235200">
      <w:r>
        <w:t>3.</w:t>
      </w:r>
      <w:r w:rsidR="00CA2D90" w:rsidRPr="00C3597B">
        <w:t>W przedszkolu nauczyciele dostosowują metody pracy do indywidualnych potrzeb i możliwości rozwojowych dziecka.</w:t>
      </w:r>
    </w:p>
    <w:p w:rsidR="00CA2D90" w:rsidRPr="00C3597B" w:rsidRDefault="00B73424" w:rsidP="00235200">
      <w:r>
        <w:t>4.</w:t>
      </w:r>
      <w:r w:rsidR="00CA2D90" w:rsidRPr="00C3597B">
        <w:t>Przedszkole modyfikuje ofertę zajęć dodatkowych zgodnie oczekiwaniami rodziców i potrzebami dzieci. Daje możliwość odkrywania i rozwijania zainteresowań i talentów dziec</w:t>
      </w:r>
      <w:r>
        <w:t>i.</w:t>
      </w:r>
    </w:p>
    <w:p w:rsidR="00CA2D90" w:rsidRPr="00C3597B" w:rsidRDefault="00CA2D90" w:rsidP="00B73424">
      <w:r w:rsidRPr="00C3597B">
        <w:t xml:space="preserve"> </w:t>
      </w:r>
      <w:r w:rsidR="00B73424">
        <w:t>5.</w:t>
      </w:r>
      <w:r w:rsidRPr="00C3597B">
        <w:t xml:space="preserve">Działania nowatorskie poprawiają jakość pracy przedszkola, zezwalają dzieciom na pewną swobodę działania, dokonywania wyborów, rozwijają zdolności twórczego myślenia. </w:t>
      </w:r>
    </w:p>
    <w:p w:rsidR="00CA2D90" w:rsidRPr="00C3597B" w:rsidRDefault="00CA2D90" w:rsidP="00235200"/>
    <w:p w:rsidR="00CA2D90" w:rsidRPr="00C3597B" w:rsidRDefault="00CA2D90" w:rsidP="00235200">
      <w:pPr>
        <w:rPr>
          <w:b/>
          <w:bCs/>
        </w:rPr>
      </w:pPr>
      <w:r w:rsidRPr="00C3597B">
        <w:rPr>
          <w:b/>
          <w:bCs/>
        </w:rPr>
        <w:t xml:space="preserve">  Rekomendacje: </w:t>
      </w:r>
    </w:p>
    <w:p w:rsidR="00CA2D90" w:rsidRPr="00C3597B" w:rsidRDefault="00CA2D90" w:rsidP="00235200">
      <w:pPr>
        <w:autoSpaceDE w:val="0"/>
        <w:jc w:val="both"/>
        <w:rPr>
          <w:b/>
          <w:bCs/>
        </w:rPr>
      </w:pPr>
    </w:p>
    <w:p w:rsidR="00CA2D90" w:rsidRDefault="00B73424" w:rsidP="00E67EDC">
      <w:pPr>
        <w:autoSpaceDE w:val="0"/>
        <w:jc w:val="both"/>
      </w:pPr>
      <w:r>
        <w:t>1.</w:t>
      </w:r>
      <w:r w:rsidR="00CA2D90" w:rsidRPr="00C3597B">
        <w:t xml:space="preserve">Zapoznać rodziców z działalnością kół zainteresowań funkcjonujących w przedszkolu. </w:t>
      </w:r>
    </w:p>
    <w:p w:rsidR="00B73424" w:rsidRDefault="00B73424" w:rsidP="00E67EDC">
      <w:pPr>
        <w:autoSpaceDE w:val="0"/>
        <w:jc w:val="both"/>
      </w:pPr>
      <w:r>
        <w:t xml:space="preserve">2. </w:t>
      </w:r>
      <w:r w:rsidR="001B681B">
        <w:t>W dalszy ciągu</w:t>
      </w:r>
      <w:r>
        <w:t xml:space="preserve"> rozwijać zai</w:t>
      </w:r>
      <w:r w:rsidR="001B681B">
        <w:t>nteresowania dzieci.</w:t>
      </w:r>
    </w:p>
    <w:p w:rsidR="001B681B" w:rsidRPr="00C3597B" w:rsidRDefault="001B681B" w:rsidP="00E67EDC">
      <w:pPr>
        <w:autoSpaceDE w:val="0"/>
        <w:jc w:val="both"/>
      </w:pPr>
      <w:r>
        <w:t>3. Wspierać rozwój dzieci zdolnych i potrzebujących pomocy, kontynuując prowadzenie kół zainteresowań.</w:t>
      </w:r>
    </w:p>
    <w:p w:rsidR="00CA2D90" w:rsidRPr="00C3597B" w:rsidRDefault="00CA2D90" w:rsidP="00E67EDC">
      <w:pPr>
        <w:autoSpaceDE w:val="0"/>
        <w:jc w:val="both"/>
      </w:pPr>
    </w:p>
    <w:p w:rsidR="00CA2D90" w:rsidRDefault="00CA2D90" w:rsidP="00D337B2">
      <w:pPr>
        <w:pStyle w:val="ListParagraph1"/>
        <w:ind w:left="0"/>
        <w:rPr>
          <w:rFonts w:ascii="Times New Roman" w:hAnsi="Times New Roman"/>
          <w:b/>
          <w:sz w:val="24"/>
          <w:szCs w:val="24"/>
        </w:rPr>
      </w:pPr>
    </w:p>
    <w:p w:rsidR="00B73424" w:rsidRDefault="00B73424" w:rsidP="00D337B2">
      <w:pPr>
        <w:pStyle w:val="ListParagraph1"/>
        <w:ind w:left="0"/>
        <w:rPr>
          <w:rFonts w:ascii="Times New Roman" w:hAnsi="Times New Roman"/>
          <w:b/>
          <w:sz w:val="24"/>
          <w:szCs w:val="24"/>
        </w:rPr>
      </w:pPr>
    </w:p>
    <w:p w:rsidR="00B73424" w:rsidRDefault="00B73424" w:rsidP="00D337B2">
      <w:pPr>
        <w:pStyle w:val="ListParagraph1"/>
        <w:ind w:left="0"/>
        <w:rPr>
          <w:rFonts w:ascii="Times New Roman" w:hAnsi="Times New Roman"/>
          <w:b/>
          <w:sz w:val="24"/>
          <w:szCs w:val="24"/>
        </w:rPr>
      </w:pPr>
    </w:p>
    <w:p w:rsidR="00B73424" w:rsidRDefault="00B73424" w:rsidP="00D337B2">
      <w:pPr>
        <w:pStyle w:val="ListParagraph1"/>
        <w:ind w:left="0"/>
        <w:rPr>
          <w:rFonts w:ascii="Times New Roman" w:hAnsi="Times New Roman"/>
          <w:b/>
          <w:sz w:val="24"/>
          <w:szCs w:val="24"/>
        </w:rPr>
      </w:pPr>
    </w:p>
    <w:p w:rsidR="00B73424" w:rsidRDefault="00B73424" w:rsidP="00D337B2">
      <w:pPr>
        <w:pStyle w:val="ListParagraph1"/>
        <w:ind w:left="0"/>
        <w:rPr>
          <w:rFonts w:ascii="Times New Roman" w:hAnsi="Times New Roman"/>
          <w:b/>
          <w:sz w:val="24"/>
          <w:szCs w:val="24"/>
        </w:rPr>
      </w:pPr>
    </w:p>
    <w:p w:rsidR="00CA2D90" w:rsidRPr="00E7755E" w:rsidRDefault="00CA2D90" w:rsidP="00D337B2">
      <w:pPr>
        <w:pStyle w:val="ListParagraph1"/>
        <w:ind w:left="0"/>
        <w:rPr>
          <w:rFonts w:ascii="Times New Roman" w:hAnsi="Times New Roman"/>
          <w:b/>
          <w:sz w:val="24"/>
          <w:szCs w:val="24"/>
        </w:rPr>
      </w:pPr>
    </w:p>
    <w:p w:rsidR="00CA2D90" w:rsidRDefault="00CA2D90" w:rsidP="00D337B2">
      <w:pPr>
        <w:rPr>
          <w:rFonts w:cs="Times New Roman"/>
          <w:b/>
        </w:rPr>
      </w:pPr>
      <w:r>
        <w:rPr>
          <w:rFonts w:cs="Times New Roman"/>
          <w:b/>
        </w:rPr>
        <w:t>V. ZAŁĄCZNIKI</w:t>
      </w:r>
    </w:p>
    <w:p w:rsidR="00CA2D90" w:rsidRDefault="00CA2D90" w:rsidP="00D337B2"/>
    <w:p w:rsidR="00CA2D90" w:rsidRDefault="00CA2D90" w:rsidP="009B2F7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ANKIETA DLA NAUCZYCIELI   </w:t>
      </w:r>
    </w:p>
    <w:p w:rsidR="00CA2D90" w:rsidRPr="00F27486" w:rsidRDefault="00CA2D90" w:rsidP="009B2F79">
      <w:pPr>
        <w:jc w:val="center"/>
        <w:rPr>
          <w:sz w:val="23"/>
          <w:szCs w:val="23"/>
        </w:rPr>
      </w:pPr>
      <w:r w:rsidRPr="00F27486">
        <w:rPr>
          <w:sz w:val="23"/>
          <w:szCs w:val="23"/>
        </w:rPr>
        <w:t xml:space="preserve"> </w:t>
      </w:r>
    </w:p>
    <w:p w:rsidR="00CA2D90" w:rsidRPr="00F27486" w:rsidRDefault="00CA2D90" w:rsidP="00D337B2">
      <w:pPr>
        <w:rPr>
          <w:i/>
          <w:sz w:val="23"/>
          <w:szCs w:val="23"/>
        </w:rPr>
      </w:pPr>
      <w:r w:rsidRPr="00F27486">
        <w:rPr>
          <w:i/>
          <w:sz w:val="23"/>
          <w:szCs w:val="23"/>
        </w:rPr>
        <w:t>Niniejsza ankieta została przygot</w:t>
      </w:r>
      <w:r>
        <w:rPr>
          <w:i/>
          <w:sz w:val="23"/>
          <w:szCs w:val="23"/>
        </w:rPr>
        <w:t>owana przez zespół nauczycieli Przedszkola nr 5 w Sokółce.</w:t>
      </w:r>
    </w:p>
    <w:p w:rsidR="00CA2D90" w:rsidRPr="00F27486" w:rsidRDefault="00CA2D90" w:rsidP="00D337B2">
      <w:pPr>
        <w:rPr>
          <w:i/>
          <w:sz w:val="23"/>
          <w:szCs w:val="23"/>
        </w:rPr>
      </w:pPr>
      <w:r w:rsidRPr="00F27486">
        <w:rPr>
          <w:i/>
          <w:sz w:val="23"/>
          <w:szCs w:val="23"/>
        </w:rPr>
        <w:t xml:space="preserve">Celem badań jest analiza działań nauczycieli w zakresie włączania rodziców w działalność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i/>
          <w:sz w:val="23"/>
          <w:szCs w:val="23"/>
        </w:rPr>
        <w:t>przedszkola. Zebrany materiał pozwoli nam na wykorzystanie pomysłów i propozycji, które w przyszłości przyczynią się do jeszcze sprawniejszej współpracy przedszkola i rodziców dla dobra naszych wychowanków. Ankieta jest anonimowa.</w:t>
      </w:r>
      <w:r w:rsidRPr="00F27486">
        <w:rPr>
          <w:i/>
          <w:sz w:val="23"/>
          <w:szCs w:val="23"/>
        </w:rPr>
        <w:br/>
      </w:r>
      <w:r w:rsidRPr="00F27486">
        <w:rPr>
          <w:i/>
          <w:sz w:val="23"/>
          <w:szCs w:val="23"/>
          <w:u w:val="single"/>
        </w:rPr>
        <w:t>Prosimy o podkreślenie wszystkich właściwych odpowiedzi.</w:t>
      </w:r>
      <w:r w:rsidRPr="00F27486">
        <w:rPr>
          <w:i/>
          <w:sz w:val="23"/>
          <w:szCs w:val="23"/>
        </w:rPr>
        <w:br/>
        <w:t>Dziękujemy za wypełnienie ankiety.</w:t>
      </w:r>
    </w:p>
    <w:p w:rsidR="00CA2D90" w:rsidRPr="00F27486" w:rsidRDefault="00CA2D90" w:rsidP="00D337B2">
      <w:pPr>
        <w:rPr>
          <w:sz w:val="23"/>
          <w:szCs w:val="23"/>
        </w:rPr>
      </w:pP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1.Czy rozpoznaje Pani potrzeby rodziców w zakresie współpracy z przedszkolem?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a) zdecydowanie tak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b) raczej tak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c) raczej nie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d) zdecydowanie nie </w:t>
      </w:r>
    </w:p>
    <w:p w:rsidR="00CA2D90" w:rsidRPr="00F27486" w:rsidRDefault="00CA2D90" w:rsidP="00D337B2">
      <w:pPr>
        <w:rPr>
          <w:sz w:val="23"/>
          <w:szCs w:val="23"/>
        </w:rPr>
      </w:pP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2.Jeśli tak, to w jaki sposób uzyskuje Pani informacje na temat tych potrzeb? (można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zaznaczyć więcej niż jedną odpowiedź)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a) przeprowadzam ankietę dla rodziców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b) indywidualnie rozmawiam z rodzicami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c) wykorzystuję informacje uzyskane pośrednio przez dzieci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>d) w inny sposób (jaki?)……………………………………………………………………….</w:t>
      </w:r>
    </w:p>
    <w:p w:rsidR="00CA2D90" w:rsidRPr="00F27486" w:rsidRDefault="00CA2D90" w:rsidP="00D337B2">
      <w:pPr>
        <w:rPr>
          <w:sz w:val="23"/>
          <w:szCs w:val="23"/>
        </w:rPr>
      </w:pP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>3.Czy opracowuje Pan</w:t>
      </w:r>
      <w:r>
        <w:rPr>
          <w:sz w:val="23"/>
          <w:szCs w:val="23"/>
        </w:rPr>
        <w:t>i</w:t>
      </w:r>
      <w:r w:rsidRPr="00F27486">
        <w:rPr>
          <w:sz w:val="23"/>
          <w:szCs w:val="23"/>
        </w:rPr>
        <w:t xml:space="preserve"> indywidualny plan współpracy z rodzicami</w:t>
      </w:r>
      <w:r>
        <w:rPr>
          <w:sz w:val="23"/>
          <w:szCs w:val="23"/>
        </w:rPr>
        <w:t xml:space="preserve"> dla swojej grupy</w:t>
      </w:r>
      <w:r w:rsidRPr="00F27486">
        <w:rPr>
          <w:sz w:val="23"/>
          <w:szCs w:val="23"/>
        </w:rPr>
        <w:t xml:space="preserve">?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>a)tak</w:t>
      </w:r>
    </w:p>
    <w:p w:rsidR="00CA2D90" w:rsidRPr="00F27486" w:rsidRDefault="00CA2D90" w:rsidP="00D337B2">
      <w:pPr>
        <w:rPr>
          <w:sz w:val="23"/>
          <w:szCs w:val="23"/>
        </w:rPr>
      </w:pPr>
      <w:r>
        <w:rPr>
          <w:sz w:val="23"/>
          <w:szCs w:val="23"/>
        </w:rPr>
        <w:t>b)</w:t>
      </w:r>
      <w:r w:rsidRPr="00F27486">
        <w:rPr>
          <w:sz w:val="23"/>
          <w:szCs w:val="23"/>
        </w:rPr>
        <w:t xml:space="preserve">nie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4.Jeśli tak, to które zdiagnozowane potrzeby rodziców uwzględnia Pani w tym planie?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a) wszystkie zgłaszane </w:t>
      </w:r>
      <w:r>
        <w:rPr>
          <w:sz w:val="23"/>
          <w:szCs w:val="23"/>
        </w:rPr>
        <w:t>przez rodziców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b) możliwe do realizacji </w:t>
      </w:r>
      <w:r>
        <w:rPr>
          <w:sz w:val="23"/>
          <w:szCs w:val="23"/>
        </w:rPr>
        <w:t>i zgodne z przedszkolnym planem współpracy</w:t>
      </w:r>
    </w:p>
    <w:p w:rsidR="00CA2D90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c) nie uwzględniam potrzeb rodziców </w:t>
      </w:r>
    </w:p>
    <w:p w:rsidR="00CA2D90" w:rsidRDefault="00CA2D90" w:rsidP="00D337B2">
      <w:pPr>
        <w:rPr>
          <w:sz w:val="23"/>
          <w:szCs w:val="23"/>
        </w:rPr>
      </w:pPr>
      <w:r>
        <w:rPr>
          <w:sz w:val="23"/>
          <w:szCs w:val="23"/>
        </w:rPr>
        <w:t xml:space="preserve">d) zgłoszone przez dyrektora i innych nauczycieli </w:t>
      </w:r>
    </w:p>
    <w:p w:rsidR="00CA2D90" w:rsidRPr="00F27486" w:rsidRDefault="00CA2D90" w:rsidP="00D337B2">
      <w:pPr>
        <w:rPr>
          <w:sz w:val="23"/>
          <w:szCs w:val="23"/>
        </w:rPr>
      </w:pPr>
      <w:r>
        <w:rPr>
          <w:sz w:val="23"/>
          <w:szCs w:val="23"/>
        </w:rPr>
        <w:t>e) deklaracje rodzica- zakres pomocy</w:t>
      </w:r>
    </w:p>
    <w:p w:rsidR="00CA2D90" w:rsidRPr="00F27486" w:rsidRDefault="00CA2D90" w:rsidP="00D337B2">
      <w:pPr>
        <w:rPr>
          <w:sz w:val="23"/>
          <w:szCs w:val="23"/>
        </w:rPr>
      </w:pP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5.Jakie inne czynniki bierze Pani pod uwagę przy opracowywaniu planu współpracy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z rodzicami? (można zaznaczyć więcej niż jedną odpowiedź)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a) kalendarz imprez przedszkolnych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b) aktualne problemy wychowawcze </w:t>
      </w:r>
      <w:r>
        <w:rPr>
          <w:sz w:val="23"/>
          <w:szCs w:val="23"/>
        </w:rPr>
        <w:t xml:space="preserve">i dydaktyczne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>c) zadania na rzecz integracji przedszkola ze środowiskiem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>d) inne (jakie?) ………………………………………………………………………………..</w:t>
      </w:r>
    </w:p>
    <w:p w:rsidR="00CA2D90" w:rsidRPr="00F27486" w:rsidRDefault="00CA2D90" w:rsidP="00D337B2">
      <w:pPr>
        <w:rPr>
          <w:sz w:val="23"/>
          <w:szCs w:val="23"/>
        </w:rPr>
      </w:pP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6.Jakie formy współpracy proponuje Pani rodzicom? (można zaznaczyć więcej niż jedną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odpowiedź)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a) zebrania grupowe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lastRenderedPageBreak/>
        <w:t xml:space="preserve">b) spotkania indywidualne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c) konsultacje indywidualne w ustalone dni miesiąca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d) zajęcia otwarte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e) spotkania okolicznościowe (Jasełka. Andrzejki itp.)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>f) inne (jakie?)…………………………………………………………………………………...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>7.Jakie tematy po</w:t>
      </w:r>
      <w:r>
        <w:rPr>
          <w:sz w:val="23"/>
          <w:szCs w:val="23"/>
        </w:rPr>
        <w:t xml:space="preserve">ruszane są podczas Pani zebrań grupowych i spotkaniach indywidualnych </w:t>
      </w:r>
      <w:r w:rsidRPr="00F27486">
        <w:rPr>
          <w:sz w:val="23"/>
          <w:szCs w:val="23"/>
        </w:rPr>
        <w:t xml:space="preserve">z rodzicami? (można zaznaczyć więcej niż jedną odpowiedź)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a) sprawy organizacyjne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b) informacje o realizowanych programach (podstawa programowa wychowania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przedszkolnego, program zatwierdzony przez Radę Pedagogiczną)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c) informacje o osiągnięciach dzieci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d) informacje o problemach wychowawczych (skierowanie do specjalistów: logopedy,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psychologa)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e) informacje o funkcjonowaniu grupy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f) informacje o zamierzeniach wychowawczo- dydaktycznych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g) inne problemy (jakie?) …………………………………………………… </w:t>
      </w:r>
    </w:p>
    <w:p w:rsidR="00CA2D90" w:rsidRPr="00F27486" w:rsidRDefault="00CA2D90" w:rsidP="00D337B2">
      <w:pPr>
        <w:rPr>
          <w:sz w:val="23"/>
          <w:szCs w:val="23"/>
        </w:rPr>
      </w:pP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8.Jak często organizuje Pani spotkania indywidualne z rodzicami? (można zaznaczyć więcej niż jedną odpowiedź)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 a) raz w miesiącu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 b) w miarę potrzeb – na wniosek rodzica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 c) w miarę potrzeb – na wniosek nauczyciela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 d) nie organizuję </w:t>
      </w:r>
    </w:p>
    <w:p w:rsidR="00CA2D90" w:rsidRPr="00F27486" w:rsidRDefault="00CA2D90" w:rsidP="00D337B2">
      <w:pPr>
        <w:rPr>
          <w:sz w:val="23"/>
          <w:szCs w:val="23"/>
        </w:rPr>
      </w:pPr>
    </w:p>
    <w:p w:rsidR="00CA2D90" w:rsidRPr="00F27486" w:rsidRDefault="00CA2D90" w:rsidP="00D337B2">
      <w:pPr>
        <w:rPr>
          <w:sz w:val="23"/>
          <w:szCs w:val="23"/>
        </w:rPr>
      </w:pPr>
      <w:r>
        <w:rPr>
          <w:sz w:val="23"/>
          <w:szCs w:val="23"/>
        </w:rPr>
        <w:t>9</w:t>
      </w:r>
      <w:r w:rsidRPr="00F27486">
        <w:rPr>
          <w:sz w:val="23"/>
          <w:szCs w:val="23"/>
        </w:rPr>
        <w:t>.</w:t>
      </w:r>
      <w:r w:rsidRPr="000E45E2">
        <w:rPr>
          <w:sz w:val="23"/>
          <w:szCs w:val="23"/>
        </w:rPr>
        <w:t xml:space="preserve"> </w:t>
      </w:r>
      <w:r w:rsidRPr="00F27486">
        <w:rPr>
          <w:sz w:val="23"/>
          <w:szCs w:val="23"/>
        </w:rPr>
        <w:t xml:space="preserve">Jak Pani ocenia swoją współpracę z rodzicami ? </w:t>
      </w:r>
    </w:p>
    <w:p w:rsidR="00CA2D90" w:rsidRPr="00F27486" w:rsidRDefault="00CA2D90" w:rsidP="00D337B2">
      <w:pPr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r w:rsidRPr="00F27486">
        <w:rPr>
          <w:sz w:val="23"/>
          <w:szCs w:val="23"/>
        </w:rPr>
        <w:t>dobrze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b) źle </w:t>
      </w:r>
    </w:p>
    <w:p w:rsidR="00CA2D90" w:rsidRPr="00F27486" w:rsidRDefault="00CA2D90" w:rsidP="00D337B2">
      <w:pPr>
        <w:rPr>
          <w:sz w:val="23"/>
          <w:szCs w:val="23"/>
        </w:rPr>
      </w:pPr>
    </w:p>
    <w:p w:rsidR="00CA2D90" w:rsidRPr="00F27486" w:rsidRDefault="00CA2D90" w:rsidP="00D337B2">
      <w:pPr>
        <w:rPr>
          <w:sz w:val="23"/>
          <w:szCs w:val="23"/>
        </w:rPr>
      </w:pPr>
      <w:r>
        <w:rPr>
          <w:sz w:val="23"/>
          <w:szCs w:val="23"/>
        </w:rPr>
        <w:t>10</w:t>
      </w:r>
      <w:r w:rsidRPr="00F27486">
        <w:rPr>
          <w:sz w:val="23"/>
          <w:szCs w:val="23"/>
        </w:rPr>
        <w:t xml:space="preserve">. W jakie formy współpracy rodzice się angażują?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a) udział w uroczystościach grupowych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b) udział w uroczystościach przedszkolnych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c) praca społeczna na rzecz grupy lub przedszkola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d) wpieranie finansowe przedszkola 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e) opieka w czasie wycieczek grupowych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>f)inne…………………………………………………………………………………………………………………………………………………………………………………………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3"/>
          <w:szCs w:val="23"/>
        </w:rPr>
        <w:t>………………………………………………………………………………………………………………………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 </w:t>
      </w:r>
    </w:p>
    <w:p w:rsidR="00CA2D90" w:rsidRPr="00F27486" w:rsidRDefault="00CA2D90" w:rsidP="00D337B2">
      <w:pPr>
        <w:rPr>
          <w:sz w:val="23"/>
          <w:szCs w:val="23"/>
        </w:rPr>
      </w:pPr>
      <w:r>
        <w:rPr>
          <w:sz w:val="23"/>
          <w:szCs w:val="23"/>
        </w:rPr>
        <w:t>11</w:t>
      </w:r>
      <w:r w:rsidRPr="00F27486">
        <w:rPr>
          <w:sz w:val="23"/>
          <w:szCs w:val="23"/>
        </w:rPr>
        <w:t xml:space="preserve">. Jakie formy doskonalenia zawodowego dla nauczycieli z zakresu współpracy z rodzicami proponuje placówka?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a) szkolenia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b) rady szkoleniowe (w placówce)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c) kursy </w:t>
      </w:r>
    </w:p>
    <w:p w:rsidR="00CA2D90" w:rsidRPr="00F27486" w:rsidRDefault="00CA2D90" w:rsidP="00D337B2">
      <w:pPr>
        <w:rPr>
          <w:sz w:val="23"/>
          <w:szCs w:val="23"/>
        </w:rPr>
      </w:pPr>
      <w:r>
        <w:rPr>
          <w:sz w:val="23"/>
          <w:szCs w:val="23"/>
        </w:rPr>
        <w:t>d)inne</w:t>
      </w:r>
      <w:r w:rsidRPr="00F27486">
        <w:rPr>
          <w:sz w:val="23"/>
          <w:szCs w:val="23"/>
        </w:rPr>
        <w:t>(jakie?)……</w:t>
      </w: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A2D90" w:rsidRPr="00F27486" w:rsidRDefault="00CA2D90" w:rsidP="00D337B2">
      <w:pPr>
        <w:rPr>
          <w:sz w:val="23"/>
          <w:szCs w:val="23"/>
        </w:rPr>
      </w:pPr>
      <w:r>
        <w:rPr>
          <w:sz w:val="23"/>
          <w:szCs w:val="23"/>
        </w:rPr>
        <w:t>12</w:t>
      </w:r>
      <w:r w:rsidRPr="00F27486">
        <w:rPr>
          <w:sz w:val="23"/>
          <w:szCs w:val="23"/>
        </w:rPr>
        <w:t xml:space="preserve">.Czy proponowane formy doskonalenia w zakresie współpracy z rodzicami uważa Pan/i za wystarczające ?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a) tak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lastRenderedPageBreak/>
        <w:t xml:space="preserve">b) nie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(W przypadku odpowiedzi –nie- proszę o odpowiedź na pyt. 15) </w:t>
      </w:r>
    </w:p>
    <w:p w:rsidR="00CA2D90" w:rsidRPr="00F27486" w:rsidRDefault="00CA2D90" w:rsidP="00D337B2">
      <w:pPr>
        <w:rPr>
          <w:sz w:val="23"/>
          <w:szCs w:val="23"/>
        </w:rPr>
      </w:pPr>
    </w:p>
    <w:p w:rsidR="00CA2D90" w:rsidRPr="00F27486" w:rsidRDefault="00CA2D90" w:rsidP="00D337B2">
      <w:pPr>
        <w:rPr>
          <w:sz w:val="23"/>
          <w:szCs w:val="23"/>
        </w:rPr>
      </w:pPr>
      <w:r>
        <w:rPr>
          <w:sz w:val="23"/>
          <w:szCs w:val="23"/>
        </w:rPr>
        <w:t>13</w:t>
      </w:r>
      <w:r w:rsidRPr="00F27486">
        <w:rPr>
          <w:sz w:val="23"/>
          <w:szCs w:val="23"/>
        </w:rPr>
        <w:t xml:space="preserve">. Jakie formy doskonalenia poza wymienionymi w pyt.14 mogłyby Pani pomóc w zakresie współpracy z rodzicami?  </w:t>
      </w:r>
    </w:p>
    <w:p w:rsidR="00CA2D90" w:rsidRPr="00AF23C8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3"/>
          <w:szCs w:val="23"/>
        </w:rPr>
        <w:t>………………</w:t>
      </w:r>
    </w:p>
    <w:p w:rsidR="00CA2D90" w:rsidRDefault="00CA2D90" w:rsidP="00D337B2">
      <w:pPr>
        <w:jc w:val="center"/>
        <w:rPr>
          <w:b/>
          <w:sz w:val="23"/>
          <w:szCs w:val="23"/>
        </w:rPr>
      </w:pPr>
    </w:p>
    <w:p w:rsidR="00CA2D90" w:rsidRDefault="00CA2D90" w:rsidP="009B2F79">
      <w:pPr>
        <w:rPr>
          <w:b/>
          <w:sz w:val="23"/>
          <w:szCs w:val="23"/>
        </w:rPr>
      </w:pPr>
    </w:p>
    <w:p w:rsidR="00CA2D90" w:rsidRPr="008F2740" w:rsidRDefault="00CA2D90" w:rsidP="00D337B2">
      <w:pPr>
        <w:rPr>
          <w:b/>
        </w:rPr>
      </w:pPr>
    </w:p>
    <w:p w:rsidR="00CA2D90" w:rsidRPr="008F2740" w:rsidRDefault="00CA2D90" w:rsidP="00D337B2">
      <w:pPr>
        <w:jc w:val="center"/>
        <w:rPr>
          <w:b/>
        </w:rPr>
      </w:pPr>
      <w:r>
        <w:rPr>
          <w:b/>
        </w:rPr>
        <w:t xml:space="preserve">ANKIETA DLA RODZICÓW       </w:t>
      </w:r>
    </w:p>
    <w:p w:rsidR="00CA2D90" w:rsidRPr="008F2740" w:rsidRDefault="00CA2D90" w:rsidP="00D337B2">
      <w:r w:rsidRPr="008F2740">
        <w:t xml:space="preserve"> </w:t>
      </w:r>
    </w:p>
    <w:p w:rsidR="00CA2D90" w:rsidRPr="008F2740" w:rsidRDefault="00CA2D90" w:rsidP="00D337B2">
      <w:pPr>
        <w:rPr>
          <w:i/>
        </w:rPr>
      </w:pPr>
      <w:r w:rsidRPr="008F2740">
        <w:rPr>
          <w:i/>
        </w:rPr>
        <w:t xml:space="preserve">Szanowni Państwo ! </w:t>
      </w:r>
    </w:p>
    <w:p w:rsidR="00CA2D90" w:rsidRPr="008F2740" w:rsidRDefault="00CA2D90" w:rsidP="00D337B2">
      <w:pPr>
        <w:rPr>
          <w:i/>
        </w:rPr>
      </w:pPr>
      <w:r w:rsidRPr="008F2740">
        <w:rPr>
          <w:i/>
        </w:rPr>
        <w:t xml:space="preserve">Chcąc doskonalić współpracę przedszkola z rodzicami, kierujemy do Państwa tę ankietę </w:t>
      </w:r>
    </w:p>
    <w:p w:rsidR="00CA2D90" w:rsidRPr="008F2740" w:rsidRDefault="00CA2D90" w:rsidP="00D337B2">
      <w:pPr>
        <w:rPr>
          <w:i/>
        </w:rPr>
      </w:pPr>
      <w:r w:rsidRPr="008F2740">
        <w:rPr>
          <w:i/>
        </w:rPr>
        <w:t xml:space="preserve">i uprzejmie prosimy o jej wypełnienie. Celem badań jest analiza działań nauczycieli </w:t>
      </w:r>
      <w:r>
        <w:rPr>
          <w:i/>
        </w:rPr>
        <w:t xml:space="preserve"> </w:t>
      </w:r>
      <w:r w:rsidRPr="008F2740">
        <w:rPr>
          <w:i/>
        </w:rPr>
        <w:t xml:space="preserve">w zakresie włączania rodziców w działalność przedszkola. Mamy nadzieję, iż zebrany materiał pozwoli nam na wykorzystanie ciekawych pomysłów i propozycji, które w przyszłości przyczynią się do jeszcze sprawniejszej współpracy przedszkola i rodziców dla dobra naszych przedszkolaków. </w:t>
      </w:r>
      <w:r w:rsidRPr="008F2740">
        <w:rPr>
          <w:i/>
        </w:rPr>
        <w:br/>
        <w:t>Ankieta jest anonimowa.</w:t>
      </w:r>
      <w:r w:rsidRPr="008F2740">
        <w:rPr>
          <w:i/>
        </w:rPr>
        <w:br/>
      </w:r>
      <w:r w:rsidRPr="008F2740">
        <w:rPr>
          <w:i/>
          <w:u w:val="single"/>
        </w:rPr>
        <w:t>Prosimy o podkreślenie wszystkich właściwych odpowiedzi.</w:t>
      </w:r>
      <w:r w:rsidRPr="008F2740">
        <w:rPr>
          <w:i/>
        </w:rPr>
        <w:br/>
        <w:t xml:space="preserve">Dziękujemy za wypełnienie ankiety. </w:t>
      </w:r>
    </w:p>
    <w:p w:rsidR="00CA2D90" w:rsidRPr="008F2740" w:rsidRDefault="00CA2D90" w:rsidP="00D337B2"/>
    <w:p w:rsidR="00CA2D90" w:rsidRPr="008F2740" w:rsidRDefault="00CA2D90" w:rsidP="00D337B2">
      <w:r w:rsidRPr="008F2740">
        <w:t xml:space="preserve">1. Czy Pana/Pani zdaniem rodzice powinni uczestniczyć w życiu przedszkola? </w:t>
      </w:r>
    </w:p>
    <w:p w:rsidR="00CA2D90" w:rsidRPr="008F2740" w:rsidRDefault="00CA2D90" w:rsidP="00D337B2">
      <w:r w:rsidRPr="008F2740">
        <w:t xml:space="preserve">a) zdecydowanie tak </w:t>
      </w:r>
    </w:p>
    <w:p w:rsidR="00CA2D90" w:rsidRPr="008F2740" w:rsidRDefault="00CA2D90" w:rsidP="00D337B2">
      <w:r w:rsidRPr="008F2740">
        <w:t xml:space="preserve">b) raczej tak </w:t>
      </w:r>
    </w:p>
    <w:p w:rsidR="00CA2D90" w:rsidRPr="008F2740" w:rsidRDefault="00CA2D90" w:rsidP="00D337B2">
      <w:r w:rsidRPr="008F2740">
        <w:t xml:space="preserve">c) raczej nie </w:t>
      </w:r>
    </w:p>
    <w:p w:rsidR="00CA2D90" w:rsidRPr="008F2740" w:rsidRDefault="00CA2D90" w:rsidP="00D337B2">
      <w:r w:rsidRPr="008F2740">
        <w:t xml:space="preserve">d) zdecydowanie nie </w:t>
      </w:r>
    </w:p>
    <w:p w:rsidR="00CA2D90" w:rsidRPr="008F2740" w:rsidRDefault="00CA2D90" w:rsidP="00D337B2">
      <w:r w:rsidRPr="008F2740">
        <w:t xml:space="preserve"> </w:t>
      </w:r>
    </w:p>
    <w:p w:rsidR="00CA2D90" w:rsidRPr="008F2740" w:rsidRDefault="00CA2D90" w:rsidP="00D337B2">
      <w:r w:rsidRPr="008F2740">
        <w:t xml:space="preserve">2. Czy nauczyciele pytają Pana/Panią, w jaki sposób chciałby Pan/Pani uczestniczyć w życiu przedszkola? </w:t>
      </w:r>
    </w:p>
    <w:p w:rsidR="00CA2D90" w:rsidRPr="008F2740" w:rsidRDefault="00CA2D90" w:rsidP="00D337B2">
      <w:r w:rsidRPr="008F2740">
        <w:t xml:space="preserve">a)  tak </w:t>
      </w:r>
    </w:p>
    <w:p w:rsidR="00CA2D90" w:rsidRPr="008F2740" w:rsidRDefault="00CA2D90" w:rsidP="00D337B2">
      <w:r w:rsidRPr="008F2740">
        <w:t xml:space="preserve">b) nie </w:t>
      </w:r>
    </w:p>
    <w:p w:rsidR="00CA2D90" w:rsidRPr="008F2740" w:rsidRDefault="00CA2D90" w:rsidP="00D337B2">
      <w:r w:rsidRPr="008F2740">
        <w:t xml:space="preserve"> </w:t>
      </w:r>
    </w:p>
    <w:p w:rsidR="00CA2D90" w:rsidRPr="008F2740" w:rsidRDefault="00CA2D90" w:rsidP="00D337B2">
      <w:r w:rsidRPr="008F2740">
        <w:t xml:space="preserve">3. Jeśli tak, to w jaki sposób uzyskują od Pana/Pani informacje? (można zaznaczyć więcej niż jedną odpowiedź) </w:t>
      </w:r>
    </w:p>
    <w:p w:rsidR="00CA2D90" w:rsidRPr="008F2740" w:rsidRDefault="00CA2D90" w:rsidP="00D337B2">
      <w:r w:rsidRPr="008F2740">
        <w:t>a) wypełnieniem  ankiety</w:t>
      </w:r>
    </w:p>
    <w:p w:rsidR="00CA2D90" w:rsidRPr="008F2740" w:rsidRDefault="00CA2D90" w:rsidP="00D337B2">
      <w:r w:rsidRPr="008F2740">
        <w:t>b) poprzez rozmowę podczas zebrań ogólnych i grupowych</w:t>
      </w:r>
    </w:p>
    <w:p w:rsidR="00CA2D90" w:rsidRPr="008F2740" w:rsidRDefault="00CA2D90" w:rsidP="00D337B2">
      <w:r w:rsidRPr="008F2740">
        <w:t xml:space="preserve">c) podczas rozmów indywidualnych </w:t>
      </w:r>
    </w:p>
    <w:p w:rsidR="00CA2D90" w:rsidRPr="008F2740" w:rsidRDefault="00CA2D90" w:rsidP="00D337B2">
      <w:r w:rsidRPr="008F2740">
        <w:t>d)strona internetowa przedszkola</w:t>
      </w:r>
    </w:p>
    <w:p w:rsidR="00CA2D90" w:rsidRPr="008F2740" w:rsidRDefault="00CA2D90" w:rsidP="00D337B2">
      <w:r w:rsidRPr="008F2740">
        <w:t>e)</w:t>
      </w:r>
      <w:proofErr w:type="spellStart"/>
      <w:r w:rsidRPr="008F2740">
        <w:t>facebook</w:t>
      </w:r>
      <w:proofErr w:type="spellEnd"/>
    </w:p>
    <w:p w:rsidR="00CA2D90" w:rsidRPr="008F2740" w:rsidRDefault="00CA2D90" w:rsidP="00D337B2">
      <w:r w:rsidRPr="008F2740">
        <w:t>f)gazetka „Kwiatuszek”</w:t>
      </w:r>
    </w:p>
    <w:p w:rsidR="00CA2D90" w:rsidRPr="008F2740" w:rsidRDefault="00CA2D90" w:rsidP="00D337B2">
      <w:r w:rsidRPr="008F2740">
        <w:t>g)tablice w szatni</w:t>
      </w:r>
    </w:p>
    <w:p w:rsidR="00CA2D90" w:rsidRPr="008F2740" w:rsidRDefault="00CA2D90" w:rsidP="00D337B2">
      <w:r w:rsidRPr="008F2740">
        <w:t xml:space="preserve">d) w inny sposób (jak?)…………………………………………………………… </w:t>
      </w:r>
    </w:p>
    <w:p w:rsidR="00CA2D90" w:rsidRPr="008F2740" w:rsidRDefault="00CA2D90" w:rsidP="00D337B2">
      <w:r w:rsidRPr="008F2740">
        <w:t xml:space="preserve"> </w:t>
      </w:r>
    </w:p>
    <w:p w:rsidR="00CA2D90" w:rsidRPr="008F2740" w:rsidRDefault="00CA2D90" w:rsidP="00D337B2">
      <w:r w:rsidRPr="008F2740">
        <w:t xml:space="preserve">4. Z jakich form współpracy z przedszkolem może Pan/Pani korzystać? (można zaznaczyć więcej niż jedną odpowiedź) </w:t>
      </w:r>
    </w:p>
    <w:p w:rsidR="00CA2D90" w:rsidRPr="008F2740" w:rsidRDefault="00CA2D90" w:rsidP="00D337B2">
      <w:r w:rsidRPr="008F2740">
        <w:t xml:space="preserve">a) zebrania grupowe </w:t>
      </w:r>
    </w:p>
    <w:p w:rsidR="00CA2D90" w:rsidRPr="008F2740" w:rsidRDefault="00CA2D90" w:rsidP="00D337B2">
      <w:r w:rsidRPr="008F2740">
        <w:t xml:space="preserve">b) zajęcia otwarte </w:t>
      </w:r>
    </w:p>
    <w:p w:rsidR="00CA2D90" w:rsidRPr="008F2740" w:rsidRDefault="00CA2D90" w:rsidP="00D337B2">
      <w:r w:rsidRPr="008F2740">
        <w:t xml:space="preserve">c) uroczystości </w:t>
      </w:r>
    </w:p>
    <w:p w:rsidR="00CA2D90" w:rsidRPr="008F2740" w:rsidRDefault="00CA2D90" w:rsidP="00D337B2">
      <w:r>
        <w:t>d)</w:t>
      </w:r>
      <w:r w:rsidRPr="008F2740">
        <w:t xml:space="preserve">spotkania razem z dziećmi (Jasełka, czytanie bajek dzieciom itp.) </w:t>
      </w:r>
    </w:p>
    <w:p w:rsidR="00CA2D90" w:rsidRPr="008F2740" w:rsidRDefault="00CA2D90" w:rsidP="00D337B2">
      <w:r w:rsidRPr="008F2740">
        <w:lastRenderedPageBreak/>
        <w:t xml:space="preserve">e) rozmowy indywidualne </w:t>
      </w:r>
    </w:p>
    <w:p w:rsidR="00CA2D90" w:rsidRPr="008F2740" w:rsidRDefault="00CA2D90" w:rsidP="00D337B2">
      <w:r w:rsidRPr="008F2740">
        <w:t xml:space="preserve">f) kącik dla rodziców </w:t>
      </w:r>
    </w:p>
    <w:p w:rsidR="00CA2D90" w:rsidRPr="008F2740" w:rsidRDefault="00CA2D90" w:rsidP="00D337B2">
      <w:r w:rsidRPr="008F2740">
        <w:t xml:space="preserve">g) konsultacje ze specjalistami w przedszkolu (logopeda, psycholog) </w:t>
      </w:r>
    </w:p>
    <w:p w:rsidR="00CA2D90" w:rsidRPr="008F2740" w:rsidRDefault="00CA2D90" w:rsidP="00D337B2">
      <w:r w:rsidRPr="008F2740">
        <w:t xml:space="preserve">h) inne (jakie?)……………………………………………………………………... </w:t>
      </w:r>
    </w:p>
    <w:p w:rsidR="00CA2D90" w:rsidRPr="008F2740" w:rsidRDefault="00CA2D90" w:rsidP="00D337B2">
      <w:r w:rsidRPr="008F2740">
        <w:t xml:space="preserve"> </w:t>
      </w:r>
    </w:p>
    <w:p w:rsidR="00CA2D90" w:rsidRPr="008F2740" w:rsidRDefault="00CA2D90" w:rsidP="00D337B2">
      <w:r w:rsidRPr="008F2740">
        <w:t xml:space="preserve">5. Czy uczestniczy Pan/Pani w zebraniach ogólnych w przedszkolu? </w:t>
      </w:r>
    </w:p>
    <w:p w:rsidR="00CA2D90" w:rsidRPr="008F2740" w:rsidRDefault="00CA2D90" w:rsidP="00D337B2">
      <w:r w:rsidRPr="008F2740">
        <w:t>a) zawsze</w:t>
      </w:r>
    </w:p>
    <w:p w:rsidR="00CA2D90" w:rsidRPr="008F2740" w:rsidRDefault="00CA2D90" w:rsidP="00D337B2">
      <w:r w:rsidRPr="008F2740">
        <w:t>b) często</w:t>
      </w:r>
    </w:p>
    <w:p w:rsidR="00CA2D90" w:rsidRPr="008F2740" w:rsidRDefault="00CA2D90" w:rsidP="00D337B2">
      <w:r w:rsidRPr="008F2740">
        <w:t xml:space="preserve">c) czasami </w:t>
      </w:r>
    </w:p>
    <w:p w:rsidR="00CA2D90" w:rsidRPr="008F2740" w:rsidRDefault="00CA2D90" w:rsidP="00D337B2">
      <w:r w:rsidRPr="008F2740">
        <w:t xml:space="preserve">d) nigdy </w:t>
      </w:r>
    </w:p>
    <w:p w:rsidR="00CA2D90" w:rsidRPr="008F2740" w:rsidRDefault="00CA2D90" w:rsidP="00D337B2">
      <w:r w:rsidRPr="008F2740">
        <w:t xml:space="preserve"> </w:t>
      </w:r>
    </w:p>
    <w:p w:rsidR="00CA2D90" w:rsidRPr="008F2740" w:rsidRDefault="00CA2D90" w:rsidP="00D337B2">
      <w:r w:rsidRPr="008F2740">
        <w:t xml:space="preserve">6. Częstotliwość spotkań ogólnych jest Pana/Pani zdaniem : </w:t>
      </w:r>
    </w:p>
    <w:p w:rsidR="00CA2D90" w:rsidRPr="008F2740" w:rsidRDefault="00CA2D90" w:rsidP="00D337B2">
      <w:r w:rsidRPr="008F2740">
        <w:t xml:space="preserve">a) za duża </w:t>
      </w:r>
    </w:p>
    <w:p w:rsidR="00CA2D90" w:rsidRPr="008F2740" w:rsidRDefault="00CA2D90" w:rsidP="00D337B2">
      <w:r w:rsidRPr="008F2740">
        <w:t xml:space="preserve">b) wystarczająca </w:t>
      </w:r>
    </w:p>
    <w:p w:rsidR="00CA2D90" w:rsidRPr="008F2740" w:rsidRDefault="00CA2D90" w:rsidP="00D337B2">
      <w:r w:rsidRPr="008F2740">
        <w:t xml:space="preserve">c) za mała </w:t>
      </w:r>
    </w:p>
    <w:p w:rsidR="00CA2D90" w:rsidRDefault="00CA2D90" w:rsidP="00D337B2">
      <w:r w:rsidRPr="008F2740">
        <w:t xml:space="preserve"> </w:t>
      </w:r>
    </w:p>
    <w:p w:rsidR="00CA2D90" w:rsidRPr="008F2740" w:rsidRDefault="00CA2D90" w:rsidP="00D337B2">
      <w:r w:rsidRPr="008F2740">
        <w:t xml:space="preserve">7. Jakie informacje uzyskuje Pan/Pani podczas zebrań ogólnych i grupowych? </w:t>
      </w:r>
    </w:p>
    <w:p w:rsidR="00CA2D90" w:rsidRPr="008F2740" w:rsidRDefault="00CA2D90" w:rsidP="00D337B2">
      <w:r w:rsidRPr="008F2740">
        <w:t xml:space="preserve">a) sprawy organizacyjne </w:t>
      </w:r>
    </w:p>
    <w:p w:rsidR="00CA2D90" w:rsidRPr="008F2740" w:rsidRDefault="00CA2D90" w:rsidP="00D337B2">
      <w:r w:rsidRPr="008F2740">
        <w:t xml:space="preserve">b) ogólne informacje o funkcjonowaniu grupy </w:t>
      </w:r>
    </w:p>
    <w:p w:rsidR="00CA2D90" w:rsidRPr="008F2740" w:rsidRDefault="00CA2D90" w:rsidP="00D337B2">
      <w:r w:rsidRPr="008F2740">
        <w:t xml:space="preserve">c) porady wychowawcze dotyczące grupy </w:t>
      </w:r>
    </w:p>
    <w:p w:rsidR="00CA2D90" w:rsidRPr="008F2740" w:rsidRDefault="00CA2D90" w:rsidP="00D337B2">
      <w:r w:rsidRPr="008F2740">
        <w:t xml:space="preserve">d) informacje o programach (podstawa programowa, zatwierdzone programy) </w:t>
      </w:r>
    </w:p>
    <w:p w:rsidR="00CA2D90" w:rsidRPr="008F2740" w:rsidRDefault="00CA2D90" w:rsidP="00D337B2">
      <w:r w:rsidRPr="008F2740">
        <w:t xml:space="preserve">e) informacje o zamierzeniach wychowawczo-dydaktycznych </w:t>
      </w:r>
    </w:p>
    <w:p w:rsidR="00CA2D90" w:rsidRPr="008F2740" w:rsidRDefault="00CA2D90" w:rsidP="00D337B2">
      <w:r w:rsidRPr="008F2740">
        <w:t xml:space="preserve">f)inne(jakie?)…………………………………………………………………………………………………………………………………………………………………………………………………………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A2D90" w:rsidRPr="008F2740" w:rsidRDefault="00CA2D90" w:rsidP="00D337B2">
      <w:r w:rsidRPr="008F2740">
        <w:t xml:space="preserve"> </w:t>
      </w:r>
    </w:p>
    <w:p w:rsidR="00CA2D90" w:rsidRPr="008F2740" w:rsidRDefault="00CA2D90" w:rsidP="00D337B2">
      <w:r w:rsidRPr="008F2740">
        <w:t xml:space="preserve">8. Czy zebrania ogólne spełniają Pana/Pani oczekiwania? </w:t>
      </w:r>
    </w:p>
    <w:p w:rsidR="00CA2D90" w:rsidRPr="008F2740" w:rsidRDefault="00CA2D90" w:rsidP="00D337B2">
      <w:r w:rsidRPr="008F2740">
        <w:t xml:space="preserve">a) tak </w:t>
      </w:r>
    </w:p>
    <w:p w:rsidR="00CA2D90" w:rsidRPr="008F2740" w:rsidRDefault="00CA2D90" w:rsidP="00D337B2">
      <w:r w:rsidRPr="008F2740">
        <w:t xml:space="preserve">b) nie </w:t>
      </w:r>
    </w:p>
    <w:p w:rsidR="00CA2D90" w:rsidRPr="008F2740" w:rsidRDefault="00CA2D90" w:rsidP="00D337B2">
      <w:r w:rsidRPr="008F2740">
        <w:t xml:space="preserve">c) nie mam zdania </w:t>
      </w:r>
    </w:p>
    <w:p w:rsidR="00CA2D90" w:rsidRPr="008F2740" w:rsidRDefault="00CA2D90" w:rsidP="00D337B2">
      <w:r w:rsidRPr="008F2740">
        <w:t xml:space="preserve"> </w:t>
      </w:r>
    </w:p>
    <w:p w:rsidR="00CA2D90" w:rsidRPr="008F2740" w:rsidRDefault="00CA2D90" w:rsidP="00D337B2">
      <w:r w:rsidRPr="008F2740">
        <w:t xml:space="preserve">9. Czy uczestniczy Pan/Pani w spotkaniach indywidualnych organizowanych </w:t>
      </w:r>
    </w:p>
    <w:p w:rsidR="00CA2D90" w:rsidRPr="008F2740" w:rsidRDefault="00CA2D90" w:rsidP="00D337B2">
      <w:r w:rsidRPr="008F2740">
        <w:t xml:space="preserve">przez przedszkole? </w:t>
      </w:r>
    </w:p>
    <w:p w:rsidR="00CA2D90" w:rsidRPr="008F2740" w:rsidRDefault="00CA2D90" w:rsidP="00D337B2">
      <w:r w:rsidRPr="008F2740">
        <w:t xml:space="preserve">a) tak </w:t>
      </w:r>
    </w:p>
    <w:p w:rsidR="00CA2D90" w:rsidRPr="008F2740" w:rsidRDefault="00CA2D90" w:rsidP="00D337B2">
      <w:r w:rsidRPr="008F2740">
        <w:t xml:space="preserve">b) nie </w:t>
      </w:r>
    </w:p>
    <w:p w:rsidR="00CA2D90" w:rsidRPr="008F2740" w:rsidRDefault="00CA2D90" w:rsidP="00D337B2">
      <w:r w:rsidRPr="008F2740">
        <w:t xml:space="preserve"> </w:t>
      </w:r>
    </w:p>
    <w:p w:rsidR="00CA2D90" w:rsidRPr="008F2740" w:rsidRDefault="00CA2D90" w:rsidP="00D337B2">
      <w:r w:rsidRPr="008F2740">
        <w:t xml:space="preserve">10. Jeśli tak, to z kim się Pan/Pani kontaktuje? </w:t>
      </w:r>
    </w:p>
    <w:p w:rsidR="00CA2D90" w:rsidRPr="008F2740" w:rsidRDefault="00CA2D90" w:rsidP="00D337B2">
      <w:r w:rsidRPr="008F2740">
        <w:t xml:space="preserve">a) z wychowawcą </w:t>
      </w:r>
    </w:p>
    <w:p w:rsidR="00CA2D90" w:rsidRPr="008F2740" w:rsidRDefault="00CA2D90" w:rsidP="00D337B2">
      <w:r w:rsidRPr="008F2740">
        <w:t xml:space="preserve">b) z psychologiem </w:t>
      </w:r>
    </w:p>
    <w:p w:rsidR="00CA2D90" w:rsidRPr="008F2740" w:rsidRDefault="00CA2D90" w:rsidP="00D337B2">
      <w:r w:rsidRPr="008F2740">
        <w:t xml:space="preserve">c) z dyrektorem przedszkola </w:t>
      </w:r>
    </w:p>
    <w:p w:rsidR="00CA2D90" w:rsidRPr="008F2740" w:rsidRDefault="00CA2D90" w:rsidP="00D337B2">
      <w:r w:rsidRPr="008F2740">
        <w:t xml:space="preserve">d) z logopedą </w:t>
      </w:r>
    </w:p>
    <w:p w:rsidR="00CA2D90" w:rsidRPr="008F2740" w:rsidRDefault="00CA2D90" w:rsidP="00D337B2">
      <w:r w:rsidRPr="008F2740">
        <w:t>e)inne……………………………………………………………………………………………………………………………………………………………………………………………………..</w:t>
      </w:r>
    </w:p>
    <w:p w:rsidR="00CA2D90" w:rsidRPr="008F2740" w:rsidRDefault="00CA2D90" w:rsidP="00D337B2">
      <w:r w:rsidRPr="008F2740">
        <w:t xml:space="preserve"> </w:t>
      </w:r>
    </w:p>
    <w:p w:rsidR="00CA2D90" w:rsidRPr="008F2740" w:rsidRDefault="00CA2D90" w:rsidP="00D337B2">
      <w:r w:rsidRPr="008F2740">
        <w:t xml:space="preserve">11.W jakich sytuacjach uczestniczy Pan/Pani w takich spotkaniach? </w:t>
      </w:r>
    </w:p>
    <w:p w:rsidR="00CA2D90" w:rsidRPr="008F2740" w:rsidRDefault="00CA2D90" w:rsidP="00D337B2">
      <w:r w:rsidRPr="008F2740">
        <w:t xml:space="preserve">a) zawsze gdy jest taka możliwość </w:t>
      </w:r>
    </w:p>
    <w:p w:rsidR="00CA2D90" w:rsidRPr="008F2740" w:rsidRDefault="00CA2D90" w:rsidP="00D337B2">
      <w:r w:rsidRPr="008F2740">
        <w:t xml:space="preserve">b) tylko, gdy jestem poproszony/a przez wychowawcę grupy </w:t>
      </w:r>
    </w:p>
    <w:p w:rsidR="00CA2D90" w:rsidRPr="008F2740" w:rsidRDefault="00CA2D90" w:rsidP="00D337B2">
      <w:r w:rsidRPr="008F2740">
        <w:t xml:space="preserve">c) z własnej inicjatywy (np. : gdy potrzebuję pomocy) </w:t>
      </w:r>
    </w:p>
    <w:p w:rsidR="00CA2D90" w:rsidRPr="008F2740" w:rsidRDefault="00CA2D90" w:rsidP="00D337B2">
      <w:r w:rsidRPr="008F2740">
        <w:t>d) inne……………………………………………………………………………………………..</w:t>
      </w:r>
    </w:p>
    <w:p w:rsidR="00CA2D90" w:rsidRPr="008F2740" w:rsidRDefault="00CA2D90" w:rsidP="00D337B2"/>
    <w:p w:rsidR="00CA2D90" w:rsidRPr="008F2740" w:rsidRDefault="00CA2D90" w:rsidP="00D337B2">
      <w:r w:rsidRPr="008F2740">
        <w:lastRenderedPageBreak/>
        <w:t xml:space="preserve"> 2.Co jest tematem konsultacji indywidualnych organizowanych przez  przedszkole? (można zaznaczyć więcej niż jedną odpowiedź) </w:t>
      </w:r>
    </w:p>
    <w:p w:rsidR="00CA2D90" w:rsidRPr="008F2740" w:rsidRDefault="00CA2D90" w:rsidP="00D337B2">
      <w:r w:rsidRPr="008F2740">
        <w:t xml:space="preserve">a) przekazanie informacji o osiągnięciach dziecka </w:t>
      </w:r>
    </w:p>
    <w:p w:rsidR="00CA2D90" w:rsidRPr="008F2740" w:rsidRDefault="00CA2D90" w:rsidP="00D337B2">
      <w:r w:rsidRPr="008F2740">
        <w:t>b) przekazanie informacji o problemach dziecka (skierowanie do specjalistów: logopedy, psychologa)</w:t>
      </w:r>
    </w:p>
    <w:p w:rsidR="00CA2D90" w:rsidRPr="008F2740" w:rsidRDefault="00CA2D90" w:rsidP="00D337B2">
      <w:r w:rsidRPr="008F2740">
        <w:t>c) inne (jakie?) …………………………………………………………………</w:t>
      </w:r>
    </w:p>
    <w:p w:rsidR="00CA2D90" w:rsidRPr="008F2740" w:rsidRDefault="00CA2D90" w:rsidP="00D337B2">
      <w:r w:rsidRPr="008F2740">
        <w:t xml:space="preserve"> </w:t>
      </w:r>
    </w:p>
    <w:p w:rsidR="00CA2D90" w:rsidRPr="008F2740" w:rsidRDefault="00CA2D90" w:rsidP="00D337B2">
      <w:r w:rsidRPr="008F2740">
        <w:t xml:space="preserve">13.W jaki sposób Pan/Pani współpracują z przedszkolem? </w:t>
      </w:r>
    </w:p>
    <w:p w:rsidR="00CA2D90" w:rsidRPr="008F2740" w:rsidRDefault="00CA2D90" w:rsidP="00D337B2">
      <w:r>
        <w:t>a)</w:t>
      </w:r>
      <w:r w:rsidRPr="008F2740">
        <w:t xml:space="preserve"> udział w uroczystościach grupy </w:t>
      </w:r>
    </w:p>
    <w:p w:rsidR="00CA2D90" w:rsidRPr="008F2740" w:rsidRDefault="00CA2D90" w:rsidP="00D337B2">
      <w:r>
        <w:t>b)</w:t>
      </w:r>
      <w:r w:rsidRPr="008F2740">
        <w:t xml:space="preserve"> udział w uroczystościach przedszkola </w:t>
      </w:r>
    </w:p>
    <w:p w:rsidR="00CA2D90" w:rsidRPr="008F2740" w:rsidRDefault="00CA2D90" w:rsidP="00D337B2">
      <w:r>
        <w:t>c)</w:t>
      </w:r>
      <w:r w:rsidRPr="008F2740">
        <w:t xml:space="preserve"> praca społeczna na rzecz grupy lub przedszkola </w:t>
      </w:r>
    </w:p>
    <w:p w:rsidR="00CA2D90" w:rsidRPr="008F2740" w:rsidRDefault="00CA2D90" w:rsidP="00D337B2">
      <w:r>
        <w:t>d)</w:t>
      </w:r>
      <w:r w:rsidRPr="008F2740">
        <w:t xml:space="preserve"> wspieranie finansowe przedszkola </w:t>
      </w:r>
    </w:p>
    <w:p w:rsidR="00CA2D90" w:rsidRPr="008F2740" w:rsidRDefault="00CA2D90" w:rsidP="00D337B2">
      <w:r>
        <w:t>e)</w:t>
      </w:r>
      <w:r w:rsidRPr="008F2740">
        <w:t xml:space="preserve">opieka w czasie wycieczek grup </w:t>
      </w:r>
    </w:p>
    <w:p w:rsidR="00CA2D90" w:rsidRPr="008F2740" w:rsidRDefault="00CA2D90" w:rsidP="00D337B2">
      <w:r w:rsidRPr="008F2740">
        <w:t>f)inne………………………………………………………………………………………………………………………………………………………………………………………………</w:t>
      </w:r>
    </w:p>
    <w:p w:rsidR="00CA2D90" w:rsidRPr="008F2740" w:rsidRDefault="00CA2D90" w:rsidP="00D337B2">
      <w:r w:rsidRPr="008F2740">
        <w:t xml:space="preserve"> </w:t>
      </w:r>
    </w:p>
    <w:p w:rsidR="00CA2D90" w:rsidRPr="008F2740" w:rsidRDefault="00CA2D90" w:rsidP="00D337B2">
      <w:r w:rsidRPr="008F2740">
        <w:t xml:space="preserve">14.Jak Pan/Pani oceniają swoja współpracę z przedszkolem? </w:t>
      </w:r>
    </w:p>
    <w:p w:rsidR="00CA2D90" w:rsidRPr="008F2740" w:rsidRDefault="00CA2D90" w:rsidP="00D337B2">
      <w:r w:rsidRPr="008F2740">
        <w:t xml:space="preserve">a)  dobrze </w:t>
      </w:r>
    </w:p>
    <w:p w:rsidR="00CA2D90" w:rsidRPr="008F2740" w:rsidRDefault="00CA2D90" w:rsidP="00D337B2">
      <w:r w:rsidRPr="008F2740">
        <w:t xml:space="preserve">b) źle </w:t>
      </w:r>
    </w:p>
    <w:p w:rsidR="00CA2D90" w:rsidRPr="008F2740" w:rsidRDefault="00CA2D90" w:rsidP="00D337B2">
      <w:r w:rsidRPr="008F2740">
        <w:t xml:space="preserve">d) trudno opisać </w:t>
      </w:r>
    </w:p>
    <w:p w:rsidR="00CA2D90" w:rsidRPr="008F2740" w:rsidRDefault="00CA2D90" w:rsidP="00D337B2">
      <w:r w:rsidRPr="008F2740">
        <w:t xml:space="preserve"> </w:t>
      </w:r>
    </w:p>
    <w:p w:rsidR="00CA2D90" w:rsidRPr="008F2740" w:rsidRDefault="00CA2D90" w:rsidP="00D337B2">
      <w:r w:rsidRPr="008F2740">
        <w:t xml:space="preserve">15. Inne uwagi i propozycje dotyczące współpracy z przedszkolem: </w:t>
      </w:r>
    </w:p>
    <w:p w:rsidR="00CA2D90" w:rsidRPr="008F2740" w:rsidRDefault="00CA2D90" w:rsidP="00D337B2">
      <w:r w:rsidRPr="008F2740">
        <w:t>…………………………………………………………………………………………………</w:t>
      </w:r>
    </w:p>
    <w:p w:rsidR="00CA2D90" w:rsidRPr="008F2740" w:rsidRDefault="00CA2D90" w:rsidP="00D337B2">
      <w:r w:rsidRPr="008F2740">
        <w:t>…………………………………………………………………………………………………</w:t>
      </w:r>
    </w:p>
    <w:p w:rsidR="00CA2D90" w:rsidRPr="008F2740" w:rsidRDefault="00CA2D90" w:rsidP="00D337B2">
      <w:r w:rsidRPr="008F2740">
        <w:t>……………</w:t>
      </w:r>
      <w:r>
        <w:t>……………………………………………………………………………………</w:t>
      </w:r>
    </w:p>
    <w:p w:rsidR="00CA2D90" w:rsidRDefault="00CA2D90" w:rsidP="00D337B2"/>
    <w:p w:rsidR="00CA2D90" w:rsidRDefault="00CA2D90" w:rsidP="00D337B2"/>
    <w:p w:rsidR="00CA2D90" w:rsidRDefault="00CA2D90" w:rsidP="00D337B2">
      <w:pPr>
        <w:widowControl/>
        <w:suppressAutoHyphens w:val="0"/>
        <w:spacing w:line="360" w:lineRule="auto"/>
        <w:ind w:firstLine="708"/>
        <w:jc w:val="center"/>
        <w:rPr>
          <w:rFonts w:cs="Times New Roman"/>
          <w:b/>
          <w:bCs/>
          <w:kern w:val="0"/>
          <w:sz w:val="22"/>
          <w:lang w:eastAsia="pl-PL" w:bidi="ar-SA"/>
        </w:rPr>
      </w:pPr>
      <w:r w:rsidRPr="003E6A54">
        <w:rPr>
          <w:rFonts w:cs="Times New Roman"/>
          <w:b/>
          <w:bCs/>
          <w:kern w:val="0"/>
          <w:sz w:val="22"/>
          <w:lang w:eastAsia="pl-PL" w:bidi="ar-SA"/>
        </w:rPr>
        <w:t>PODSUMOWANIE ANKIETY DLA NAUCZYCIELI</w:t>
      </w:r>
    </w:p>
    <w:p w:rsidR="00CA2D90" w:rsidRPr="00F27486" w:rsidRDefault="00CA2D90" w:rsidP="00D337B2">
      <w:pPr>
        <w:rPr>
          <w:sz w:val="23"/>
          <w:szCs w:val="23"/>
        </w:rPr>
      </w:pPr>
      <w:r>
        <w:t>Ankietą objęto  grupę 6</w:t>
      </w:r>
      <w:r w:rsidRPr="0035570D">
        <w:t xml:space="preserve"> członków rady pedagogicznej. Celem </w:t>
      </w:r>
      <w:r>
        <w:t>badania była</w:t>
      </w:r>
      <w:r w:rsidRPr="0035570D">
        <w:t xml:space="preserve"> </w:t>
      </w:r>
      <w:r>
        <w:t>analiza działań nauczycieli w zakresie włączania rodziców w działalność przedszkola.</w:t>
      </w:r>
      <w:r w:rsidRPr="000B1B75">
        <w:rPr>
          <w:sz w:val="23"/>
          <w:szCs w:val="23"/>
        </w:rPr>
        <w:t xml:space="preserve"> </w:t>
      </w:r>
      <w:r>
        <w:rPr>
          <w:sz w:val="23"/>
          <w:szCs w:val="23"/>
        </w:rPr>
        <w:br/>
        <w:t xml:space="preserve"> </w:t>
      </w:r>
      <w:r>
        <w:rPr>
          <w:sz w:val="23"/>
          <w:szCs w:val="23"/>
        </w:rPr>
        <w:br/>
        <w:t>1. Pierwsze pytanie miało ustalić c</w:t>
      </w:r>
      <w:r w:rsidRPr="00F27486">
        <w:rPr>
          <w:sz w:val="23"/>
          <w:szCs w:val="23"/>
        </w:rPr>
        <w:t xml:space="preserve">zy </w:t>
      </w:r>
      <w:r>
        <w:rPr>
          <w:sz w:val="23"/>
          <w:szCs w:val="23"/>
        </w:rPr>
        <w:t xml:space="preserve"> nauczyciele rozpoznają</w:t>
      </w:r>
      <w:r w:rsidRPr="00F27486">
        <w:rPr>
          <w:sz w:val="23"/>
          <w:szCs w:val="23"/>
        </w:rPr>
        <w:t xml:space="preserve"> potrzeby rodziców w zak</w:t>
      </w:r>
      <w:r>
        <w:rPr>
          <w:sz w:val="23"/>
          <w:szCs w:val="23"/>
        </w:rPr>
        <w:t xml:space="preserve">resie współpracy z przedszkolem. Zdecydowana większość badanych ( 5 osób) odpowiedziała  „zdecydowanie tak’; , </w:t>
      </w:r>
      <w:r w:rsidRPr="00F2748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jedna badana  „raczej tak’. </w:t>
      </w:r>
    </w:p>
    <w:p w:rsidR="00CA2D90" w:rsidRPr="00F27486" w:rsidRDefault="00CA2D90" w:rsidP="00D337B2">
      <w:pPr>
        <w:rPr>
          <w:sz w:val="23"/>
          <w:szCs w:val="23"/>
        </w:rPr>
      </w:pPr>
    </w:p>
    <w:p w:rsidR="00CA2D90" w:rsidRPr="00F27486" w:rsidRDefault="00CA2D90" w:rsidP="00D337B2">
      <w:pPr>
        <w:rPr>
          <w:sz w:val="23"/>
          <w:szCs w:val="23"/>
        </w:rPr>
      </w:pPr>
      <w:r>
        <w:rPr>
          <w:sz w:val="23"/>
          <w:szCs w:val="23"/>
        </w:rPr>
        <w:t>2.</w:t>
      </w:r>
      <w:r w:rsidRPr="00F2748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 kolejnym pytaniu respondenci podali sposoby uzyskiwania informacji na temat tych potrzeb. Wszyscy badani wykorzystują  do tego celu rozmowy indywidualne z rodzicami ( 6 osób). Zdecydowana większość  </w:t>
      </w:r>
      <w:r w:rsidRPr="00F27486">
        <w:rPr>
          <w:sz w:val="23"/>
          <w:szCs w:val="23"/>
        </w:rPr>
        <w:t xml:space="preserve">przeprowadza ankietę dla rodziców </w:t>
      </w:r>
      <w:r>
        <w:rPr>
          <w:sz w:val="23"/>
          <w:szCs w:val="23"/>
        </w:rPr>
        <w:t>(5 osób). Wykorzystywane są  również informacje uzyskane bezpośrednio od dzieci (4 osoby). Znaczące są  też opinie w trakcie rozmów na zebraniach zebrań ogólnych i grupowych ( 2 osoby)</w:t>
      </w:r>
    </w:p>
    <w:p w:rsidR="00CA2D90" w:rsidRPr="00F27486" w:rsidRDefault="00CA2D90" w:rsidP="00D337B2">
      <w:pPr>
        <w:rPr>
          <w:sz w:val="23"/>
          <w:szCs w:val="23"/>
        </w:rPr>
      </w:pPr>
    </w:p>
    <w:p w:rsidR="00CA2D90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>3.</w:t>
      </w:r>
      <w:r>
        <w:rPr>
          <w:sz w:val="23"/>
          <w:szCs w:val="23"/>
        </w:rPr>
        <w:t>Trzecie pytanie potwierdziło iż wszyscy ankietowani ( 6 osób) opracowują</w:t>
      </w:r>
      <w:r w:rsidRPr="00F27486">
        <w:rPr>
          <w:sz w:val="23"/>
          <w:szCs w:val="23"/>
        </w:rPr>
        <w:t xml:space="preserve"> indywidualny plan współpracy z rodzicami</w:t>
      </w:r>
      <w:r>
        <w:rPr>
          <w:sz w:val="23"/>
          <w:szCs w:val="23"/>
        </w:rPr>
        <w:t xml:space="preserve"> dla swojej grupy .</w:t>
      </w:r>
    </w:p>
    <w:p w:rsidR="00CA2D90" w:rsidRPr="00F27486" w:rsidRDefault="00CA2D90" w:rsidP="00D337B2">
      <w:pPr>
        <w:rPr>
          <w:sz w:val="23"/>
          <w:szCs w:val="23"/>
        </w:rPr>
      </w:pP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>4.</w:t>
      </w:r>
      <w:r>
        <w:rPr>
          <w:sz w:val="23"/>
          <w:szCs w:val="23"/>
        </w:rPr>
        <w:t xml:space="preserve"> Tworząc ten plan wszyscy badani ( 6 osób) uwzględniają potrzeby rodziców  wszystkie  możliwe do realizacji i zgodne z przedszkolnym planem współpracy. Ankietowani biorą pod uwagę  również propozycje  zgłoszone przez dyrektora i innych nauczycieli (3 osoby) jak również deklaracje rodzica w zakresie pomocy na rzecz grupy i przedszkola (3 osoby)</w:t>
      </w:r>
    </w:p>
    <w:p w:rsidR="00CA2D90" w:rsidRPr="00F27486" w:rsidRDefault="00CA2D90" w:rsidP="00D337B2">
      <w:pPr>
        <w:rPr>
          <w:sz w:val="23"/>
          <w:szCs w:val="23"/>
        </w:rPr>
      </w:pP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>5.</w:t>
      </w:r>
      <w:r>
        <w:rPr>
          <w:sz w:val="23"/>
          <w:szCs w:val="23"/>
        </w:rPr>
        <w:t>Na pytanie :</w:t>
      </w:r>
      <w:r w:rsidRPr="00F27486">
        <w:rPr>
          <w:sz w:val="23"/>
          <w:szCs w:val="23"/>
        </w:rPr>
        <w:t xml:space="preserve">Jakie inne czynniki bierze Pani pod uwagę przy opracowywaniu planu współpracy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z rodzicami? </w:t>
      </w:r>
      <w:r>
        <w:rPr>
          <w:sz w:val="23"/>
          <w:szCs w:val="23"/>
        </w:rPr>
        <w:t xml:space="preserve">Ankietowani odpowiedzieli: </w:t>
      </w:r>
    </w:p>
    <w:p w:rsidR="00CA2D90" w:rsidRDefault="00CA2D90" w:rsidP="00D337B2">
      <w:pPr>
        <w:numPr>
          <w:ilvl w:val="0"/>
          <w:numId w:val="1"/>
        </w:numPr>
        <w:rPr>
          <w:sz w:val="23"/>
          <w:szCs w:val="23"/>
        </w:rPr>
      </w:pPr>
      <w:r w:rsidRPr="00F27486">
        <w:rPr>
          <w:sz w:val="23"/>
          <w:szCs w:val="23"/>
        </w:rPr>
        <w:lastRenderedPageBreak/>
        <w:t xml:space="preserve">kalendarz imprez przedszkolnych </w:t>
      </w:r>
      <w:r>
        <w:rPr>
          <w:sz w:val="23"/>
          <w:szCs w:val="23"/>
        </w:rPr>
        <w:t>(6 osób)</w:t>
      </w:r>
    </w:p>
    <w:p w:rsidR="00CA2D90" w:rsidRPr="003E014C" w:rsidRDefault="00CA2D90" w:rsidP="00D337B2">
      <w:pPr>
        <w:numPr>
          <w:ilvl w:val="0"/>
          <w:numId w:val="1"/>
        </w:numPr>
        <w:rPr>
          <w:sz w:val="23"/>
          <w:szCs w:val="23"/>
        </w:rPr>
      </w:pPr>
      <w:r w:rsidRPr="003E014C">
        <w:rPr>
          <w:sz w:val="23"/>
          <w:szCs w:val="23"/>
        </w:rPr>
        <w:t>zadania na rzecz integracji przedszkola ze środowiskiem</w:t>
      </w:r>
      <w:r>
        <w:rPr>
          <w:sz w:val="23"/>
          <w:szCs w:val="23"/>
        </w:rPr>
        <w:t xml:space="preserve"> (5osób)</w:t>
      </w:r>
    </w:p>
    <w:p w:rsidR="00CA2D90" w:rsidRDefault="00CA2D90" w:rsidP="00D337B2">
      <w:pPr>
        <w:numPr>
          <w:ilvl w:val="0"/>
          <w:numId w:val="1"/>
        </w:numPr>
        <w:rPr>
          <w:sz w:val="23"/>
          <w:szCs w:val="23"/>
        </w:rPr>
      </w:pPr>
      <w:r w:rsidRPr="003E014C">
        <w:rPr>
          <w:sz w:val="23"/>
          <w:szCs w:val="23"/>
        </w:rPr>
        <w:t xml:space="preserve">aktualne problemy wychowawcze i dydaktyczne </w:t>
      </w:r>
      <w:r>
        <w:rPr>
          <w:sz w:val="23"/>
          <w:szCs w:val="23"/>
        </w:rPr>
        <w:t>(5osób)</w:t>
      </w:r>
    </w:p>
    <w:p w:rsidR="00CA2D90" w:rsidRDefault="00CA2D90" w:rsidP="00D337B2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kalendarz akcji, projektów i programów (2osoby)</w:t>
      </w:r>
    </w:p>
    <w:p w:rsidR="00CA2D90" w:rsidRPr="003E014C" w:rsidRDefault="00CA2D90" w:rsidP="00D337B2">
      <w:pPr>
        <w:ind w:left="720"/>
        <w:rPr>
          <w:sz w:val="23"/>
          <w:szCs w:val="23"/>
        </w:rPr>
      </w:pPr>
    </w:p>
    <w:p w:rsidR="00CA2D90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>6.</w:t>
      </w:r>
      <w:r>
        <w:rPr>
          <w:sz w:val="23"/>
          <w:szCs w:val="23"/>
        </w:rPr>
        <w:t xml:space="preserve">Wśród formy współpracy proponowanych </w:t>
      </w:r>
      <w:r w:rsidRPr="00F27486">
        <w:rPr>
          <w:sz w:val="23"/>
          <w:szCs w:val="23"/>
        </w:rPr>
        <w:t xml:space="preserve">rodzicom </w:t>
      </w:r>
      <w:r>
        <w:rPr>
          <w:sz w:val="23"/>
          <w:szCs w:val="23"/>
        </w:rPr>
        <w:t>wszyscy respondenci (6 osób) wymienili: zebrania grupowe, konsultacje indywidualne w ustalone dni miesiąca, zajęcia otwarte, spotkania okolicznościowe( typu Jasełka, Andrzejki). Podane zostały również: spotkania indywidualne (5osób)), akcje, uroczystości typu „wspólne grillowanie”, piknik rodzinny (4 osoby), warsztaty (jedna osoba), konkursy (jedna osoba), wspólne wyjścia, wycieczki (jedna osoba)</w:t>
      </w:r>
    </w:p>
    <w:p w:rsidR="00CA2D90" w:rsidRDefault="00CA2D90" w:rsidP="00D337B2">
      <w:pPr>
        <w:rPr>
          <w:sz w:val="23"/>
          <w:szCs w:val="23"/>
        </w:rPr>
      </w:pP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>7.</w:t>
      </w:r>
      <w:r>
        <w:rPr>
          <w:sz w:val="23"/>
          <w:szCs w:val="23"/>
        </w:rPr>
        <w:t xml:space="preserve"> „</w:t>
      </w:r>
      <w:r w:rsidRPr="00F27486">
        <w:rPr>
          <w:sz w:val="23"/>
          <w:szCs w:val="23"/>
        </w:rPr>
        <w:t>Jakie tematy po</w:t>
      </w:r>
      <w:r>
        <w:rPr>
          <w:sz w:val="23"/>
          <w:szCs w:val="23"/>
        </w:rPr>
        <w:t xml:space="preserve">ruszane są podczas Pani zebrań grupowych i spotkaniach indywidualnych </w:t>
      </w:r>
      <w:r w:rsidRPr="00F27486">
        <w:rPr>
          <w:sz w:val="23"/>
          <w:szCs w:val="23"/>
        </w:rPr>
        <w:t>z r</w:t>
      </w:r>
      <w:r>
        <w:rPr>
          <w:sz w:val="23"/>
          <w:szCs w:val="23"/>
        </w:rPr>
        <w:t>odzicami? „ Wszyscy badani zgodnie odpowiedzieli iż są to:</w:t>
      </w:r>
      <w:r w:rsidRPr="00F27486">
        <w:rPr>
          <w:sz w:val="23"/>
          <w:szCs w:val="23"/>
        </w:rPr>
        <w:t xml:space="preserve"> </w:t>
      </w:r>
    </w:p>
    <w:p w:rsidR="00CA2D90" w:rsidRDefault="00CA2D90" w:rsidP="00D337B2">
      <w:pPr>
        <w:numPr>
          <w:ilvl w:val="0"/>
          <w:numId w:val="2"/>
        </w:numPr>
        <w:rPr>
          <w:sz w:val="23"/>
          <w:szCs w:val="23"/>
        </w:rPr>
      </w:pPr>
      <w:r w:rsidRPr="00F27486">
        <w:rPr>
          <w:sz w:val="23"/>
          <w:szCs w:val="23"/>
        </w:rPr>
        <w:t xml:space="preserve">sprawy organizacyjne </w:t>
      </w:r>
    </w:p>
    <w:p w:rsidR="00CA2D90" w:rsidRPr="00E54863" w:rsidRDefault="00CA2D90" w:rsidP="00D337B2">
      <w:pPr>
        <w:numPr>
          <w:ilvl w:val="0"/>
          <w:numId w:val="2"/>
        </w:numPr>
        <w:rPr>
          <w:sz w:val="23"/>
          <w:szCs w:val="23"/>
        </w:rPr>
      </w:pPr>
      <w:r w:rsidRPr="00E54863">
        <w:rPr>
          <w:sz w:val="23"/>
          <w:szCs w:val="23"/>
        </w:rPr>
        <w:t xml:space="preserve"> informacje o realizowanych programach (podstawa programowa wychowania </w:t>
      </w:r>
    </w:p>
    <w:p w:rsidR="00CA2D90" w:rsidRDefault="00CA2D90" w:rsidP="00D337B2">
      <w:pPr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Pr="00F27486">
        <w:rPr>
          <w:sz w:val="23"/>
          <w:szCs w:val="23"/>
        </w:rPr>
        <w:t xml:space="preserve">przedszkolnego, program zatwierdzony przez Radę Pedagogiczną) </w:t>
      </w:r>
    </w:p>
    <w:p w:rsidR="00CA2D90" w:rsidRDefault="00CA2D90" w:rsidP="00D337B2">
      <w:pPr>
        <w:numPr>
          <w:ilvl w:val="0"/>
          <w:numId w:val="3"/>
        </w:numPr>
        <w:rPr>
          <w:sz w:val="23"/>
          <w:szCs w:val="23"/>
        </w:rPr>
      </w:pPr>
      <w:r w:rsidRPr="00F27486">
        <w:rPr>
          <w:sz w:val="23"/>
          <w:szCs w:val="23"/>
        </w:rPr>
        <w:t xml:space="preserve">informacje o osiągnięciach dzieci </w:t>
      </w:r>
    </w:p>
    <w:p w:rsidR="00CA2D90" w:rsidRPr="00F27486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       </w:t>
      </w:r>
      <w:r w:rsidRPr="00F27486">
        <w:rPr>
          <w:sz w:val="23"/>
          <w:szCs w:val="23"/>
        </w:rPr>
        <w:t xml:space="preserve">informacje o problemach wychowawczych (skierowanie do specjalistów: logopedy, </w:t>
      </w:r>
    </w:p>
    <w:p w:rsidR="00CA2D90" w:rsidRDefault="00CA2D90" w:rsidP="00D337B2">
      <w:pPr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Pr="00F27486">
        <w:rPr>
          <w:sz w:val="23"/>
          <w:szCs w:val="23"/>
        </w:rPr>
        <w:t xml:space="preserve">psychologa) </w:t>
      </w:r>
    </w:p>
    <w:p w:rsidR="00CA2D90" w:rsidRPr="00F27486" w:rsidRDefault="00CA2D90" w:rsidP="00D337B2">
      <w:pPr>
        <w:numPr>
          <w:ilvl w:val="0"/>
          <w:numId w:val="3"/>
        </w:numPr>
        <w:rPr>
          <w:sz w:val="23"/>
          <w:szCs w:val="23"/>
        </w:rPr>
      </w:pPr>
      <w:r w:rsidRPr="00F27486">
        <w:rPr>
          <w:sz w:val="23"/>
          <w:szCs w:val="23"/>
        </w:rPr>
        <w:t xml:space="preserve">informacje o zamierzeniach wychowawczo- dydaktycznych </w:t>
      </w:r>
    </w:p>
    <w:p w:rsidR="00CA2D90" w:rsidRPr="00F27486" w:rsidRDefault="00CA2D90" w:rsidP="00D337B2">
      <w:pPr>
        <w:rPr>
          <w:sz w:val="23"/>
          <w:szCs w:val="23"/>
        </w:rPr>
      </w:pPr>
      <w:r>
        <w:rPr>
          <w:sz w:val="23"/>
          <w:szCs w:val="23"/>
        </w:rPr>
        <w:t xml:space="preserve">Wśród poruszanych tematów pojawiły się też </w:t>
      </w:r>
      <w:r w:rsidRPr="00F27486">
        <w:rPr>
          <w:sz w:val="23"/>
          <w:szCs w:val="23"/>
        </w:rPr>
        <w:t xml:space="preserve">informacje o funkcjonowaniu grupy </w:t>
      </w:r>
      <w:r>
        <w:rPr>
          <w:sz w:val="23"/>
          <w:szCs w:val="23"/>
        </w:rPr>
        <w:t xml:space="preserve"> ( 5 osób)</w:t>
      </w:r>
    </w:p>
    <w:p w:rsidR="00CA2D90" w:rsidRPr="00F27486" w:rsidRDefault="00CA2D90" w:rsidP="00D337B2">
      <w:pPr>
        <w:rPr>
          <w:sz w:val="23"/>
          <w:szCs w:val="23"/>
        </w:rPr>
      </w:pPr>
    </w:p>
    <w:p w:rsidR="00CA2D90" w:rsidRDefault="00CA2D90" w:rsidP="00D337B2">
      <w:pPr>
        <w:rPr>
          <w:sz w:val="23"/>
          <w:szCs w:val="23"/>
        </w:rPr>
      </w:pPr>
      <w:r w:rsidRPr="00F27486">
        <w:rPr>
          <w:sz w:val="23"/>
          <w:szCs w:val="23"/>
        </w:rPr>
        <w:t>8.</w:t>
      </w:r>
      <w:r>
        <w:rPr>
          <w:sz w:val="23"/>
          <w:szCs w:val="23"/>
        </w:rPr>
        <w:t xml:space="preserve">Osme pytanie określiło częstotliwość </w:t>
      </w:r>
      <w:r w:rsidRPr="00F27486">
        <w:rPr>
          <w:sz w:val="23"/>
          <w:szCs w:val="23"/>
        </w:rPr>
        <w:t>org</w:t>
      </w:r>
      <w:r>
        <w:rPr>
          <w:sz w:val="23"/>
          <w:szCs w:val="23"/>
        </w:rPr>
        <w:t xml:space="preserve">anizowania przez nauczycieli spotkań indywidualnych z rodzicami? </w:t>
      </w:r>
      <w:r w:rsidRPr="00F27486">
        <w:rPr>
          <w:sz w:val="23"/>
          <w:szCs w:val="23"/>
        </w:rPr>
        <w:t xml:space="preserve"> </w:t>
      </w:r>
    </w:p>
    <w:p w:rsidR="00CA2D90" w:rsidRPr="00F27486" w:rsidRDefault="00CA2D90" w:rsidP="00D337B2">
      <w:pPr>
        <w:rPr>
          <w:sz w:val="23"/>
          <w:szCs w:val="23"/>
        </w:rPr>
      </w:pPr>
      <w:r>
        <w:rPr>
          <w:sz w:val="23"/>
          <w:szCs w:val="23"/>
        </w:rPr>
        <w:t xml:space="preserve">Z udzielonych odpowiedzi wynika, że wszyscy ankietowani ( 6 osób) organizują te spotkania raz w </w:t>
      </w:r>
      <w:r w:rsidRPr="00F27486">
        <w:rPr>
          <w:sz w:val="23"/>
          <w:szCs w:val="23"/>
        </w:rPr>
        <w:t>miesiącu</w:t>
      </w:r>
      <w:r>
        <w:rPr>
          <w:sz w:val="23"/>
          <w:szCs w:val="23"/>
        </w:rPr>
        <w:t>, 2 na 6 badanych prowadzi je</w:t>
      </w:r>
      <w:r w:rsidRPr="00F27486">
        <w:rPr>
          <w:sz w:val="23"/>
          <w:szCs w:val="23"/>
        </w:rPr>
        <w:t xml:space="preserve"> w miarę potrzeb – na wniosek rodzica</w:t>
      </w:r>
      <w:r>
        <w:rPr>
          <w:sz w:val="23"/>
          <w:szCs w:val="23"/>
        </w:rPr>
        <w:t xml:space="preserve"> oraz</w:t>
      </w:r>
      <w:r w:rsidRPr="00F27486">
        <w:rPr>
          <w:sz w:val="23"/>
          <w:szCs w:val="23"/>
        </w:rPr>
        <w:t xml:space="preserve"> w miarę potrzeb – na wniosek nauczyciela </w:t>
      </w:r>
    </w:p>
    <w:p w:rsidR="00CA2D90" w:rsidRPr="00F27486" w:rsidRDefault="00CA2D90" w:rsidP="00D337B2">
      <w:pPr>
        <w:rPr>
          <w:sz w:val="23"/>
          <w:szCs w:val="23"/>
        </w:rPr>
      </w:pPr>
    </w:p>
    <w:p w:rsidR="00CA2D90" w:rsidRPr="00F27486" w:rsidRDefault="00CA2D90" w:rsidP="00D337B2">
      <w:pPr>
        <w:rPr>
          <w:sz w:val="23"/>
          <w:szCs w:val="23"/>
        </w:rPr>
      </w:pPr>
      <w:r>
        <w:rPr>
          <w:sz w:val="23"/>
          <w:szCs w:val="23"/>
        </w:rPr>
        <w:t>9</w:t>
      </w:r>
      <w:r w:rsidRPr="00F27486">
        <w:rPr>
          <w:sz w:val="23"/>
          <w:szCs w:val="23"/>
        </w:rPr>
        <w:t>.</w:t>
      </w:r>
      <w:r w:rsidRPr="000E45E2">
        <w:rPr>
          <w:sz w:val="23"/>
          <w:szCs w:val="23"/>
        </w:rPr>
        <w:t xml:space="preserve"> </w:t>
      </w:r>
      <w:r>
        <w:rPr>
          <w:sz w:val="23"/>
          <w:szCs w:val="23"/>
        </w:rPr>
        <w:t>W pytaniu: „</w:t>
      </w:r>
      <w:r w:rsidRPr="00F27486">
        <w:rPr>
          <w:sz w:val="23"/>
          <w:szCs w:val="23"/>
        </w:rPr>
        <w:t>Jak Pani ocenia swoją współpracę z rodzicami ?</w:t>
      </w:r>
      <w:r>
        <w:rPr>
          <w:sz w:val="23"/>
          <w:szCs w:val="23"/>
        </w:rPr>
        <w:t>’</w:t>
      </w:r>
      <w:r w:rsidRPr="00F27486">
        <w:rPr>
          <w:sz w:val="23"/>
          <w:szCs w:val="23"/>
        </w:rPr>
        <w:t xml:space="preserve"> </w:t>
      </w:r>
    </w:p>
    <w:p w:rsidR="00CA2D90" w:rsidRPr="00F27486" w:rsidRDefault="00CA2D90" w:rsidP="00D337B2">
      <w:pPr>
        <w:rPr>
          <w:sz w:val="23"/>
          <w:szCs w:val="23"/>
        </w:rPr>
      </w:pPr>
      <w:r>
        <w:rPr>
          <w:sz w:val="23"/>
          <w:szCs w:val="23"/>
        </w:rPr>
        <w:t xml:space="preserve">Cała grupa badawcza zgodnie stwierdziła: „dobrze” </w:t>
      </w:r>
    </w:p>
    <w:p w:rsidR="00CA2D90" w:rsidRPr="00F27486" w:rsidRDefault="00CA2D90" w:rsidP="00D337B2">
      <w:pPr>
        <w:rPr>
          <w:sz w:val="23"/>
          <w:szCs w:val="23"/>
        </w:rPr>
      </w:pPr>
    </w:p>
    <w:p w:rsidR="00CA2D90" w:rsidRPr="00F27486" w:rsidRDefault="00CA2D90" w:rsidP="00D337B2">
      <w:pPr>
        <w:rPr>
          <w:sz w:val="23"/>
          <w:szCs w:val="23"/>
        </w:rPr>
      </w:pPr>
      <w:r>
        <w:rPr>
          <w:sz w:val="23"/>
          <w:szCs w:val="23"/>
        </w:rPr>
        <w:t>10. Na pytanie : „J</w:t>
      </w:r>
      <w:r w:rsidRPr="00F27486">
        <w:rPr>
          <w:sz w:val="23"/>
          <w:szCs w:val="23"/>
        </w:rPr>
        <w:t>akie formy współpracy rodzice się angażują?</w:t>
      </w:r>
      <w:r>
        <w:rPr>
          <w:sz w:val="23"/>
          <w:szCs w:val="23"/>
        </w:rPr>
        <w:t>”: ankietowali uznali iż są to:</w:t>
      </w:r>
      <w:r>
        <w:rPr>
          <w:sz w:val="23"/>
          <w:szCs w:val="23"/>
        </w:rPr>
        <w:br/>
      </w:r>
    </w:p>
    <w:p w:rsidR="00CA2D90" w:rsidRDefault="00CA2D90" w:rsidP="00D337B2">
      <w:pPr>
        <w:numPr>
          <w:ilvl w:val="0"/>
          <w:numId w:val="3"/>
        </w:numPr>
        <w:rPr>
          <w:sz w:val="23"/>
          <w:szCs w:val="23"/>
        </w:rPr>
      </w:pPr>
      <w:r w:rsidRPr="00F27486">
        <w:rPr>
          <w:sz w:val="23"/>
          <w:szCs w:val="23"/>
        </w:rPr>
        <w:t xml:space="preserve">udział w uroczystościach przedszkolnych </w:t>
      </w:r>
      <w:r>
        <w:rPr>
          <w:sz w:val="23"/>
          <w:szCs w:val="23"/>
        </w:rPr>
        <w:t>( 6 osób)</w:t>
      </w:r>
    </w:p>
    <w:p w:rsidR="00CA2D90" w:rsidRDefault="00CA2D90" w:rsidP="00D337B2">
      <w:pPr>
        <w:numPr>
          <w:ilvl w:val="0"/>
          <w:numId w:val="3"/>
        </w:numPr>
        <w:rPr>
          <w:sz w:val="23"/>
          <w:szCs w:val="23"/>
        </w:rPr>
      </w:pPr>
      <w:r w:rsidRPr="00190F05">
        <w:rPr>
          <w:sz w:val="23"/>
          <w:szCs w:val="23"/>
        </w:rPr>
        <w:t xml:space="preserve">praca społeczna na rzecz grupy lub przedszkola </w:t>
      </w:r>
      <w:r>
        <w:rPr>
          <w:sz w:val="23"/>
          <w:szCs w:val="23"/>
        </w:rPr>
        <w:t>(5 osób)</w:t>
      </w:r>
    </w:p>
    <w:p w:rsidR="00CA2D90" w:rsidRDefault="00CA2D90" w:rsidP="00D337B2">
      <w:pPr>
        <w:numPr>
          <w:ilvl w:val="0"/>
          <w:numId w:val="3"/>
        </w:numPr>
        <w:rPr>
          <w:sz w:val="23"/>
          <w:szCs w:val="23"/>
        </w:rPr>
      </w:pPr>
      <w:r w:rsidRPr="00F27486">
        <w:rPr>
          <w:sz w:val="23"/>
          <w:szCs w:val="23"/>
        </w:rPr>
        <w:t xml:space="preserve">udział w uroczystościach grupowych </w:t>
      </w:r>
      <w:r>
        <w:rPr>
          <w:sz w:val="23"/>
          <w:szCs w:val="23"/>
        </w:rPr>
        <w:t>(5 osób)</w:t>
      </w:r>
    </w:p>
    <w:p w:rsidR="00CA2D90" w:rsidRDefault="00CA2D90" w:rsidP="00D337B2">
      <w:pPr>
        <w:numPr>
          <w:ilvl w:val="0"/>
          <w:numId w:val="3"/>
        </w:numPr>
        <w:rPr>
          <w:sz w:val="23"/>
          <w:szCs w:val="23"/>
        </w:rPr>
      </w:pPr>
      <w:r w:rsidRPr="00190F05">
        <w:rPr>
          <w:sz w:val="23"/>
          <w:szCs w:val="23"/>
        </w:rPr>
        <w:t xml:space="preserve">wpieranie finansowe przedszkola </w:t>
      </w:r>
      <w:r>
        <w:rPr>
          <w:sz w:val="23"/>
          <w:szCs w:val="23"/>
        </w:rPr>
        <w:t>(3 osoby)</w:t>
      </w:r>
      <w:r w:rsidRPr="00190F05">
        <w:rPr>
          <w:sz w:val="23"/>
          <w:szCs w:val="23"/>
        </w:rPr>
        <w:t xml:space="preserve"> </w:t>
      </w:r>
    </w:p>
    <w:p w:rsidR="00CA2D90" w:rsidRPr="00DF5655" w:rsidRDefault="00CA2D90" w:rsidP="00D337B2">
      <w:pPr>
        <w:numPr>
          <w:ilvl w:val="0"/>
          <w:numId w:val="3"/>
        </w:numPr>
        <w:rPr>
          <w:sz w:val="23"/>
          <w:szCs w:val="23"/>
        </w:rPr>
      </w:pPr>
      <w:r w:rsidRPr="00DF5655">
        <w:rPr>
          <w:sz w:val="23"/>
          <w:szCs w:val="23"/>
        </w:rPr>
        <w:t>opieka w czasie wycieczek grupowych (1 osoba)</w:t>
      </w:r>
    </w:p>
    <w:p w:rsidR="00CA2D90" w:rsidRPr="00F27486" w:rsidRDefault="00CA2D90" w:rsidP="00D337B2">
      <w:pPr>
        <w:rPr>
          <w:sz w:val="23"/>
          <w:szCs w:val="23"/>
        </w:rPr>
      </w:pPr>
    </w:p>
    <w:p w:rsidR="00CA2D90" w:rsidRPr="00F27486" w:rsidRDefault="00CA2D90" w:rsidP="00D337B2">
      <w:pPr>
        <w:rPr>
          <w:sz w:val="23"/>
          <w:szCs w:val="23"/>
        </w:rPr>
      </w:pPr>
      <w:r>
        <w:rPr>
          <w:sz w:val="23"/>
          <w:szCs w:val="23"/>
        </w:rPr>
        <w:t>11</w:t>
      </w:r>
      <w:r w:rsidRPr="00F27486">
        <w:rPr>
          <w:sz w:val="23"/>
          <w:szCs w:val="23"/>
        </w:rPr>
        <w:t xml:space="preserve">. </w:t>
      </w:r>
      <w:r>
        <w:rPr>
          <w:sz w:val="23"/>
          <w:szCs w:val="23"/>
        </w:rPr>
        <w:t>Wśród</w:t>
      </w:r>
      <w:r w:rsidRPr="00F27486">
        <w:rPr>
          <w:sz w:val="23"/>
          <w:szCs w:val="23"/>
        </w:rPr>
        <w:t xml:space="preserve"> formy doskonalenia zawodowego dla nauczycieli z zakresu współpracy z rodzicam</w:t>
      </w:r>
      <w:r>
        <w:rPr>
          <w:sz w:val="23"/>
          <w:szCs w:val="23"/>
        </w:rPr>
        <w:t>i jakie proponuje placówka badani wymienili:</w:t>
      </w:r>
      <w:r w:rsidRPr="00F27486">
        <w:rPr>
          <w:sz w:val="23"/>
          <w:szCs w:val="23"/>
        </w:rPr>
        <w:t xml:space="preserve"> szkolenia </w:t>
      </w:r>
      <w:r>
        <w:rPr>
          <w:sz w:val="23"/>
          <w:szCs w:val="23"/>
        </w:rPr>
        <w:t xml:space="preserve">(6 osób) oaz </w:t>
      </w:r>
      <w:r w:rsidRPr="00F27486">
        <w:rPr>
          <w:sz w:val="23"/>
          <w:szCs w:val="23"/>
        </w:rPr>
        <w:t xml:space="preserve"> rady szkoleniowe (w placówce)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  <w:t>(4 osoby)</w:t>
      </w:r>
      <w:r w:rsidRPr="00F27486">
        <w:rPr>
          <w:sz w:val="23"/>
          <w:szCs w:val="23"/>
        </w:rPr>
        <w:t xml:space="preserve"> </w:t>
      </w:r>
    </w:p>
    <w:p w:rsidR="00CA2D90" w:rsidRDefault="00CA2D90" w:rsidP="00D337B2">
      <w:pPr>
        <w:rPr>
          <w:sz w:val="23"/>
          <w:szCs w:val="23"/>
        </w:rPr>
      </w:pPr>
    </w:p>
    <w:p w:rsidR="00CA2D90" w:rsidRPr="00F27486" w:rsidRDefault="00CA2D90" w:rsidP="00D337B2">
      <w:pPr>
        <w:rPr>
          <w:sz w:val="23"/>
          <w:szCs w:val="23"/>
        </w:rPr>
      </w:pPr>
      <w:r>
        <w:rPr>
          <w:sz w:val="23"/>
          <w:szCs w:val="23"/>
        </w:rPr>
        <w:t>12</w:t>
      </w:r>
      <w:r w:rsidRPr="00F27486">
        <w:rPr>
          <w:sz w:val="23"/>
          <w:szCs w:val="23"/>
        </w:rPr>
        <w:t>.</w:t>
      </w:r>
      <w:r>
        <w:rPr>
          <w:sz w:val="23"/>
          <w:szCs w:val="23"/>
        </w:rPr>
        <w:t>Wszystkie te formy</w:t>
      </w:r>
      <w:r w:rsidRPr="00F27486">
        <w:rPr>
          <w:sz w:val="23"/>
          <w:szCs w:val="23"/>
        </w:rPr>
        <w:t xml:space="preserve"> </w:t>
      </w:r>
      <w:r>
        <w:rPr>
          <w:sz w:val="23"/>
          <w:szCs w:val="23"/>
        </w:rPr>
        <w:t>ankietowani uznali za wystarczające (tak-6 osób)</w:t>
      </w:r>
      <w:r w:rsidRPr="00F27486">
        <w:rPr>
          <w:sz w:val="23"/>
          <w:szCs w:val="23"/>
        </w:rPr>
        <w:t xml:space="preserve"> </w:t>
      </w:r>
    </w:p>
    <w:p w:rsidR="00CA2D90" w:rsidRPr="00F27486" w:rsidRDefault="00CA2D90" w:rsidP="00D337B2">
      <w:pPr>
        <w:rPr>
          <w:sz w:val="23"/>
          <w:szCs w:val="23"/>
        </w:rPr>
      </w:pPr>
    </w:p>
    <w:p w:rsidR="00CA2D90" w:rsidRDefault="00CA2D90" w:rsidP="00D337B2">
      <w:pPr>
        <w:rPr>
          <w:sz w:val="23"/>
          <w:szCs w:val="23"/>
        </w:rPr>
      </w:pPr>
      <w:r>
        <w:rPr>
          <w:sz w:val="23"/>
          <w:szCs w:val="23"/>
        </w:rPr>
        <w:t>13</w:t>
      </w:r>
      <w:r w:rsidRPr="00F27486">
        <w:rPr>
          <w:sz w:val="23"/>
          <w:szCs w:val="23"/>
        </w:rPr>
        <w:t xml:space="preserve">. </w:t>
      </w:r>
      <w:r>
        <w:rPr>
          <w:sz w:val="23"/>
          <w:szCs w:val="23"/>
        </w:rPr>
        <w:t>W pytaniu „</w:t>
      </w:r>
      <w:r w:rsidRPr="00F27486">
        <w:rPr>
          <w:sz w:val="23"/>
          <w:szCs w:val="23"/>
        </w:rPr>
        <w:t>Jakie formy doskonalenia poza wymienionymi w pyt.14 mogłyby Pani pomóc w zakresie współpracy z rodzicami?</w:t>
      </w:r>
      <w:r>
        <w:rPr>
          <w:sz w:val="23"/>
          <w:szCs w:val="23"/>
        </w:rPr>
        <w:t xml:space="preserve">” padła jedna odpowiedź „warsztaty doskonalące” </w:t>
      </w:r>
      <w:r w:rsidRPr="00F27486">
        <w:rPr>
          <w:sz w:val="23"/>
          <w:szCs w:val="23"/>
        </w:rPr>
        <w:t xml:space="preserve"> </w:t>
      </w:r>
    </w:p>
    <w:p w:rsidR="00CA2D90" w:rsidRDefault="00CA2D90" w:rsidP="00D337B2">
      <w:pPr>
        <w:rPr>
          <w:sz w:val="23"/>
          <w:szCs w:val="23"/>
        </w:rPr>
      </w:pPr>
    </w:p>
    <w:p w:rsidR="00CA2D90" w:rsidRPr="009B2F79" w:rsidRDefault="00CA2D90" w:rsidP="009B2F79">
      <w:pPr>
        <w:rPr>
          <w:sz w:val="23"/>
          <w:szCs w:val="23"/>
        </w:rPr>
      </w:pPr>
      <w:r w:rsidRPr="00F27486">
        <w:rPr>
          <w:sz w:val="23"/>
          <w:szCs w:val="23"/>
        </w:rPr>
        <w:t xml:space="preserve"> </w:t>
      </w:r>
    </w:p>
    <w:p w:rsidR="00CA2D90" w:rsidRDefault="00CA2D90" w:rsidP="00D337B2">
      <w:pPr>
        <w:jc w:val="center"/>
        <w:rPr>
          <w:rFonts w:cs="Times New Roman"/>
          <w:b/>
          <w:bCs/>
          <w:kern w:val="0"/>
          <w:sz w:val="22"/>
          <w:lang w:eastAsia="pl-PL" w:bidi="ar-SA"/>
        </w:rPr>
      </w:pPr>
    </w:p>
    <w:p w:rsidR="00CA2D90" w:rsidRPr="00FD33B4" w:rsidRDefault="00CA2D90" w:rsidP="00FD33B4">
      <w:pPr>
        <w:jc w:val="center"/>
        <w:rPr>
          <w:b/>
        </w:rPr>
      </w:pPr>
      <w:r w:rsidRPr="003E6A54">
        <w:rPr>
          <w:rFonts w:cs="Times New Roman"/>
          <w:b/>
          <w:bCs/>
          <w:kern w:val="0"/>
          <w:sz w:val="22"/>
          <w:lang w:eastAsia="pl-PL" w:bidi="ar-SA"/>
        </w:rPr>
        <w:t xml:space="preserve">PODSUMOWANIE ANKIETY DLA </w:t>
      </w:r>
      <w:r>
        <w:rPr>
          <w:rFonts w:cs="Times New Roman"/>
          <w:b/>
          <w:bCs/>
          <w:kern w:val="0"/>
          <w:sz w:val="22"/>
          <w:lang w:eastAsia="pl-PL" w:bidi="ar-SA"/>
        </w:rPr>
        <w:t>RODZICÓW</w:t>
      </w:r>
      <w:r>
        <w:rPr>
          <w:rFonts w:cs="Times New Roman"/>
          <w:b/>
          <w:bCs/>
          <w:kern w:val="0"/>
          <w:sz w:val="22"/>
          <w:lang w:eastAsia="pl-PL" w:bidi="ar-SA"/>
        </w:rPr>
        <w:br/>
      </w:r>
    </w:p>
    <w:p w:rsidR="00CA2D90" w:rsidRPr="006D4AE8" w:rsidRDefault="00CA2D90" w:rsidP="00D337B2">
      <w:pPr>
        <w:jc w:val="both"/>
        <w:rPr>
          <w:rFonts w:eastAsia="SimSun" w:cs="Times New Roman"/>
        </w:rPr>
      </w:pPr>
      <w:r w:rsidRPr="006D4AE8">
        <w:lastRenderedPageBreak/>
        <w:t>Badaniem ankietowy</w:t>
      </w:r>
      <w:r>
        <w:t xml:space="preserve">m objęto rodziców dzieci uczęszczających do przedszkola. </w:t>
      </w:r>
      <w:r w:rsidRPr="006D4AE8">
        <w:rPr>
          <w:rFonts w:eastAsia="SimSun" w:cs="Times New Roman"/>
        </w:rPr>
        <w:t>Z podsumowania informacji zebranych w</w:t>
      </w:r>
      <w:r>
        <w:rPr>
          <w:rFonts w:eastAsia="SimSun" w:cs="Times New Roman"/>
        </w:rPr>
        <w:t xml:space="preserve"> 57</w:t>
      </w:r>
      <w:r w:rsidRPr="006D4AE8">
        <w:rPr>
          <w:rFonts w:eastAsia="SimSun" w:cs="Times New Roman"/>
        </w:rPr>
        <w:t xml:space="preserve"> ankietach otrzymano odpowiedzi na kluczowe pytania ewaluacji: </w:t>
      </w:r>
    </w:p>
    <w:p w:rsidR="00CA2D90" w:rsidRPr="008F2740" w:rsidRDefault="00CA2D90" w:rsidP="00D337B2">
      <w:r>
        <w:t xml:space="preserve"> </w:t>
      </w:r>
    </w:p>
    <w:p w:rsidR="00CA2D90" w:rsidRPr="008F2740" w:rsidRDefault="00CA2D90" w:rsidP="00D337B2">
      <w:r w:rsidRPr="008F2740">
        <w:t xml:space="preserve">1. </w:t>
      </w:r>
      <w:r>
        <w:t>Na pytanie: „</w:t>
      </w:r>
      <w:r w:rsidRPr="008F2740">
        <w:t>Czy Pana/Pani zdaniem rodzice powinni uczestniczyć w życiu przedszkola?</w:t>
      </w:r>
      <w:r>
        <w:t>”</w:t>
      </w:r>
      <w:r w:rsidRPr="008F2740">
        <w:t xml:space="preserve"> </w:t>
      </w:r>
      <w:r>
        <w:t>Większość respondentów odpowiedziała „</w:t>
      </w:r>
      <w:r w:rsidRPr="008F2740">
        <w:t xml:space="preserve"> zdecydowanie tak</w:t>
      </w:r>
      <w:r>
        <w:t>”, (40osób), 17 badanych „raczej tak”</w:t>
      </w:r>
      <w:r w:rsidRPr="008F2740">
        <w:t xml:space="preserve"> </w:t>
      </w:r>
    </w:p>
    <w:p w:rsidR="00CA2D90" w:rsidRPr="008F2740" w:rsidRDefault="00CA2D90" w:rsidP="00D337B2">
      <w:r w:rsidRPr="008F2740">
        <w:t xml:space="preserve"> </w:t>
      </w:r>
    </w:p>
    <w:p w:rsidR="00CA2D90" w:rsidRPr="008F2740" w:rsidRDefault="00CA2D90" w:rsidP="00D337B2">
      <w:r w:rsidRPr="008F2740">
        <w:t xml:space="preserve">2. </w:t>
      </w:r>
      <w:r>
        <w:t>W drugim pytaniu wszyscy badani (57 osób) zgodnie stwierdzili, że nauczyciele pytają ich w jaki sposób chcieliby uczestniczyć w życiu przedszkola</w:t>
      </w:r>
      <w:r w:rsidRPr="008F2740">
        <w:t xml:space="preserve"> </w:t>
      </w:r>
    </w:p>
    <w:p w:rsidR="00CA2D90" w:rsidRPr="008F2740" w:rsidRDefault="00CA2D90" w:rsidP="00D337B2"/>
    <w:p w:rsidR="00CA2D90" w:rsidRPr="008F2740" w:rsidRDefault="00CA2D90" w:rsidP="00D337B2">
      <w:r w:rsidRPr="008F2740">
        <w:t xml:space="preserve">3. </w:t>
      </w:r>
      <w:r>
        <w:t>Na pytanie:</w:t>
      </w:r>
      <w:r w:rsidRPr="008F2740">
        <w:t xml:space="preserve"> </w:t>
      </w:r>
      <w:r>
        <w:t>W</w:t>
      </w:r>
      <w:r w:rsidRPr="008F2740">
        <w:t xml:space="preserve"> jaki sposób uzyskują od Pana/Pani informacje? </w:t>
      </w:r>
      <w:r>
        <w:t>Badani wymienili:</w:t>
      </w:r>
    </w:p>
    <w:p w:rsidR="00CA2D90" w:rsidRDefault="00CA2D90" w:rsidP="00D337B2">
      <w:pPr>
        <w:numPr>
          <w:ilvl w:val="0"/>
          <w:numId w:val="4"/>
        </w:numPr>
      </w:pPr>
      <w:r w:rsidRPr="008F2740">
        <w:t>rozmowę podczas zebrań ogólnych i grupowych</w:t>
      </w:r>
      <w:r>
        <w:t>(46 osób)</w:t>
      </w:r>
    </w:p>
    <w:p w:rsidR="00CA2D90" w:rsidRDefault="00CA2D90" w:rsidP="00D337B2">
      <w:pPr>
        <w:numPr>
          <w:ilvl w:val="0"/>
          <w:numId w:val="4"/>
        </w:numPr>
      </w:pPr>
      <w:r>
        <w:t>rozmo</w:t>
      </w:r>
      <w:r w:rsidRPr="008F2740">
        <w:t>w</w:t>
      </w:r>
      <w:r>
        <w:t>y indywidualne</w:t>
      </w:r>
      <w:r w:rsidRPr="008F2740">
        <w:t xml:space="preserve"> </w:t>
      </w:r>
      <w:r>
        <w:t>(46 osób)</w:t>
      </w:r>
    </w:p>
    <w:p w:rsidR="00CA2D90" w:rsidRDefault="00CA2D90" w:rsidP="00D337B2">
      <w:pPr>
        <w:numPr>
          <w:ilvl w:val="0"/>
          <w:numId w:val="4"/>
        </w:numPr>
      </w:pPr>
      <w:r>
        <w:t>wypełnienie</w:t>
      </w:r>
      <w:r w:rsidRPr="008F2740">
        <w:t xml:space="preserve"> ankiety</w:t>
      </w:r>
      <w:r>
        <w:t>( 39 osób)</w:t>
      </w:r>
    </w:p>
    <w:p w:rsidR="00CA2D90" w:rsidRDefault="00CA2D90" w:rsidP="00D337B2">
      <w:pPr>
        <w:numPr>
          <w:ilvl w:val="0"/>
          <w:numId w:val="4"/>
        </w:numPr>
      </w:pPr>
      <w:r>
        <w:t xml:space="preserve">wykorzystanie </w:t>
      </w:r>
      <w:r w:rsidRPr="008F2740">
        <w:t>stron</w:t>
      </w:r>
      <w:r>
        <w:t>y internetowej</w:t>
      </w:r>
      <w:r w:rsidRPr="008F2740">
        <w:t xml:space="preserve"> przedszkola</w:t>
      </w:r>
      <w:r>
        <w:t xml:space="preserve"> (30 osób)</w:t>
      </w:r>
    </w:p>
    <w:p w:rsidR="00CA2D90" w:rsidRDefault="00CA2D90" w:rsidP="00D337B2">
      <w:pPr>
        <w:numPr>
          <w:ilvl w:val="0"/>
          <w:numId w:val="4"/>
        </w:numPr>
      </w:pPr>
      <w:r w:rsidRPr="008F2740">
        <w:t>tablice w szatni</w:t>
      </w:r>
      <w:r>
        <w:t xml:space="preserve"> (29 osób)</w:t>
      </w:r>
    </w:p>
    <w:p w:rsidR="00CA2D90" w:rsidRDefault="00CA2D90" w:rsidP="00D337B2">
      <w:pPr>
        <w:numPr>
          <w:ilvl w:val="0"/>
          <w:numId w:val="4"/>
        </w:numPr>
      </w:pPr>
      <w:r w:rsidRPr="008F2740">
        <w:t>gazetka „Kwiatuszek”</w:t>
      </w:r>
      <w:r>
        <w:t>(21 osób)</w:t>
      </w:r>
    </w:p>
    <w:p w:rsidR="00CA2D90" w:rsidRPr="008F2740" w:rsidRDefault="00CA2D90" w:rsidP="00D337B2">
      <w:pPr>
        <w:numPr>
          <w:ilvl w:val="0"/>
          <w:numId w:val="4"/>
        </w:numPr>
      </w:pPr>
      <w:proofErr w:type="spellStart"/>
      <w:r w:rsidRPr="008F2740">
        <w:t>facebook</w:t>
      </w:r>
      <w:proofErr w:type="spellEnd"/>
      <w:r>
        <w:t xml:space="preserve">  (2 osoby)</w:t>
      </w:r>
    </w:p>
    <w:p w:rsidR="00CA2D90" w:rsidRPr="008F2740" w:rsidRDefault="00CA2D90" w:rsidP="00D337B2">
      <w:r w:rsidRPr="008F2740">
        <w:t xml:space="preserve"> </w:t>
      </w:r>
    </w:p>
    <w:p w:rsidR="00CA2D90" w:rsidRDefault="00CA2D90" w:rsidP="00D337B2">
      <w:r w:rsidRPr="008F2740">
        <w:t xml:space="preserve">4. </w:t>
      </w:r>
      <w:r>
        <w:t xml:space="preserve">Wśród </w:t>
      </w:r>
      <w:r w:rsidRPr="008F2740">
        <w:t xml:space="preserve"> form współpracy z przedszkolem </w:t>
      </w:r>
      <w:r>
        <w:t>z jakich mogą korzystać rodzice</w:t>
      </w:r>
      <w:r w:rsidRPr="008F2740">
        <w:t xml:space="preserve"> </w:t>
      </w:r>
      <w:r>
        <w:t>padły odpowiedzi :</w:t>
      </w:r>
      <w:r w:rsidRPr="008F2740">
        <w:t xml:space="preserve"> </w:t>
      </w:r>
      <w:r>
        <w:t xml:space="preserve">  </w:t>
      </w:r>
    </w:p>
    <w:p w:rsidR="00CA2D90" w:rsidRDefault="00CA2D90" w:rsidP="00D337B2">
      <w:pPr>
        <w:numPr>
          <w:ilvl w:val="0"/>
          <w:numId w:val="5"/>
        </w:numPr>
      </w:pPr>
      <w:r w:rsidRPr="008F2740">
        <w:t>zebrania grupowe</w:t>
      </w:r>
      <w:r>
        <w:t xml:space="preserve"> (52 osoby</w:t>
      </w:r>
      <w:r w:rsidRPr="008F2740">
        <w:t xml:space="preserve"> </w:t>
      </w:r>
      <w:r>
        <w:t>)</w:t>
      </w:r>
    </w:p>
    <w:p w:rsidR="00CA2D90" w:rsidRDefault="00CA2D90" w:rsidP="00D337B2">
      <w:pPr>
        <w:numPr>
          <w:ilvl w:val="0"/>
          <w:numId w:val="5"/>
        </w:numPr>
      </w:pPr>
      <w:r w:rsidRPr="008F2740">
        <w:t>uroczystości</w:t>
      </w:r>
      <w:r>
        <w:t xml:space="preserve"> (46 osoby)</w:t>
      </w:r>
    </w:p>
    <w:p w:rsidR="00CA2D90" w:rsidRDefault="00CA2D90" w:rsidP="00D337B2">
      <w:pPr>
        <w:numPr>
          <w:ilvl w:val="0"/>
          <w:numId w:val="5"/>
        </w:numPr>
      </w:pPr>
      <w:r w:rsidRPr="008F2740">
        <w:t>rozmowy indywidualne</w:t>
      </w:r>
      <w:r>
        <w:t xml:space="preserve"> (45 osoby)</w:t>
      </w:r>
    </w:p>
    <w:p w:rsidR="00CA2D90" w:rsidRDefault="00CA2D90" w:rsidP="00D337B2">
      <w:pPr>
        <w:numPr>
          <w:ilvl w:val="0"/>
          <w:numId w:val="5"/>
        </w:numPr>
      </w:pPr>
      <w:r w:rsidRPr="008F2740">
        <w:t xml:space="preserve">zajęcia otwarte </w:t>
      </w:r>
      <w:r>
        <w:t>(44 osoby)</w:t>
      </w:r>
    </w:p>
    <w:p w:rsidR="00CA2D90" w:rsidRDefault="00CA2D90" w:rsidP="00D337B2">
      <w:pPr>
        <w:numPr>
          <w:ilvl w:val="0"/>
          <w:numId w:val="5"/>
        </w:numPr>
      </w:pPr>
      <w:r w:rsidRPr="008F2740">
        <w:t xml:space="preserve">spotkania razem z dziećmi (Jasełka, czytanie bajek dzieciom itp.) </w:t>
      </w:r>
      <w:r>
        <w:t xml:space="preserve"> (30 osoby)</w:t>
      </w:r>
    </w:p>
    <w:p w:rsidR="00CA2D90" w:rsidRDefault="00CA2D90" w:rsidP="00D337B2">
      <w:pPr>
        <w:numPr>
          <w:ilvl w:val="0"/>
          <w:numId w:val="5"/>
        </w:numPr>
      </w:pPr>
      <w:r w:rsidRPr="008F2740">
        <w:t xml:space="preserve">kącik dla rodziców </w:t>
      </w:r>
      <w:r>
        <w:t>(19 osób)</w:t>
      </w:r>
    </w:p>
    <w:p w:rsidR="00CA2D90" w:rsidRDefault="00CA2D90" w:rsidP="00D337B2">
      <w:pPr>
        <w:numPr>
          <w:ilvl w:val="0"/>
          <w:numId w:val="5"/>
        </w:numPr>
      </w:pPr>
      <w:r w:rsidRPr="008F2740">
        <w:t>konsultacje ze specjalistami w przedszkolu (logopeda, psycholog)</w:t>
      </w:r>
      <w:r>
        <w:t xml:space="preserve"> (19 osób)</w:t>
      </w:r>
      <w:r w:rsidRPr="008F2740">
        <w:t xml:space="preserve"> </w:t>
      </w:r>
    </w:p>
    <w:p w:rsidR="00CA2D90" w:rsidRDefault="00CA2D90" w:rsidP="00D337B2">
      <w:pPr>
        <w:numPr>
          <w:ilvl w:val="0"/>
          <w:numId w:val="5"/>
        </w:numPr>
      </w:pPr>
      <w:r>
        <w:t>warsztaty okolicznościowe np. wielkanocne (1 osoba)</w:t>
      </w:r>
    </w:p>
    <w:p w:rsidR="00CA2D90" w:rsidRPr="008F2740" w:rsidRDefault="00CA2D90" w:rsidP="00D337B2">
      <w:pPr>
        <w:numPr>
          <w:ilvl w:val="0"/>
          <w:numId w:val="5"/>
        </w:numPr>
      </w:pPr>
      <w:r>
        <w:t>organizowanie wyjść  do miejsca pracy (1 osoba)</w:t>
      </w:r>
    </w:p>
    <w:p w:rsidR="00CA2D90" w:rsidRPr="008F2740" w:rsidRDefault="00CA2D90" w:rsidP="00D337B2">
      <w:r w:rsidRPr="008F2740">
        <w:t xml:space="preserve"> </w:t>
      </w:r>
    </w:p>
    <w:p w:rsidR="00CA2D90" w:rsidRPr="008F2740" w:rsidRDefault="00CA2D90" w:rsidP="00D337B2">
      <w:r w:rsidRPr="008F2740">
        <w:t xml:space="preserve">5. </w:t>
      </w:r>
      <w:r>
        <w:t xml:space="preserve"> Na pytanie „ </w:t>
      </w:r>
      <w:r w:rsidRPr="008F2740">
        <w:t>Czy uczestniczy Pan/Pani w zebraniach ogólnych w przedszkolu?</w:t>
      </w:r>
      <w:r>
        <w:t>” Ponad połowa ankietowanych (33 osoby) odpowiedziała „często”</w:t>
      </w:r>
      <w:r w:rsidRPr="008F2740">
        <w:t xml:space="preserve"> </w:t>
      </w:r>
      <w:r>
        <w:t>. 16 badanych odpowiedziało „zawsze”. Wśród respondentów  5  uczestniczy w organizowanych zebraniach „</w:t>
      </w:r>
      <w:r w:rsidRPr="008F2740">
        <w:t>czasami</w:t>
      </w:r>
      <w:r>
        <w:t xml:space="preserve">”,  jedna badana osoba  „nigdy” nie bierze w nich udziału. </w:t>
      </w:r>
    </w:p>
    <w:p w:rsidR="00CA2D90" w:rsidRPr="008F2740" w:rsidRDefault="00CA2D90" w:rsidP="00D337B2"/>
    <w:p w:rsidR="00CA2D90" w:rsidRPr="008F2740" w:rsidRDefault="00CA2D90" w:rsidP="00D337B2">
      <w:r w:rsidRPr="008F2740">
        <w:t xml:space="preserve">6. </w:t>
      </w:r>
      <w:r>
        <w:t>W pytaniu szóstym wszyscy ankietowani stwierdzili, iż c</w:t>
      </w:r>
      <w:r w:rsidRPr="008F2740">
        <w:t xml:space="preserve">zęstotliwość spotkań ogólnych jest </w:t>
      </w:r>
    </w:p>
    <w:p w:rsidR="00CA2D90" w:rsidRPr="008F2740" w:rsidRDefault="00CA2D90" w:rsidP="00D337B2">
      <w:r w:rsidRPr="008F2740">
        <w:t xml:space="preserve"> </w:t>
      </w:r>
      <w:r>
        <w:t>„w</w:t>
      </w:r>
      <w:r w:rsidRPr="008F2740">
        <w:t>ystarczająca</w:t>
      </w:r>
      <w:r>
        <w:t>”</w:t>
      </w:r>
      <w:r w:rsidRPr="008F2740">
        <w:t xml:space="preserve"> </w:t>
      </w:r>
    </w:p>
    <w:p w:rsidR="00CA2D90" w:rsidRPr="008F2740" w:rsidRDefault="00CA2D90" w:rsidP="00D337B2">
      <w:r w:rsidRPr="008F2740">
        <w:t xml:space="preserve"> </w:t>
      </w:r>
    </w:p>
    <w:p w:rsidR="00CA2D90" w:rsidRPr="008F2740" w:rsidRDefault="00CA2D90" w:rsidP="00D337B2">
      <w:r w:rsidRPr="008F2740">
        <w:t xml:space="preserve">7. </w:t>
      </w:r>
      <w:r>
        <w:t>„</w:t>
      </w:r>
      <w:r w:rsidRPr="008F2740">
        <w:t>Jakie informacje uzyskuje Pan/Pani podczas zebrań ogólnych i grupowych?</w:t>
      </w:r>
      <w:r>
        <w:t>”</w:t>
      </w:r>
      <w:r>
        <w:br/>
        <w:t xml:space="preserve">Wśród badanych pojawiły się następujące wypowiedzi: </w:t>
      </w:r>
    </w:p>
    <w:p w:rsidR="00CA2D90" w:rsidRPr="008F2740" w:rsidRDefault="00CA2D90" w:rsidP="00D337B2">
      <w:pPr>
        <w:numPr>
          <w:ilvl w:val="0"/>
          <w:numId w:val="6"/>
        </w:numPr>
      </w:pPr>
      <w:r>
        <w:t>ogólne</w:t>
      </w:r>
      <w:r w:rsidRPr="008F2740">
        <w:t xml:space="preserve"> informacje o funkcjonowaniu grupy </w:t>
      </w:r>
      <w:r>
        <w:t>(52 osoby)</w:t>
      </w:r>
    </w:p>
    <w:p w:rsidR="00CA2D90" w:rsidRDefault="00CA2D90" w:rsidP="00D337B2">
      <w:pPr>
        <w:numPr>
          <w:ilvl w:val="0"/>
          <w:numId w:val="6"/>
        </w:numPr>
      </w:pPr>
      <w:r w:rsidRPr="008F2740">
        <w:t xml:space="preserve">sprawy organizacyjne </w:t>
      </w:r>
      <w:r>
        <w:t>(51 osób)</w:t>
      </w:r>
    </w:p>
    <w:p w:rsidR="00CA2D90" w:rsidRDefault="00CA2D90" w:rsidP="00D337B2">
      <w:pPr>
        <w:numPr>
          <w:ilvl w:val="0"/>
          <w:numId w:val="6"/>
        </w:numPr>
      </w:pPr>
      <w:r w:rsidRPr="008F2740">
        <w:t>informacje o zamierzeniach wychowawczo-dydaktycznych</w:t>
      </w:r>
      <w:r>
        <w:t xml:space="preserve"> (40 osób)</w:t>
      </w:r>
    </w:p>
    <w:p w:rsidR="00CA2D90" w:rsidRDefault="00CA2D90" w:rsidP="00D337B2">
      <w:pPr>
        <w:numPr>
          <w:ilvl w:val="0"/>
          <w:numId w:val="6"/>
        </w:numPr>
      </w:pPr>
      <w:r w:rsidRPr="008F2740">
        <w:t xml:space="preserve">informacje o programach (podstawa programowa, zatwierdzone programy) </w:t>
      </w:r>
      <w:r>
        <w:t xml:space="preserve"> (35osób)</w:t>
      </w:r>
    </w:p>
    <w:p w:rsidR="00CA2D90" w:rsidRPr="008F2740" w:rsidRDefault="00CA2D90" w:rsidP="00D337B2">
      <w:pPr>
        <w:numPr>
          <w:ilvl w:val="0"/>
          <w:numId w:val="6"/>
        </w:numPr>
      </w:pPr>
      <w:r w:rsidRPr="008F2740">
        <w:t xml:space="preserve">porady wychowawcze dotyczące grupy </w:t>
      </w:r>
      <w:r>
        <w:t>(34 osoby)</w:t>
      </w:r>
    </w:p>
    <w:p w:rsidR="00CA2D90" w:rsidRPr="008F2740" w:rsidRDefault="00CA2D90" w:rsidP="00D337B2">
      <w:r w:rsidRPr="008F2740">
        <w:t xml:space="preserve"> </w:t>
      </w:r>
    </w:p>
    <w:p w:rsidR="00CA2D90" w:rsidRPr="008F2740" w:rsidRDefault="00CA2D90" w:rsidP="00D337B2">
      <w:r w:rsidRPr="008F2740">
        <w:t xml:space="preserve">8. Czy zebrania ogólne spełniają Pana/Pani oczekiwania? </w:t>
      </w:r>
      <w:r>
        <w:br/>
        <w:t>Prawie wszyscy respondenci odpowiedzieli twierdząco- „tak” (55), dwoje  „</w:t>
      </w:r>
      <w:r w:rsidRPr="008F2740">
        <w:t>nie mam zdania</w:t>
      </w:r>
      <w:r>
        <w:t>” w tej kwestii</w:t>
      </w:r>
      <w:r w:rsidRPr="008F2740">
        <w:t xml:space="preserve"> </w:t>
      </w:r>
    </w:p>
    <w:p w:rsidR="00CA2D90" w:rsidRPr="008F2740" w:rsidRDefault="00CA2D90" w:rsidP="00D337B2">
      <w:r w:rsidRPr="008F2740">
        <w:t xml:space="preserve"> </w:t>
      </w:r>
    </w:p>
    <w:p w:rsidR="00CA2D90" w:rsidRPr="008F2740" w:rsidRDefault="00CA2D90" w:rsidP="00D337B2">
      <w:r w:rsidRPr="008F2740">
        <w:lastRenderedPageBreak/>
        <w:t xml:space="preserve">9. </w:t>
      </w:r>
      <w:r>
        <w:t xml:space="preserve"> W kolejnym pytaniu padły odpowiedzi  dotyczące uczestnictwa badanych</w:t>
      </w:r>
      <w:r w:rsidRPr="008F2740">
        <w:t xml:space="preserve"> w spotkaniach indywidualnych organizowanych </w:t>
      </w:r>
      <w:r>
        <w:t>przez przedszkole. Zdecydowana większość  ankietowanych (50 osób) potwierdza  w nich swój udział 7 badanych w nich nie uczestniczy.</w:t>
      </w:r>
    </w:p>
    <w:p w:rsidR="00CA2D90" w:rsidRPr="008F2740" w:rsidRDefault="00CA2D90" w:rsidP="00D337B2"/>
    <w:p w:rsidR="00CA2D90" w:rsidRPr="008F2740" w:rsidRDefault="00CA2D90" w:rsidP="00D337B2">
      <w:r w:rsidRPr="008F2740">
        <w:t xml:space="preserve">10. </w:t>
      </w:r>
      <w:r>
        <w:t xml:space="preserve">Na pytanie: „Z kim się Pan/Pani kontaktuje w trakcie spotkań indywidualnych?”  prawie wszyscy ankietowani (53 osoby) odpowiedzieli, iż jest to najczęściej wychowawca grupy.  Pozostali rodzice kontaktują się z  dyrektorem przedszkola (7 osób), </w:t>
      </w:r>
      <w:r w:rsidRPr="008F2740">
        <w:t xml:space="preserve"> z psychologiem</w:t>
      </w:r>
      <w:r>
        <w:t xml:space="preserve"> (4 osoby) oraz logopedą (1 osoba)</w:t>
      </w:r>
      <w:r w:rsidRPr="008F2740">
        <w:t xml:space="preserve"> </w:t>
      </w:r>
    </w:p>
    <w:p w:rsidR="00CA2D90" w:rsidRPr="008F2740" w:rsidRDefault="00CA2D90" w:rsidP="00D337B2"/>
    <w:p w:rsidR="00CA2D90" w:rsidRPr="002C4180" w:rsidRDefault="00CA2D90" w:rsidP="00D337B2">
      <w:pPr>
        <w:rPr>
          <w:i/>
        </w:rPr>
      </w:pPr>
      <w:r w:rsidRPr="008F2740">
        <w:t xml:space="preserve">11.W jakich sytuacjach uczestniczy Pan/Pani w takich spotkaniach? </w:t>
      </w:r>
      <w:r>
        <w:br/>
      </w:r>
      <w:r>
        <w:br/>
        <w:t>Zdecydowana większość badanych (44 osoby)  odpowiedziała, że ‘</w:t>
      </w:r>
      <w:r w:rsidRPr="008F2740">
        <w:t xml:space="preserve"> zawsze gdy jest taka możliwość</w:t>
      </w:r>
      <w:r>
        <w:t>’. Pozostałych 21 osób korzysta ze spotkań indywidualnych</w:t>
      </w:r>
      <w:r w:rsidRPr="008F2740">
        <w:t xml:space="preserve"> </w:t>
      </w:r>
      <w:r>
        <w:t>„</w:t>
      </w:r>
      <w:r w:rsidRPr="008F2740">
        <w:t>z własnej inicjatywy (np. : gdy potrzebuję pomocy</w:t>
      </w:r>
      <w:r>
        <w:t>”- „</w:t>
      </w:r>
      <w:r w:rsidRPr="002C4180">
        <w:rPr>
          <w:i/>
        </w:rPr>
        <w:t>Gdy czuję potrzebę</w:t>
      </w:r>
      <w:r>
        <w:t xml:space="preserve"> </w:t>
      </w:r>
      <w:r>
        <w:rPr>
          <w:i/>
        </w:rPr>
        <w:t>uzyskania informacji o moim dziecku”</w:t>
      </w:r>
    </w:p>
    <w:p w:rsidR="00CA2D90" w:rsidRDefault="00CA2D90" w:rsidP="00D337B2">
      <w:r>
        <w:t xml:space="preserve">3 rodziców </w:t>
      </w:r>
      <w:r w:rsidRPr="008F2740">
        <w:t xml:space="preserve"> </w:t>
      </w:r>
      <w:r>
        <w:t>„</w:t>
      </w:r>
      <w:r w:rsidRPr="008F2740">
        <w:t xml:space="preserve">tylko, gdy </w:t>
      </w:r>
      <w:r>
        <w:t>są proszeni</w:t>
      </w:r>
      <w:r w:rsidRPr="008F2740">
        <w:t xml:space="preserve"> przez wychowawcę grupy </w:t>
      </w:r>
      <w:r>
        <w:t>„</w:t>
      </w:r>
    </w:p>
    <w:p w:rsidR="00CA2D90" w:rsidRPr="008F2740" w:rsidRDefault="00CA2D90" w:rsidP="00D337B2"/>
    <w:p w:rsidR="00CA2D90" w:rsidRDefault="00CA2D90" w:rsidP="00D337B2">
      <w:r w:rsidRPr="008F2740">
        <w:t xml:space="preserve"> </w:t>
      </w:r>
      <w:r>
        <w:t>1</w:t>
      </w:r>
      <w:r w:rsidRPr="008F2740">
        <w:t xml:space="preserve">2. </w:t>
      </w:r>
      <w:r>
        <w:t>T</w:t>
      </w:r>
      <w:r w:rsidRPr="008F2740">
        <w:t>ematem konsultacji indywidualnych organizowanych przez  przedszkole</w:t>
      </w:r>
      <w:r>
        <w:t xml:space="preserve"> wg badanych  rodziców są najczęściej: </w:t>
      </w:r>
      <w:r w:rsidRPr="008F2740">
        <w:t xml:space="preserve">przekazanie informacji o osiągnięciach dziecka </w:t>
      </w:r>
      <w:r>
        <w:t xml:space="preserve">(50) oraz </w:t>
      </w:r>
      <w:r w:rsidRPr="008F2740">
        <w:t>przekazanie informacji o problemach dziecka (</w:t>
      </w:r>
      <w:r>
        <w:t xml:space="preserve"> np. </w:t>
      </w:r>
      <w:r w:rsidRPr="008F2740">
        <w:t>skierowanie do specjalistów: logopedy, psychologa)</w:t>
      </w:r>
      <w:r>
        <w:t xml:space="preserve"> (29 osób) w tym o zachowaniu dziecka ( 2 osoby)</w:t>
      </w:r>
    </w:p>
    <w:p w:rsidR="00CA2D90" w:rsidRPr="008F2740" w:rsidRDefault="00CA2D90" w:rsidP="00D337B2"/>
    <w:p w:rsidR="00CA2D90" w:rsidRDefault="00CA2D90" w:rsidP="00D337B2">
      <w:r w:rsidRPr="008F2740">
        <w:t xml:space="preserve">13.W </w:t>
      </w:r>
      <w:r>
        <w:t xml:space="preserve">kolejnym pytaniu badani  opowiedzieli na pytanie: w jaki sposób Pani/Pan </w:t>
      </w:r>
      <w:r w:rsidRPr="008F2740">
        <w:t>współprac</w:t>
      </w:r>
      <w:r>
        <w:t xml:space="preserve">uje z przedszkolem?  </w:t>
      </w:r>
    </w:p>
    <w:p w:rsidR="00CA2D90" w:rsidRPr="008F2740" w:rsidRDefault="00CA2D90" w:rsidP="00D337B2">
      <w:r>
        <w:t xml:space="preserve">Najwięcej ankietowanych (46 osób) odpowiedziało, że jest to:  </w:t>
      </w:r>
      <w:r w:rsidRPr="008F2740">
        <w:t>udział w uroczystościach grupy</w:t>
      </w:r>
      <w:r>
        <w:t xml:space="preserve"> oraz</w:t>
      </w:r>
      <w:r w:rsidRPr="008F2740">
        <w:t xml:space="preserve"> w uroczystościach przedszkola</w:t>
      </w:r>
      <w:r>
        <w:t>. 16 badanych uczestniczy w</w:t>
      </w:r>
      <w:r w:rsidRPr="008F2740">
        <w:t xml:space="preserve"> praca</w:t>
      </w:r>
      <w:r>
        <w:t>ch społecznych</w:t>
      </w:r>
      <w:r w:rsidRPr="008F2740">
        <w:t xml:space="preserve"> na rzecz grupy lub przedszkola</w:t>
      </w:r>
      <w:r>
        <w:t>, kilkoro ankietowanych (6 osób)</w:t>
      </w:r>
      <w:r w:rsidRPr="008F2740">
        <w:t xml:space="preserve"> </w:t>
      </w:r>
      <w:r>
        <w:t xml:space="preserve">wspiera finansowo przedszkole, </w:t>
      </w:r>
      <w:r w:rsidRPr="008F2740">
        <w:t xml:space="preserve"> </w:t>
      </w:r>
      <w:r>
        <w:t xml:space="preserve">w tym jedna badana osoba wspiera grupę przygotowując ciasta </w:t>
      </w:r>
    </w:p>
    <w:p w:rsidR="00CA2D90" w:rsidRPr="008F2740" w:rsidRDefault="00CA2D90" w:rsidP="00D337B2"/>
    <w:p w:rsidR="00CA2D90" w:rsidRPr="008F2740" w:rsidRDefault="00CA2D90" w:rsidP="00D337B2">
      <w:r w:rsidRPr="008F2740">
        <w:t>14.</w:t>
      </w:r>
      <w:r>
        <w:t xml:space="preserve"> </w:t>
      </w:r>
      <w:r w:rsidRPr="008F2740">
        <w:t xml:space="preserve">Jak Pan/Pani oceniają swoja współpracę z przedszkolem? </w:t>
      </w:r>
      <w:r>
        <w:br/>
        <w:t>Prawie wszyscy respondenci (52) ocenili ją pozytywnie – „dobrze”. 5 badanych nie ma w tej kwestii zdania- „</w:t>
      </w:r>
      <w:r w:rsidRPr="008F2740">
        <w:t xml:space="preserve"> trudno opisać</w:t>
      </w:r>
      <w:r>
        <w:t>’</w:t>
      </w:r>
      <w:r w:rsidRPr="008F2740">
        <w:t xml:space="preserve"> </w:t>
      </w:r>
    </w:p>
    <w:p w:rsidR="00CA2D90" w:rsidRPr="008F2740" w:rsidRDefault="00CA2D90" w:rsidP="00D337B2">
      <w:r w:rsidRPr="008F2740">
        <w:t xml:space="preserve"> </w:t>
      </w:r>
    </w:p>
    <w:p w:rsidR="00CA2D90" w:rsidRDefault="00CA2D90" w:rsidP="00D337B2"/>
    <w:p w:rsidR="00CA2D90" w:rsidRPr="00C3597B" w:rsidRDefault="00CA2D90" w:rsidP="00E34918">
      <w:pPr>
        <w:jc w:val="center"/>
        <w:rPr>
          <w:b/>
          <w:bCs/>
        </w:rPr>
      </w:pPr>
      <w:r w:rsidRPr="00C3597B">
        <w:rPr>
          <w:b/>
          <w:bCs/>
        </w:rPr>
        <w:t xml:space="preserve">Ankieta skierowana do Pani Dyrektor </w:t>
      </w:r>
    </w:p>
    <w:p w:rsidR="00CA2D90" w:rsidRPr="00C3597B" w:rsidRDefault="00CA2D90" w:rsidP="00E34918">
      <w:pPr>
        <w:spacing w:line="100" w:lineRule="atLeast"/>
        <w:jc w:val="both"/>
      </w:pPr>
      <w:r w:rsidRPr="00C3597B">
        <w:t>Ankieta dotyczy zebrania informacji czy w przedszkolu panują warunki sprzyjające uczeniu się.  Zwracamy się z prośbą o odpowiedzenie na następujące pytania.</w:t>
      </w:r>
    </w:p>
    <w:p w:rsidR="00CA2D90" w:rsidRPr="00C3597B" w:rsidRDefault="00CA2D90" w:rsidP="00E34918">
      <w:r w:rsidRPr="00C3597B">
        <w:t>1.Czy nauczyciele stosują nowatorskie rozwiązania edukacyjne, które są adekwatne do potrzeb dzieci?</w:t>
      </w:r>
    </w:p>
    <w:p w:rsidR="00CA2D90" w:rsidRPr="00C3597B" w:rsidRDefault="00CA2D90" w:rsidP="00E34918">
      <w:r w:rsidRPr="00C3597B">
        <w:t>- zdecydowanie tak</w:t>
      </w:r>
    </w:p>
    <w:p w:rsidR="00CA2D90" w:rsidRPr="00C3597B" w:rsidRDefault="00CA2D90" w:rsidP="00E34918">
      <w:r w:rsidRPr="00C3597B">
        <w:t>- raczej tak</w:t>
      </w:r>
    </w:p>
    <w:p w:rsidR="00CA2D90" w:rsidRPr="00C3597B" w:rsidRDefault="00CA2D90" w:rsidP="00E34918">
      <w:r w:rsidRPr="00C3597B">
        <w:t xml:space="preserve">- raczej nie </w:t>
      </w:r>
    </w:p>
    <w:p w:rsidR="00CA2D90" w:rsidRPr="00C3597B" w:rsidRDefault="00CA2D90" w:rsidP="00E34918">
      <w:r w:rsidRPr="00C3597B">
        <w:t xml:space="preserve">- zdecydowanie nie </w:t>
      </w:r>
    </w:p>
    <w:p w:rsidR="00CA2D90" w:rsidRPr="00C3597B" w:rsidRDefault="00CA2D90" w:rsidP="00E34918">
      <w:r w:rsidRPr="00C3597B">
        <w:t xml:space="preserve">2.Czy nauczycielki wzbogacają bazę dydaktyczną? </w:t>
      </w:r>
    </w:p>
    <w:p w:rsidR="00CA2D90" w:rsidRPr="00C3597B" w:rsidRDefault="00CA2D90" w:rsidP="00E34918">
      <w:r w:rsidRPr="00C3597B">
        <w:t>- zdecydowanie tak</w:t>
      </w:r>
    </w:p>
    <w:p w:rsidR="00CA2D90" w:rsidRPr="00C3597B" w:rsidRDefault="00CA2D90" w:rsidP="00E34918">
      <w:r w:rsidRPr="00C3597B">
        <w:t>- raczej tak</w:t>
      </w:r>
    </w:p>
    <w:p w:rsidR="00CA2D90" w:rsidRPr="00C3597B" w:rsidRDefault="00CA2D90" w:rsidP="00E34918">
      <w:r w:rsidRPr="00C3597B">
        <w:t xml:space="preserve">- raczej nie </w:t>
      </w:r>
    </w:p>
    <w:p w:rsidR="00CA2D90" w:rsidRPr="00C3597B" w:rsidRDefault="00CA2D90" w:rsidP="00E34918">
      <w:r w:rsidRPr="00C3597B">
        <w:t xml:space="preserve">- zdecydowanie nie </w:t>
      </w:r>
    </w:p>
    <w:p w:rsidR="00CA2D90" w:rsidRPr="00C3597B" w:rsidRDefault="00CA2D90" w:rsidP="00E34918">
      <w:r w:rsidRPr="00C3597B">
        <w:t>3.Czy zaspokajane są potrzeby edukacyjne poprzez programy własne, zdrowotne, innowacje?</w:t>
      </w:r>
    </w:p>
    <w:p w:rsidR="00CA2D90" w:rsidRPr="00C3597B" w:rsidRDefault="00CA2D90" w:rsidP="00E34918">
      <w:r w:rsidRPr="00C3597B">
        <w:t>- zdecydowanie tak</w:t>
      </w:r>
    </w:p>
    <w:p w:rsidR="00CA2D90" w:rsidRPr="00C3597B" w:rsidRDefault="00CA2D90" w:rsidP="00E34918">
      <w:r w:rsidRPr="00C3597B">
        <w:t>- raczej tak</w:t>
      </w:r>
    </w:p>
    <w:p w:rsidR="00CA2D90" w:rsidRPr="00C3597B" w:rsidRDefault="00CA2D90" w:rsidP="00E34918">
      <w:r w:rsidRPr="00C3597B">
        <w:lastRenderedPageBreak/>
        <w:t xml:space="preserve">- raczej nie </w:t>
      </w:r>
    </w:p>
    <w:p w:rsidR="00CA2D90" w:rsidRPr="00C3597B" w:rsidRDefault="00CA2D90" w:rsidP="00E34918">
      <w:r w:rsidRPr="00C3597B">
        <w:t xml:space="preserve">- zdecydowanie nie </w:t>
      </w:r>
    </w:p>
    <w:p w:rsidR="00CA2D90" w:rsidRPr="00C3597B" w:rsidRDefault="00CA2D90" w:rsidP="00E34918">
      <w:r w:rsidRPr="00C3597B">
        <w:t>4.Jakie działania zwiększające szanse edukacyjne dzieci prowadzi przedszkole?</w:t>
      </w:r>
    </w:p>
    <w:p w:rsidR="00CA2D90" w:rsidRPr="00C3597B" w:rsidRDefault="00CA2D90" w:rsidP="00E34918">
      <w:r w:rsidRPr="00C3597B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</w:t>
      </w:r>
      <w:r w:rsidRPr="00C3597B">
        <w:t>5.W jaki sposób motywuje  się dzieci do wykorzystania swoich możliwości?</w:t>
      </w:r>
    </w:p>
    <w:p w:rsidR="00CA2D90" w:rsidRPr="00C3597B" w:rsidRDefault="00CA2D90" w:rsidP="00E34918">
      <w:r w:rsidRPr="00C3597B"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</w:t>
      </w:r>
      <w:r w:rsidRPr="00C3597B">
        <w:t>6. Czy rytm dnia dziecka  w przedszkolu jest zgodny z zalecanymi warunkami realizacji podstawy programowej wychowania przedszkolnego?</w:t>
      </w:r>
    </w:p>
    <w:p w:rsidR="00CA2D90" w:rsidRPr="00C3597B" w:rsidRDefault="00CA2D90" w:rsidP="00E34918">
      <w:r w:rsidRPr="00C3597B">
        <w:t>- zdecydowanie tak</w:t>
      </w:r>
    </w:p>
    <w:p w:rsidR="00CA2D90" w:rsidRPr="00C3597B" w:rsidRDefault="00CA2D90" w:rsidP="00E34918">
      <w:r w:rsidRPr="00C3597B">
        <w:t>- raczej tak</w:t>
      </w:r>
    </w:p>
    <w:p w:rsidR="00CA2D90" w:rsidRPr="00C3597B" w:rsidRDefault="00CA2D90" w:rsidP="00E34918">
      <w:r w:rsidRPr="00C3597B">
        <w:t xml:space="preserve">- raczej nie </w:t>
      </w:r>
    </w:p>
    <w:p w:rsidR="00CA2D90" w:rsidRPr="00C3597B" w:rsidRDefault="00CA2D90" w:rsidP="00E34918">
      <w:r w:rsidRPr="00C3597B">
        <w:t xml:space="preserve">- zdecydowanie nie </w:t>
      </w:r>
    </w:p>
    <w:p w:rsidR="00CA2D90" w:rsidRPr="00C3597B" w:rsidRDefault="00CA2D90" w:rsidP="00E34918">
      <w:r w:rsidRPr="00C3597B">
        <w:t>7.Czy nauczycielki stosują odpowiednie metody i formy pracy oraz środki dydaktyczne?</w:t>
      </w:r>
    </w:p>
    <w:p w:rsidR="00CA2D90" w:rsidRPr="00C3597B" w:rsidRDefault="00CA2D90" w:rsidP="00E34918">
      <w:r w:rsidRPr="00C3597B">
        <w:t>- zdecydowanie tak</w:t>
      </w:r>
    </w:p>
    <w:p w:rsidR="00CA2D90" w:rsidRPr="00C3597B" w:rsidRDefault="00CA2D90" w:rsidP="00E34918">
      <w:r w:rsidRPr="00C3597B">
        <w:t>- raczej tak</w:t>
      </w:r>
    </w:p>
    <w:p w:rsidR="00CA2D90" w:rsidRPr="00C3597B" w:rsidRDefault="00CA2D90" w:rsidP="00E34918">
      <w:r w:rsidRPr="00C3597B">
        <w:t xml:space="preserve">- raczej nie </w:t>
      </w:r>
    </w:p>
    <w:p w:rsidR="00CA2D90" w:rsidRPr="00C3597B" w:rsidRDefault="00CA2D90" w:rsidP="00E34918">
      <w:pPr>
        <w:autoSpaceDE w:val="0"/>
        <w:sectPr w:rsidR="00CA2D90" w:rsidRPr="00C3597B">
          <w:footerReference w:type="default" r:id="rId11"/>
          <w:pgSz w:w="11906" w:h="16838"/>
          <w:pgMar w:top="1134" w:right="1134" w:bottom="1700" w:left="1134" w:header="708" w:footer="1134" w:gutter="0"/>
          <w:cols w:space="708"/>
          <w:docGrid w:linePitch="360"/>
        </w:sectPr>
      </w:pPr>
      <w:r>
        <w:t>- zdecydowanie nie</w:t>
      </w:r>
    </w:p>
    <w:p w:rsidR="00CA2D90" w:rsidRPr="00C3597B" w:rsidRDefault="00CA2D90" w:rsidP="00E34918">
      <w:pPr>
        <w:jc w:val="center"/>
        <w:rPr>
          <w:b/>
          <w:bCs/>
        </w:rPr>
      </w:pPr>
      <w:r w:rsidRPr="00C3597B">
        <w:rPr>
          <w:b/>
          <w:bCs/>
        </w:rPr>
        <w:lastRenderedPageBreak/>
        <w:t>Ankieta skierowana do nauczycieli</w:t>
      </w:r>
    </w:p>
    <w:p w:rsidR="00CA2D90" w:rsidRPr="00C3597B" w:rsidRDefault="00CA2D90" w:rsidP="00E34918">
      <w:pPr>
        <w:jc w:val="both"/>
      </w:pPr>
    </w:p>
    <w:p w:rsidR="00CA2D90" w:rsidRPr="00C3597B" w:rsidRDefault="00CA2D90" w:rsidP="00E34918">
      <w:pPr>
        <w:jc w:val="both"/>
      </w:pPr>
      <w:r w:rsidRPr="00C3597B">
        <w:t xml:space="preserve">W naszym przedszkolu gromadzimy informacje dotyczące procesów wspomagania rozwoju i  edukacji dzieci. Chcemy sprawdzić, czy są zorganizowane w sposób sprzyjający uczeniu się. </w:t>
      </w:r>
    </w:p>
    <w:p w:rsidR="00CA2D90" w:rsidRPr="00C3597B" w:rsidRDefault="00CA2D90" w:rsidP="00E34918">
      <w:pPr>
        <w:jc w:val="both"/>
      </w:pPr>
      <w:r w:rsidRPr="00C3597B">
        <w:t xml:space="preserve">Ankieta jest anonimowa. </w:t>
      </w:r>
    </w:p>
    <w:p w:rsidR="00CA2D90" w:rsidRPr="00C3597B" w:rsidRDefault="00CA2D90" w:rsidP="00E34918">
      <w:pPr>
        <w:jc w:val="both"/>
      </w:pPr>
      <w:r w:rsidRPr="00C3597B">
        <w:t xml:space="preserve">Proszę zaznaczyć jedną odpowiedź. </w:t>
      </w:r>
    </w:p>
    <w:p w:rsidR="00CA2D90" w:rsidRPr="00C3597B" w:rsidRDefault="00CA2D90" w:rsidP="00E34918">
      <w:pPr>
        <w:rPr>
          <w:color w:val="444444"/>
        </w:rPr>
      </w:pPr>
    </w:p>
    <w:p w:rsidR="00CA2D90" w:rsidRPr="00C3597B" w:rsidRDefault="00CA2D90" w:rsidP="00E34918">
      <w:r w:rsidRPr="00C3597B">
        <w:t>1. Czy wykorzystuje Pani metody i formy pracy dostosowane do potrzeb dzieci i grupy przedszkolnej?</w:t>
      </w:r>
    </w:p>
    <w:p w:rsidR="00CA2D90" w:rsidRPr="00C3597B" w:rsidRDefault="00CA2D90" w:rsidP="00E34918"/>
    <w:p w:rsidR="00CA2D90" w:rsidRPr="00C3597B" w:rsidRDefault="00CA2D90" w:rsidP="00E34918">
      <w:r w:rsidRPr="00C3597B">
        <w:t>- zdecydowanie tak</w:t>
      </w:r>
    </w:p>
    <w:p w:rsidR="00CA2D90" w:rsidRPr="00C3597B" w:rsidRDefault="00CA2D90" w:rsidP="00E34918">
      <w:r w:rsidRPr="00C3597B">
        <w:t>- raczej tak</w:t>
      </w:r>
    </w:p>
    <w:p w:rsidR="00CA2D90" w:rsidRPr="00C3597B" w:rsidRDefault="00CA2D90" w:rsidP="00E34918">
      <w:r w:rsidRPr="00C3597B">
        <w:t xml:space="preserve">- raczej nie </w:t>
      </w:r>
    </w:p>
    <w:p w:rsidR="00CA2D90" w:rsidRPr="00C3597B" w:rsidRDefault="00CA2D90" w:rsidP="00E34918">
      <w:r w:rsidRPr="00C3597B">
        <w:t xml:space="preserve">- zdecydowanie nie </w:t>
      </w:r>
    </w:p>
    <w:p w:rsidR="00CA2D90" w:rsidRPr="00C3597B" w:rsidRDefault="00CA2D90" w:rsidP="00E34918">
      <w:pPr>
        <w:pStyle w:val="NormalnyWeb"/>
        <w:shd w:val="clear" w:color="auto" w:fill="FFFFFF"/>
        <w:ind w:left="150" w:right="150"/>
        <w:rPr>
          <w:rFonts w:ascii="Times New Roman" w:hAnsi="Times New Roman" w:cs="Times New Roman"/>
        </w:rPr>
      </w:pPr>
      <w:r w:rsidRPr="00C3597B">
        <w:rPr>
          <w:rFonts w:ascii="Times New Roman" w:hAnsi="Times New Roman" w:cs="Times New Roman"/>
        </w:rPr>
        <w:t>2. W jaki sposób monitoruje Pani procesy wspomagania rozwoju i edukacji dzieci?</w:t>
      </w:r>
    </w:p>
    <w:p w:rsidR="00CA2D90" w:rsidRPr="00C3597B" w:rsidRDefault="00CA2D90" w:rsidP="00E34918">
      <w:pPr>
        <w:pStyle w:val="NormalnyWeb"/>
        <w:shd w:val="clear" w:color="auto" w:fill="FFFFFF"/>
        <w:ind w:left="150" w:right="150"/>
        <w:rPr>
          <w:rFonts w:ascii="Times New Roman" w:hAnsi="Times New Roman" w:cs="Times New Roman"/>
        </w:rPr>
      </w:pPr>
      <w:r w:rsidRPr="00C3597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2D90" w:rsidRPr="00E34918" w:rsidRDefault="00CA2D90" w:rsidP="00E34918">
      <w:pPr>
        <w:pStyle w:val="NormalnyWeb"/>
        <w:shd w:val="clear" w:color="auto" w:fill="FFFFFF"/>
        <w:ind w:left="150" w:right="150"/>
        <w:rPr>
          <w:rFonts w:ascii="Times New Roman" w:hAnsi="Times New Roman" w:cs="Times New Roman"/>
        </w:rPr>
      </w:pPr>
      <w:r w:rsidRPr="00E34918">
        <w:rPr>
          <w:rFonts w:ascii="Times New Roman" w:hAnsi="Times New Roman" w:cs="Times New Roman"/>
        </w:rPr>
        <w:t>3. Czy wnioski z monitorowania procesów wspomagania rozwoju i edukacji dzieci są wykorzystywane do modyfikacji planów?</w:t>
      </w:r>
    </w:p>
    <w:p w:rsidR="00CA2D90" w:rsidRPr="00C3597B" w:rsidRDefault="00CA2D90" w:rsidP="00E34918">
      <w:r w:rsidRPr="00C3597B">
        <w:t>- zdecydowanie tak</w:t>
      </w:r>
    </w:p>
    <w:p w:rsidR="00CA2D90" w:rsidRPr="00C3597B" w:rsidRDefault="00CA2D90" w:rsidP="00E34918">
      <w:r w:rsidRPr="00C3597B">
        <w:t>- raczej tak</w:t>
      </w:r>
    </w:p>
    <w:p w:rsidR="00CA2D90" w:rsidRPr="00C3597B" w:rsidRDefault="00CA2D90" w:rsidP="00E34918">
      <w:r w:rsidRPr="00C3597B">
        <w:t xml:space="preserve">- raczej nie </w:t>
      </w:r>
    </w:p>
    <w:p w:rsidR="00CA2D90" w:rsidRPr="00C3597B" w:rsidRDefault="00CA2D90" w:rsidP="00E34918">
      <w:r w:rsidRPr="00C3597B">
        <w:t>- zdecydowanie nie</w:t>
      </w:r>
    </w:p>
    <w:p w:rsidR="00CA2D90" w:rsidRPr="00E34918" w:rsidRDefault="00CA2D90" w:rsidP="00E34918">
      <w:pPr>
        <w:pStyle w:val="NormalnyWeb"/>
        <w:shd w:val="clear" w:color="auto" w:fill="FFFFFF"/>
        <w:ind w:left="150" w:right="150"/>
        <w:rPr>
          <w:rFonts w:ascii="Times New Roman" w:hAnsi="Times New Roman" w:cs="Times New Roman"/>
        </w:rPr>
      </w:pPr>
      <w:r w:rsidRPr="00E34918">
        <w:rPr>
          <w:rFonts w:ascii="Times New Roman" w:hAnsi="Times New Roman" w:cs="Times New Roman"/>
        </w:rPr>
        <w:t xml:space="preserve"> 4. Czy w przedszkolu  realizowane są innowacje, nowatorskie programy edukacyjne i programy autorskie?</w:t>
      </w:r>
    </w:p>
    <w:p w:rsidR="00CA2D90" w:rsidRPr="00C3597B" w:rsidRDefault="00CA2D90" w:rsidP="00E34918">
      <w:r w:rsidRPr="00C3597B">
        <w:t>- zdecydowanie tak</w:t>
      </w:r>
    </w:p>
    <w:p w:rsidR="00CA2D90" w:rsidRPr="00C3597B" w:rsidRDefault="00CA2D90" w:rsidP="00E34918">
      <w:r w:rsidRPr="00C3597B">
        <w:t>- raczej tak</w:t>
      </w:r>
    </w:p>
    <w:p w:rsidR="00CA2D90" w:rsidRPr="00C3597B" w:rsidRDefault="00CA2D90" w:rsidP="00E34918">
      <w:r w:rsidRPr="00C3597B">
        <w:t xml:space="preserve">- raczej nie </w:t>
      </w:r>
    </w:p>
    <w:p w:rsidR="00CA2D90" w:rsidRPr="00C3597B" w:rsidRDefault="00CA2D90" w:rsidP="00E34918">
      <w:r w:rsidRPr="00C3597B">
        <w:t>- zdecydowanie nie</w:t>
      </w:r>
    </w:p>
    <w:p w:rsidR="00CA2D90" w:rsidRPr="00942866" w:rsidRDefault="00CA2D90" w:rsidP="00E34918"/>
    <w:p w:rsidR="00CA2D90" w:rsidRPr="00942866" w:rsidRDefault="00CA2D90" w:rsidP="00E34918">
      <w:r w:rsidRPr="00942866">
        <w:t>5. Jeśli tak, proszę podać, jakie:</w:t>
      </w:r>
    </w:p>
    <w:p w:rsidR="00CA2D90" w:rsidRPr="00942866" w:rsidRDefault="00CA2D90" w:rsidP="00E34918">
      <w:r w:rsidRPr="0094286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2D90" w:rsidRPr="00942866" w:rsidRDefault="00CA2D90" w:rsidP="00E34918">
      <w:pPr>
        <w:pStyle w:val="NormalnyWeb"/>
        <w:shd w:val="clear" w:color="auto" w:fill="FFFFFF"/>
        <w:ind w:right="150"/>
        <w:rPr>
          <w:rFonts w:ascii="Times New Roman" w:hAnsi="Times New Roman" w:cs="Times New Roman"/>
        </w:rPr>
      </w:pPr>
      <w:r w:rsidRPr="00942866">
        <w:rPr>
          <w:rFonts w:ascii="Times New Roman" w:hAnsi="Times New Roman" w:cs="Times New Roman"/>
        </w:rPr>
        <w:t>6. Jakimi działaniami zachęca Pani dzieci do pełnego wykorzystania swoich możliwości?</w:t>
      </w:r>
    </w:p>
    <w:p w:rsidR="00CA2D90" w:rsidRPr="00942866" w:rsidRDefault="00CA2D90" w:rsidP="00E34918">
      <w:pPr>
        <w:pStyle w:val="NormalnyWeb"/>
        <w:shd w:val="clear" w:color="auto" w:fill="FFFFFF"/>
        <w:ind w:right="150"/>
        <w:rPr>
          <w:rFonts w:ascii="Times New Roman" w:hAnsi="Times New Roman" w:cs="Times New Roman"/>
        </w:rPr>
      </w:pPr>
      <w:r w:rsidRPr="0094286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2D90" w:rsidRPr="00942866" w:rsidRDefault="00CA2D90" w:rsidP="00E34918">
      <w:pPr>
        <w:pStyle w:val="NormalnyWeb"/>
        <w:shd w:val="clear" w:color="auto" w:fill="FFFFFF"/>
        <w:ind w:right="150"/>
        <w:rPr>
          <w:rFonts w:ascii="Times New Roman" w:hAnsi="Times New Roman" w:cs="Times New Roman"/>
        </w:rPr>
      </w:pPr>
      <w:r w:rsidRPr="00942866">
        <w:rPr>
          <w:rFonts w:ascii="Times New Roman" w:hAnsi="Times New Roman" w:cs="Times New Roman"/>
        </w:rPr>
        <w:t>7. Czy organizuje Pani zajęcia z dziećmi zdolnymi oraz mającymi trudności?</w:t>
      </w:r>
    </w:p>
    <w:p w:rsidR="00CA2D90" w:rsidRPr="00C3597B" w:rsidRDefault="00CA2D90" w:rsidP="00E34918">
      <w:r w:rsidRPr="00C3597B">
        <w:t>- zdecydowanie tak</w:t>
      </w:r>
    </w:p>
    <w:p w:rsidR="00CA2D90" w:rsidRPr="00C3597B" w:rsidRDefault="00CA2D90" w:rsidP="00E34918">
      <w:r w:rsidRPr="00C3597B">
        <w:t>- raczej tak</w:t>
      </w:r>
    </w:p>
    <w:p w:rsidR="00CA2D90" w:rsidRPr="00C3597B" w:rsidRDefault="00CA2D90" w:rsidP="00E34918">
      <w:r w:rsidRPr="00C3597B">
        <w:t xml:space="preserve">- raczej nie </w:t>
      </w:r>
    </w:p>
    <w:p w:rsidR="00CA2D90" w:rsidRDefault="00CA2D90" w:rsidP="00E34918">
      <w:r w:rsidRPr="00C3597B">
        <w:t>- zdecydowanie nie</w:t>
      </w:r>
    </w:p>
    <w:p w:rsidR="00CA2D90" w:rsidRPr="00C3597B" w:rsidRDefault="00CA2D90" w:rsidP="00E34918">
      <w:r w:rsidRPr="00C3597B">
        <w:lastRenderedPageBreak/>
        <w:t xml:space="preserve">8. Czy w przedszkolu panują warunki sprzyjające aktywności dzieci, w tym na świeżym powietrzu? </w:t>
      </w:r>
    </w:p>
    <w:p w:rsidR="00CA2D90" w:rsidRPr="00C3597B" w:rsidRDefault="00CA2D90" w:rsidP="00E34918"/>
    <w:p w:rsidR="00CA2D90" w:rsidRPr="00C3597B" w:rsidRDefault="00CA2D90" w:rsidP="00E34918">
      <w:r w:rsidRPr="00C3597B">
        <w:t>- zdecydowanie tak</w:t>
      </w:r>
    </w:p>
    <w:p w:rsidR="00CA2D90" w:rsidRPr="00C3597B" w:rsidRDefault="00CA2D90" w:rsidP="00E34918">
      <w:r w:rsidRPr="00C3597B">
        <w:t>- raczej tak</w:t>
      </w:r>
    </w:p>
    <w:p w:rsidR="00CA2D90" w:rsidRPr="00C3597B" w:rsidRDefault="00CA2D90" w:rsidP="00E34918">
      <w:r w:rsidRPr="00C3597B">
        <w:t xml:space="preserve">- raczej nie </w:t>
      </w:r>
    </w:p>
    <w:p w:rsidR="00CA2D90" w:rsidRPr="00C3597B" w:rsidRDefault="00CA2D90" w:rsidP="00E34918">
      <w:r w:rsidRPr="00C3597B">
        <w:t xml:space="preserve">- zdecydowanie nie </w:t>
      </w:r>
    </w:p>
    <w:p w:rsidR="00CA2D90" w:rsidRPr="00C3597B" w:rsidRDefault="00CA2D90" w:rsidP="00E34918"/>
    <w:p w:rsidR="00CA2D90" w:rsidRPr="00C3597B" w:rsidRDefault="00CA2D90" w:rsidP="00E34918">
      <w:r w:rsidRPr="00C3597B">
        <w:t>9.Czy dzieci mają możliwość korzystania z wycieczek, wyjść do różnorodnych instytucji, zakładów pracy?</w:t>
      </w:r>
    </w:p>
    <w:p w:rsidR="00CA2D90" w:rsidRPr="00C3597B" w:rsidRDefault="00CA2D90" w:rsidP="00E34918"/>
    <w:p w:rsidR="00CA2D90" w:rsidRPr="00C3597B" w:rsidRDefault="00CA2D90" w:rsidP="00E34918">
      <w:r w:rsidRPr="00C3597B">
        <w:t>- zdecydowanie tak</w:t>
      </w:r>
    </w:p>
    <w:p w:rsidR="00CA2D90" w:rsidRPr="00C3597B" w:rsidRDefault="00CA2D90" w:rsidP="00E34918">
      <w:r w:rsidRPr="00C3597B">
        <w:t>- raczej tak</w:t>
      </w:r>
    </w:p>
    <w:p w:rsidR="00CA2D90" w:rsidRPr="00C3597B" w:rsidRDefault="00CA2D90" w:rsidP="00E34918">
      <w:r w:rsidRPr="00C3597B">
        <w:t xml:space="preserve">- raczej nie </w:t>
      </w:r>
    </w:p>
    <w:p w:rsidR="00CA2D90" w:rsidRPr="00C3597B" w:rsidRDefault="00CA2D90" w:rsidP="00E34918">
      <w:r w:rsidRPr="00C3597B">
        <w:t xml:space="preserve">- zdecydowanie nie </w:t>
      </w:r>
    </w:p>
    <w:p w:rsidR="00CA2D90" w:rsidRPr="00C3597B" w:rsidRDefault="00CA2D90" w:rsidP="00E34918"/>
    <w:p w:rsidR="00CA2D90" w:rsidRPr="00C3597B" w:rsidRDefault="00CA2D90" w:rsidP="00E34918">
      <w:r w:rsidRPr="00C3597B">
        <w:t>10. Czy dzieci mają możliwość odbioru przedstawień i audycji muzycznych?</w:t>
      </w:r>
    </w:p>
    <w:p w:rsidR="00CA2D90" w:rsidRPr="00C3597B" w:rsidRDefault="00CA2D90" w:rsidP="00E34918"/>
    <w:p w:rsidR="00CA2D90" w:rsidRPr="00C3597B" w:rsidRDefault="00CA2D90" w:rsidP="00E34918">
      <w:r w:rsidRPr="00C3597B">
        <w:t>- zdecydowanie tak</w:t>
      </w:r>
    </w:p>
    <w:p w:rsidR="00CA2D90" w:rsidRPr="00C3597B" w:rsidRDefault="00CA2D90" w:rsidP="00E34918">
      <w:r w:rsidRPr="00C3597B">
        <w:t>- raczej tak</w:t>
      </w:r>
    </w:p>
    <w:p w:rsidR="00CA2D90" w:rsidRPr="00C3597B" w:rsidRDefault="00CA2D90" w:rsidP="00E34918">
      <w:r w:rsidRPr="00C3597B">
        <w:t xml:space="preserve">- raczej nie </w:t>
      </w:r>
    </w:p>
    <w:p w:rsidR="00CA2D90" w:rsidRPr="00C3597B" w:rsidRDefault="00CA2D90" w:rsidP="00E34918">
      <w:r w:rsidRPr="00C3597B">
        <w:t>- zdecydowanie nie</w:t>
      </w:r>
    </w:p>
    <w:p w:rsidR="00CA2D90" w:rsidRPr="00C3597B" w:rsidRDefault="00CA2D90" w:rsidP="00E34918"/>
    <w:p w:rsidR="00CA2D90" w:rsidRPr="00C3597B" w:rsidRDefault="00CA2D90" w:rsidP="00E34918">
      <w:pPr>
        <w:autoSpaceDE w:val="0"/>
        <w:jc w:val="both"/>
      </w:pPr>
      <w:r w:rsidRPr="00C3597B">
        <w:t>Dziękujemy za wypełnienie ankiety.</w:t>
      </w:r>
    </w:p>
    <w:p w:rsidR="00CA2D90" w:rsidRPr="00C3597B" w:rsidRDefault="00CA2D90" w:rsidP="00E34918">
      <w:pPr>
        <w:autoSpaceDE w:val="0"/>
        <w:jc w:val="both"/>
        <w:rPr>
          <w:b/>
          <w:bCs/>
        </w:rPr>
      </w:pPr>
    </w:p>
    <w:p w:rsidR="00CA2D90" w:rsidRPr="00C3597B" w:rsidRDefault="00CA2D90" w:rsidP="00E34918">
      <w:pPr>
        <w:jc w:val="both"/>
        <w:rPr>
          <w:b/>
          <w:bCs/>
        </w:rPr>
      </w:pPr>
      <w:r w:rsidRPr="00C3597B">
        <w:rPr>
          <w:b/>
          <w:bCs/>
        </w:rPr>
        <w:tab/>
      </w:r>
      <w:r w:rsidRPr="00C3597B">
        <w:rPr>
          <w:b/>
          <w:bCs/>
        </w:rPr>
        <w:tab/>
      </w:r>
      <w:r w:rsidRPr="00C3597B">
        <w:rPr>
          <w:b/>
          <w:bCs/>
        </w:rPr>
        <w:tab/>
      </w:r>
    </w:p>
    <w:p w:rsidR="00CA2D90" w:rsidRPr="00C3597B" w:rsidRDefault="00CA2D90" w:rsidP="00E34918">
      <w:pPr>
        <w:jc w:val="both"/>
        <w:rPr>
          <w:b/>
          <w:bCs/>
        </w:rPr>
      </w:pPr>
      <w:r w:rsidRPr="00C3597B">
        <w:rPr>
          <w:b/>
          <w:bCs/>
        </w:rPr>
        <w:t>WYNIKI PRZEPROWADZONYCH BADAŃ WŚRÓD NAUCZYCIELI:</w:t>
      </w:r>
    </w:p>
    <w:p w:rsidR="00CA2D90" w:rsidRPr="00C3597B" w:rsidRDefault="00CA2D90" w:rsidP="00E34918">
      <w:pPr>
        <w:jc w:val="both"/>
      </w:pPr>
      <w:r w:rsidRPr="00C3597B">
        <w:t xml:space="preserve"> </w:t>
      </w:r>
    </w:p>
    <w:p w:rsidR="00CA2D90" w:rsidRPr="00C3597B" w:rsidRDefault="00CA2D90" w:rsidP="00E34918">
      <w:pPr>
        <w:jc w:val="both"/>
      </w:pPr>
      <w:r w:rsidRPr="00C3597B">
        <w:t>Badaniami objęto 6 nauczycieli. Odpowiadali oni na 10 pytań.</w:t>
      </w:r>
    </w:p>
    <w:p w:rsidR="00CA2D90" w:rsidRPr="00C3597B" w:rsidRDefault="00CA2D90" w:rsidP="00E34918">
      <w:pPr>
        <w:jc w:val="both"/>
      </w:pPr>
      <w:r w:rsidRPr="00C3597B">
        <w:t xml:space="preserve">Z podsumowania informacji zebranych w ankietach otrzymano odpowiedzi na kluczowe pytania ewaluacji: </w:t>
      </w:r>
    </w:p>
    <w:p w:rsidR="00CA2D90" w:rsidRPr="00C3597B" w:rsidRDefault="00CA2D90" w:rsidP="00E34918">
      <w:pPr>
        <w:jc w:val="both"/>
      </w:pPr>
    </w:p>
    <w:p w:rsidR="00CA2D90" w:rsidRPr="00C3597B" w:rsidRDefault="00CA2D90" w:rsidP="00E34918">
      <w:r w:rsidRPr="00C3597B">
        <w:t>1. Czy wykorzystuje Pani metody i formy pracy dostosowane do potrzeb dzieci i grupy przedszkolnej?</w:t>
      </w:r>
    </w:p>
    <w:p w:rsidR="00CA2D90" w:rsidRPr="00C3597B" w:rsidRDefault="00CA2D90" w:rsidP="00E34918"/>
    <w:p w:rsidR="00CA2D90" w:rsidRPr="00C3597B" w:rsidRDefault="00CA2D90" w:rsidP="00E34918">
      <w:r w:rsidRPr="00C3597B">
        <w:t>100% ankietowanych udzieliło odpowiedzi pozytywnej („zdecydowanie tak”).</w:t>
      </w:r>
    </w:p>
    <w:p w:rsidR="00CA2D90" w:rsidRPr="00C3597B" w:rsidRDefault="00CA2D90" w:rsidP="00E34918"/>
    <w:p w:rsidR="00CA2D90" w:rsidRPr="00C3597B" w:rsidRDefault="00CA2D90" w:rsidP="00E34918">
      <w:r w:rsidRPr="00C3597B">
        <w:t>2. W jaki sposób monitoruje Pani procesy wspomagania rozwoju i edukacji dzieci?</w:t>
      </w:r>
    </w:p>
    <w:p w:rsidR="00CA2D90" w:rsidRPr="00C3597B" w:rsidRDefault="00CA2D90" w:rsidP="00E34918">
      <w:pPr>
        <w:rPr>
          <w:color w:val="444444"/>
        </w:rPr>
      </w:pPr>
    </w:p>
    <w:p w:rsidR="00CA2D90" w:rsidRPr="00C3597B" w:rsidRDefault="00CA2D90" w:rsidP="00E34918">
      <w:pPr>
        <w:pStyle w:val="Bezodstpw"/>
        <w:rPr>
          <w:rFonts w:ascii="Times New Roman" w:hAnsi="Times New Roman"/>
          <w:sz w:val="24"/>
          <w:szCs w:val="24"/>
          <w:lang w:eastAsia="hi-IN" w:bidi="hi-IN"/>
        </w:rPr>
      </w:pPr>
      <w:r w:rsidRPr="00C3597B">
        <w:rPr>
          <w:rFonts w:ascii="Times New Roman" w:hAnsi="Times New Roman"/>
          <w:sz w:val="24"/>
          <w:szCs w:val="24"/>
          <w:lang w:eastAsia="hi-IN" w:bidi="hi-IN"/>
        </w:rPr>
        <w:t>Ankietowani udzielili następujących odpowiedzi:</w:t>
      </w:r>
    </w:p>
    <w:p w:rsidR="00CA2D90" w:rsidRPr="00C3597B" w:rsidRDefault="00CA2D90" w:rsidP="00E34918">
      <w:pPr>
        <w:numPr>
          <w:ilvl w:val="0"/>
          <w:numId w:val="12"/>
        </w:numPr>
      </w:pPr>
      <w:r w:rsidRPr="00C3597B">
        <w:t>obserwacja pedagogiczna – 4 osoby</w:t>
      </w:r>
    </w:p>
    <w:p w:rsidR="00CA2D90" w:rsidRPr="00C3597B" w:rsidRDefault="00CA2D90" w:rsidP="00E34918">
      <w:pPr>
        <w:numPr>
          <w:ilvl w:val="0"/>
          <w:numId w:val="12"/>
        </w:numPr>
      </w:pPr>
      <w:r w:rsidRPr="00C3597B">
        <w:t>analiza arkuszy obserwacji – 3 osoby</w:t>
      </w:r>
    </w:p>
    <w:p w:rsidR="00CA2D90" w:rsidRPr="00C3597B" w:rsidRDefault="00CA2D90" w:rsidP="00E34918">
      <w:pPr>
        <w:numPr>
          <w:ilvl w:val="0"/>
          <w:numId w:val="12"/>
        </w:numPr>
      </w:pPr>
      <w:r w:rsidRPr="00C3597B">
        <w:t>analiza wyników diagnozy – 2 osoby</w:t>
      </w:r>
    </w:p>
    <w:p w:rsidR="00CA2D90" w:rsidRPr="00C3597B" w:rsidRDefault="00CA2D90" w:rsidP="00E34918">
      <w:pPr>
        <w:numPr>
          <w:ilvl w:val="0"/>
          <w:numId w:val="12"/>
        </w:numPr>
      </w:pPr>
      <w:r w:rsidRPr="00C3597B">
        <w:t>analiza rocznych planów pracy, kalendarza imprez, akcji i uroczystości – 3 osoby</w:t>
      </w:r>
    </w:p>
    <w:p w:rsidR="00CA2D90" w:rsidRPr="00C3597B" w:rsidRDefault="00CA2D90" w:rsidP="00E34918">
      <w:pPr>
        <w:numPr>
          <w:ilvl w:val="0"/>
          <w:numId w:val="12"/>
        </w:numPr>
      </w:pPr>
      <w:r w:rsidRPr="00C3597B">
        <w:t>analiza osiągnięć dzieci w konkursach (występy) – 3 osoby</w:t>
      </w:r>
    </w:p>
    <w:p w:rsidR="00CA2D90" w:rsidRPr="00C3597B" w:rsidRDefault="00CA2D90" w:rsidP="00E34918">
      <w:pPr>
        <w:numPr>
          <w:ilvl w:val="0"/>
          <w:numId w:val="12"/>
        </w:numPr>
      </w:pPr>
      <w:r w:rsidRPr="00C3597B">
        <w:t>karty pracy – 3 osoby</w:t>
      </w:r>
    </w:p>
    <w:p w:rsidR="00CA2D90" w:rsidRPr="00C3597B" w:rsidRDefault="00CA2D90" w:rsidP="00E34918">
      <w:pPr>
        <w:numPr>
          <w:ilvl w:val="0"/>
          <w:numId w:val="12"/>
        </w:numPr>
      </w:pPr>
      <w:r w:rsidRPr="00C3597B">
        <w:t>rozmowa z dziećmi i rodzicami (konsultacje i zebrania) – 3 osoby</w:t>
      </w:r>
    </w:p>
    <w:p w:rsidR="00CA2D90" w:rsidRPr="00C3597B" w:rsidRDefault="00CA2D90" w:rsidP="00E34918">
      <w:pPr>
        <w:numPr>
          <w:ilvl w:val="0"/>
          <w:numId w:val="12"/>
        </w:numPr>
      </w:pPr>
      <w:r w:rsidRPr="00C3597B">
        <w:t>analiza wytworów dzieci – 1 osoba</w:t>
      </w:r>
    </w:p>
    <w:p w:rsidR="00CA2D90" w:rsidRPr="00C3597B" w:rsidRDefault="00CA2D90" w:rsidP="00E34918">
      <w:pPr>
        <w:numPr>
          <w:ilvl w:val="0"/>
          <w:numId w:val="12"/>
        </w:numPr>
      </w:pPr>
      <w:r w:rsidRPr="00C3597B">
        <w:t>codziennie w trakcie zajęć – 1 osoba</w:t>
      </w:r>
    </w:p>
    <w:p w:rsidR="00CA2D90" w:rsidRPr="00C3597B" w:rsidRDefault="00CA2D90" w:rsidP="00E34918">
      <w:pPr>
        <w:numPr>
          <w:ilvl w:val="0"/>
          <w:numId w:val="12"/>
        </w:numPr>
      </w:pPr>
      <w:r w:rsidRPr="00C3597B">
        <w:lastRenderedPageBreak/>
        <w:t>na bieżąco podczas zajęć oraz bezpośrednio po nich – 1 osoba</w:t>
      </w:r>
    </w:p>
    <w:p w:rsidR="00CA2D90" w:rsidRPr="00C3597B" w:rsidRDefault="00CA2D90" w:rsidP="00E34918">
      <w:pPr>
        <w:numPr>
          <w:ilvl w:val="0"/>
          <w:numId w:val="12"/>
        </w:numPr>
      </w:pPr>
      <w:r w:rsidRPr="00C3597B">
        <w:t>ankieta – 1 osoba</w:t>
      </w:r>
    </w:p>
    <w:p w:rsidR="00CA2D90" w:rsidRPr="00C3597B" w:rsidRDefault="00CA2D90" w:rsidP="00E34918">
      <w:pPr>
        <w:numPr>
          <w:ilvl w:val="0"/>
          <w:numId w:val="12"/>
        </w:numPr>
      </w:pPr>
      <w:r w:rsidRPr="00C3597B">
        <w:t>opracowuję zestawy ćwiczeń i zajęć wspomagających rozwój dzieci – 1 osoba</w:t>
      </w:r>
    </w:p>
    <w:p w:rsidR="00CA2D90" w:rsidRPr="00C3597B" w:rsidRDefault="00CA2D90" w:rsidP="00E34918">
      <w:pPr>
        <w:numPr>
          <w:ilvl w:val="0"/>
          <w:numId w:val="12"/>
        </w:numPr>
      </w:pPr>
      <w:r w:rsidRPr="00C3597B">
        <w:t>planuję i realizuję podstawę programową, dostosowując ją do potrzeb i możliwości dzieci – 1 osoba</w:t>
      </w:r>
    </w:p>
    <w:p w:rsidR="00CA2D90" w:rsidRPr="00C3597B" w:rsidRDefault="00CA2D90" w:rsidP="00E34918"/>
    <w:p w:rsidR="00CA2D90" w:rsidRPr="00C3597B" w:rsidRDefault="00CA2D90" w:rsidP="00E34918">
      <w:r w:rsidRPr="00C3597B">
        <w:t>3. Czy wnioski z monitorowania procesów wspomagania rozwoju i edukacji dzieci są wykorzystywane do modyfikacji planów?</w:t>
      </w:r>
    </w:p>
    <w:p w:rsidR="00CA2D90" w:rsidRPr="00C3597B" w:rsidRDefault="00CA2D90" w:rsidP="00E34918">
      <w:pPr>
        <w:pStyle w:val="Bezodstpw"/>
        <w:rPr>
          <w:rFonts w:ascii="Times New Roman" w:hAnsi="Times New Roman"/>
          <w:sz w:val="24"/>
          <w:szCs w:val="24"/>
          <w:lang w:eastAsia="hi-IN" w:bidi="hi-IN"/>
        </w:rPr>
      </w:pPr>
    </w:p>
    <w:p w:rsidR="00CA2D90" w:rsidRPr="00C3597B" w:rsidRDefault="00CA2D90" w:rsidP="00E34918">
      <w:r w:rsidRPr="00C3597B">
        <w:t>Wszyscy badani zgodnie stwierdzili, że w naszym przedszkolu wnioski z monitorowania procesów wspomagania rozwoju i edukacji dzieci są wykorzystywane do modyfikacji planów.</w:t>
      </w:r>
    </w:p>
    <w:p w:rsidR="00CA2D90" w:rsidRPr="00C3597B" w:rsidRDefault="00CA2D90" w:rsidP="00E34918"/>
    <w:p w:rsidR="00CA2D90" w:rsidRPr="00C3597B" w:rsidRDefault="00CA2D90" w:rsidP="00E34918">
      <w:r w:rsidRPr="00C3597B">
        <w:t>4. Czy w przedszkolu  realizowane są innowacje, nowatorskie programy edukacyjne i programy autorskie?</w:t>
      </w:r>
    </w:p>
    <w:p w:rsidR="00CA2D90" w:rsidRPr="00C3597B" w:rsidRDefault="00CA2D90" w:rsidP="00E34918"/>
    <w:p w:rsidR="00CA2D90" w:rsidRPr="00C3597B" w:rsidRDefault="00CA2D90" w:rsidP="00E34918">
      <w:r w:rsidRPr="00C3597B">
        <w:t>5 na 6 ankietowanych (83%) udzieliło odpowiedzi: „zdecydowanie tak”. 1 osoba wybrała odpowiedź: „raczej tak”.</w:t>
      </w:r>
    </w:p>
    <w:p w:rsidR="00CA2D90" w:rsidRPr="00C3597B" w:rsidRDefault="00CA2D90" w:rsidP="00E34918"/>
    <w:p w:rsidR="00CA2D90" w:rsidRPr="00C3597B" w:rsidRDefault="00CA2D90" w:rsidP="00E34918">
      <w:pPr>
        <w:pStyle w:val="Bezodstpw"/>
        <w:rPr>
          <w:rFonts w:ascii="Times New Roman" w:hAnsi="Times New Roman"/>
          <w:sz w:val="24"/>
          <w:szCs w:val="24"/>
          <w:lang w:eastAsia="hi-IN" w:bidi="hi-IN"/>
        </w:rPr>
      </w:pPr>
      <w:r w:rsidRPr="00C3597B">
        <w:rPr>
          <w:rFonts w:ascii="Times New Roman" w:hAnsi="Times New Roman"/>
          <w:sz w:val="24"/>
          <w:szCs w:val="24"/>
          <w:lang w:eastAsia="hi-IN" w:bidi="hi-IN"/>
        </w:rPr>
        <w:t>5. Jeśli tak, proszę podać, jakie:</w:t>
      </w:r>
    </w:p>
    <w:p w:rsidR="00CA2D90" w:rsidRPr="00C3597B" w:rsidRDefault="00CA2D90" w:rsidP="00E34918">
      <w:pPr>
        <w:pStyle w:val="NormalnyWeb"/>
        <w:shd w:val="clear" w:color="auto" w:fill="FFFFFF"/>
        <w:spacing w:before="0" w:after="0"/>
        <w:ind w:right="147"/>
        <w:rPr>
          <w:rFonts w:ascii="Times New Roman" w:hAnsi="Times New Roman" w:cs="Times New Roman"/>
        </w:rPr>
      </w:pPr>
    </w:p>
    <w:p w:rsidR="00CA2D90" w:rsidRPr="00C3597B" w:rsidRDefault="00CA2D90" w:rsidP="00E34918">
      <w:pPr>
        <w:pStyle w:val="NormalnyWeb"/>
        <w:shd w:val="clear" w:color="auto" w:fill="FFFFFF"/>
        <w:spacing w:before="0" w:after="0"/>
        <w:ind w:right="147"/>
        <w:rPr>
          <w:rFonts w:ascii="Times New Roman" w:hAnsi="Times New Roman" w:cs="Times New Roman"/>
        </w:rPr>
      </w:pPr>
      <w:r w:rsidRPr="00C3597B">
        <w:rPr>
          <w:rFonts w:ascii="Times New Roman" w:hAnsi="Times New Roman" w:cs="Times New Roman"/>
        </w:rPr>
        <w:t>Ankietowani wymienili następujące programy:</w:t>
      </w:r>
    </w:p>
    <w:p w:rsidR="00CA2D90" w:rsidRPr="00C3597B" w:rsidRDefault="00CA2D90" w:rsidP="00E34918">
      <w:pPr>
        <w:pStyle w:val="NormalnyWeb"/>
        <w:numPr>
          <w:ilvl w:val="0"/>
          <w:numId w:val="9"/>
        </w:numPr>
        <w:shd w:val="clear" w:color="auto" w:fill="FFFFFF"/>
        <w:spacing w:before="0" w:after="0"/>
        <w:ind w:left="0" w:right="147" w:firstLine="0"/>
        <w:rPr>
          <w:rFonts w:ascii="Times New Roman" w:hAnsi="Times New Roman" w:cs="Times New Roman"/>
        </w:rPr>
      </w:pPr>
      <w:r w:rsidRPr="00C3597B">
        <w:rPr>
          <w:rFonts w:ascii="Times New Roman" w:hAnsi="Times New Roman" w:cs="Times New Roman"/>
        </w:rPr>
        <w:t>koła plastycznego „Mały artysta” – 5 osób</w:t>
      </w:r>
    </w:p>
    <w:p w:rsidR="00CA2D90" w:rsidRPr="00C3597B" w:rsidRDefault="00CA2D90" w:rsidP="00E34918">
      <w:pPr>
        <w:pStyle w:val="NormalnyWeb"/>
        <w:numPr>
          <w:ilvl w:val="0"/>
          <w:numId w:val="9"/>
        </w:numPr>
        <w:shd w:val="clear" w:color="auto" w:fill="FFFFFF"/>
        <w:spacing w:before="0" w:after="0"/>
        <w:ind w:left="0" w:right="147" w:firstLine="0"/>
        <w:rPr>
          <w:rFonts w:ascii="Times New Roman" w:hAnsi="Times New Roman" w:cs="Times New Roman"/>
        </w:rPr>
      </w:pPr>
      <w:r w:rsidRPr="00C3597B">
        <w:rPr>
          <w:rFonts w:ascii="Times New Roman" w:hAnsi="Times New Roman" w:cs="Times New Roman"/>
        </w:rPr>
        <w:t>koła teatralnego „Zielone żabki” – 5 osób</w:t>
      </w:r>
    </w:p>
    <w:p w:rsidR="00CA2D90" w:rsidRPr="00C3597B" w:rsidRDefault="006F4D98" w:rsidP="00E34918">
      <w:pPr>
        <w:pStyle w:val="NormalnyWeb"/>
        <w:numPr>
          <w:ilvl w:val="0"/>
          <w:numId w:val="9"/>
        </w:numPr>
        <w:shd w:val="clear" w:color="auto" w:fill="FFFFFF"/>
        <w:spacing w:before="0" w:after="0"/>
        <w:ind w:left="0" w:right="14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koła badawczego „Mały inżyni</w:t>
      </w:r>
      <w:bookmarkStart w:id="2" w:name="_GoBack"/>
      <w:bookmarkEnd w:id="2"/>
      <w:r>
        <w:rPr>
          <w:rFonts w:ascii="Times New Roman" w:hAnsi="Times New Roman" w:cs="Times New Roman"/>
        </w:rPr>
        <w:t xml:space="preserve">er </w:t>
      </w:r>
      <w:r w:rsidR="00CA2D90" w:rsidRPr="00C3597B">
        <w:rPr>
          <w:rFonts w:ascii="Times New Roman" w:hAnsi="Times New Roman" w:cs="Times New Roman"/>
        </w:rPr>
        <w:t>” – 4 osoby</w:t>
      </w:r>
    </w:p>
    <w:p w:rsidR="00CA2D90" w:rsidRPr="00C3597B" w:rsidRDefault="00CA2D90" w:rsidP="00E34918">
      <w:pPr>
        <w:pStyle w:val="NormalnyWeb"/>
        <w:numPr>
          <w:ilvl w:val="0"/>
          <w:numId w:val="9"/>
        </w:numPr>
        <w:shd w:val="clear" w:color="auto" w:fill="FFFFFF"/>
        <w:spacing w:before="0" w:after="0"/>
        <w:ind w:left="0" w:right="147" w:firstLine="0"/>
        <w:rPr>
          <w:rFonts w:ascii="Times New Roman" w:hAnsi="Times New Roman" w:cs="Times New Roman"/>
        </w:rPr>
      </w:pPr>
      <w:r w:rsidRPr="00C3597B">
        <w:rPr>
          <w:rFonts w:ascii="Times New Roman" w:hAnsi="Times New Roman" w:cs="Times New Roman"/>
        </w:rPr>
        <w:t>koła języka angielskiego „</w:t>
      </w:r>
      <w:proofErr w:type="spellStart"/>
      <w:r w:rsidRPr="00C3597B">
        <w:rPr>
          <w:rFonts w:ascii="Times New Roman" w:hAnsi="Times New Roman" w:cs="Times New Roman"/>
        </w:rPr>
        <w:t>Sunflowers</w:t>
      </w:r>
      <w:proofErr w:type="spellEnd"/>
      <w:r w:rsidRPr="00C3597B">
        <w:rPr>
          <w:rFonts w:ascii="Times New Roman" w:hAnsi="Times New Roman" w:cs="Times New Roman"/>
        </w:rPr>
        <w:t xml:space="preserve">” (nauczanego metodą Global </w:t>
      </w:r>
      <w:proofErr w:type="spellStart"/>
      <w:r w:rsidRPr="00C3597B">
        <w:rPr>
          <w:rFonts w:ascii="Times New Roman" w:hAnsi="Times New Roman" w:cs="Times New Roman"/>
        </w:rPr>
        <w:t>Approach</w:t>
      </w:r>
      <w:proofErr w:type="spellEnd"/>
      <w:r w:rsidRPr="00C3597B">
        <w:rPr>
          <w:rFonts w:ascii="Times New Roman" w:hAnsi="Times New Roman" w:cs="Times New Roman"/>
        </w:rPr>
        <w:t>) – 4 osoby</w:t>
      </w:r>
    </w:p>
    <w:p w:rsidR="00CA2D90" w:rsidRPr="00C3597B" w:rsidRDefault="00CA2D90" w:rsidP="00E34918">
      <w:pPr>
        <w:pStyle w:val="NormalnyWeb"/>
        <w:numPr>
          <w:ilvl w:val="0"/>
          <w:numId w:val="9"/>
        </w:numPr>
        <w:shd w:val="clear" w:color="auto" w:fill="FFFFFF"/>
        <w:spacing w:before="0" w:after="0"/>
        <w:ind w:left="0" w:right="147" w:firstLine="0"/>
        <w:rPr>
          <w:rFonts w:ascii="Times New Roman" w:hAnsi="Times New Roman" w:cs="Times New Roman"/>
        </w:rPr>
      </w:pPr>
      <w:r w:rsidRPr="00C3597B">
        <w:rPr>
          <w:rFonts w:ascii="Times New Roman" w:hAnsi="Times New Roman" w:cs="Times New Roman"/>
        </w:rPr>
        <w:t>koła kulinarnego „Wiem, co jem” – 3 osoby</w:t>
      </w:r>
    </w:p>
    <w:p w:rsidR="00CA2D90" w:rsidRPr="00C3597B" w:rsidRDefault="00CA2D90" w:rsidP="00E34918">
      <w:pPr>
        <w:pStyle w:val="NormalnyWeb"/>
        <w:numPr>
          <w:ilvl w:val="0"/>
          <w:numId w:val="9"/>
        </w:numPr>
        <w:shd w:val="clear" w:color="auto" w:fill="FFFFFF"/>
        <w:spacing w:before="0" w:after="0"/>
        <w:ind w:left="0" w:right="147" w:firstLine="0"/>
        <w:rPr>
          <w:rFonts w:ascii="Times New Roman" w:hAnsi="Times New Roman" w:cs="Times New Roman"/>
        </w:rPr>
      </w:pPr>
      <w:r w:rsidRPr="00C3597B">
        <w:rPr>
          <w:rFonts w:ascii="Times New Roman" w:hAnsi="Times New Roman" w:cs="Times New Roman"/>
        </w:rPr>
        <w:t>koła logopedycznego „Gaduła” – 3 osoby</w:t>
      </w:r>
    </w:p>
    <w:p w:rsidR="00CA2D90" w:rsidRPr="00C3597B" w:rsidRDefault="00CA2D90" w:rsidP="00E34918">
      <w:pPr>
        <w:pStyle w:val="NormalnyWeb"/>
        <w:numPr>
          <w:ilvl w:val="0"/>
          <w:numId w:val="9"/>
        </w:numPr>
        <w:shd w:val="clear" w:color="auto" w:fill="FFFFFF"/>
        <w:spacing w:before="0" w:after="0"/>
        <w:ind w:left="0" w:right="147" w:firstLine="0"/>
        <w:rPr>
          <w:rFonts w:ascii="Times New Roman" w:hAnsi="Times New Roman" w:cs="Times New Roman"/>
        </w:rPr>
      </w:pPr>
      <w:r w:rsidRPr="00C3597B">
        <w:rPr>
          <w:rFonts w:ascii="Times New Roman" w:hAnsi="Times New Roman" w:cs="Times New Roman"/>
        </w:rPr>
        <w:t>koła tanecznego „Perełki Piątki” – 3 osoby</w:t>
      </w:r>
    </w:p>
    <w:p w:rsidR="00CA2D90" w:rsidRPr="00C3597B" w:rsidRDefault="00CA2D90" w:rsidP="00E34918">
      <w:pPr>
        <w:pStyle w:val="NormalnyWeb"/>
        <w:numPr>
          <w:ilvl w:val="0"/>
          <w:numId w:val="9"/>
        </w:numPr>
        <w:shd w:val="clear" w:color="auto" w:fill="FFFFFF"/>
        <w:spacing w:before="0" w:after="0"/>
        <w:ind w:left="0" w:right="147" w:firstLine="0"/>
        <w:rPr>
          <w:rFonts w:ascii="Times New Roman" w:hAnsi="Times New Roman" w:cs="Times New Roman"/>
        </w:rPr>
      </w:pPr>
      <w:r w:rsidRPr="00C3597B">
        <w:rPr>
          <w:rFonts w:ascii="Times New Roman" w:hAnsi="Times New Roman" w:cs="Times New Roman"/>
        </w:rPr>
        <w:t>koła muzycznego „Wszystko gra” – 1 osoba</w:t>
      </w:r>
    </w:p>
    <w:p w:rsidR="00CA2D90" w:rsidRPr="00C3597B" w:rsidRDefault="00CA2D90" w:rsidP="00E34918">
      <w:pPr>
        <w:pStyle w:val="NormalnyWeb"/>
        <w:shd w:val="clear" w:color="auto" w:fill="FFFFFF"/>
        <w:spacing w:before="0" w:after="0"/>
        <w:ind w:right="147"/>
        <w:rPr>
          <w:rFonts w:ascii="Times New Roman" w:hAnsi="Times New Roman" w:cs="Times New Roman"/>
        </w:rPr>
      </w:pPr>
    </w:p>
    <w:p w:rsidR="00CA2D90" w:rsidRPr="00C3597B" w:rsidRDefault="00CA2D90" w:rsidP="00E34918">
      <w:pPr>
        <w:pStyle w:val="Bezodstpw"/>
        <w:rPr>
          <w:rFonts w:ascii="Times New Roman" w:hAnsi="Times New Roman"/>
          <w:sz w:val="24"/>
          <w:szCs w:val="24"/>
          <w:lang w:eastAsia="hi-IN" w:bidi="hi-IN"/>
        </w:rPr>
      </w:pPr>
      <w:r w:rsidRPr="00C3597B">
        <w:rPr>
          <w:rFonts w:ascii="Times New Roman" w:hAnsi="Times New Roman"/>
          <w:sz w:val="24"/>
          <w:szCs w:val="24"/>
          <w:lang w:eastAsia="hi-IN" w:bidi="hi-IN"/>
        </w:rPr>
        <w:t>6. Jakimi działaniami zachęca Pani dzieci do pełnego wykorzystania swoich możliwości?</w:t>
      </w:r>
    </w:p>
    <w:p w:rsidR="00CA2D90" w:rsidRPr="00C3597B" w:rsidRDefault="00CA2D90" w:rsidP="00E34918">
      <w:pPr>
        <w:pStyle w:val="Bezodstpw"/>
        <w:rPr>
          <w:rFonts w:ascii="Times New Roman" w:hAnsi="Times New Roman"/>
          <w:sz w:val="24"/>
          <w:szCs w:val="24"/>
          <w:lang w:eastAsia="hi-IN" w:bidi="hi-IN"/>
        </w:rPr>
      </w:pPr>
    </w:p>
    <w:p w:rsidR="00CA2D90" w:rsidRPr="00C3597B" w:rsidRDefault="00CA2D90" w:rsidP="00E34918">
      <w:pPr>
        <w:pStyle w:val="Bezodstpw"/>
        <w:rPr>
          <w:rFonts w:ascii="Times New Roman" w:hAnsi="Times New Roman"/>
          <w:sz w:val="24"/>
          <w:szCs w:val="24"/>
          <w:lang w:eastAsia="hi-IN" w:bidi="hi-IN"/>
        </w:rPr>
      </w:pPr>
      <w:r w:rsidRPr="00C3597B">
        <w:rPr>
          <w:rFonts w:ascii="Times New Roman" w:hAnsi="Times New Roman"/>
          <w:sz w:val="24"/>
          <w:szCs w:val="24"/>
          <w:lang w:eastAsia="hi-IN" w:bidi="hi-IN"/>
        </w:rPr>
        <w:t xml:space="preserve">Badani stwierdzili, że zachęcają dzieci do pełnego wykorzystania swoich możliwości poprzez: </w:t>
      </w:r>
    </w:p>
    <w:p w:rsidR="00CA2D90" w:rsidRPr="00C3597B" w:rsidRDefault="00CA2D90" w:rsidP="00E34918">
      <w:pPr>
        <w:ind w:left="360"/>
      </w:pPr>
    </w:p>
    <w:p w:rsidR="00CA2D90" w:rsidRPr="00C3597B" w:rsidRDefault="00CA2D90" w:rsidP="00E34918">
      <w:pPr>
        <w:numPr>
          <w:ilvl w:val="0"/>
          <w:numId w:val="11"/>
        </w:numPr>
      </w:pPr>
      <w:r w:rsidRPr="00C3597B">
        <w:t>bogate metody i formy pracy z dziećmi (w tym: metody aktywizujące, atrakcyjne ćwiczenia) – 5 osób</w:t>
      </w:r>
    </w:p>
    <w:p w:rsidR="00CA2D90" w:rsidRPr="00C3597B" w:rsidRDefault="00CA2D90" w:rsidP="00E34918">
      <w:pPr>
        <w:numPr>
          <w:ilvl w:val="0"/>
          <w:numId w:val="11"/>
        </w:numPr>
      </w:pPr>
      <w:r w:rsidRPr="00C3597B">
        <w:t>eksponowanie osiągnięć i prac dzieci w szatni i na stronie internetowej przedszkola (oraz na stronie i-sokółka), na wystawach – 4 osoby</w:t>
      </w:r>
    </w:p>
    <w:p w:rsidR="00CA2D90" w:rsidRPr="00C3597B" w:rsidRDefault="00CA2D90" w:rsidP="00E34918">
      <w:pPr>
        <w:numPr>
          <w:ilvl w:val="0"/>
          <w:numId w:val="11"/>
        </w:numPr>
      </w:pPr>
      <w:r w:rsidRPr="00C3597B">
        <w:t>organizowanie zajęć zachęcających do samodzielności, twórczych działań – 3 osoby</w:t>
      </w:r>
    </w:p>
    <w:p w:rsidR="00CA2D90" w:rsidRPr="00C3597B" w:rsidRDefault="00CA2D90" w:rsidP="00E34918">
      <w:pPr>
        <w:numPr>
          <w:ilvl w:val="0"/>
          <w:numId w:val="11"/>
        </w:numPr>
      </w:pPr>
      <w:r w:rsidRPr="00C3597B">
        <w:t>udział w kołach zainteresowań – 3 osoby</w:t>
      </w:r>
    </w:p>
    <w:p w:rsidR="00CA2D90" w:rsidRPr="00C3597B" w:rsidRDefault="00CA2D90" w:rsidP="00E34918">
      <w:pPr>
        <w:numPr>
          <w:ilvl w:val="0"/>
          <w:numId w:val="11"/>
        </w:numPr>
      </w:pPr>
      <w:r w:rsidRPr="00C3597B">
        <w:t>zachętę, wskazówkę – 2 osoby</w:t>
      </w:r>
    </w:p>
    <w:p w:rsidR="00CA2D90" w:rsidRPr="00C3597B" w:rsidRDefault="00CA2D90" w:rsidP="00E34918">
      <w:pPr>
        <w:numPr>
          <w:ilvl w:val="0"/>
          <w:numId w:val="11"/>
        </w:numPr>
      </w:pPr>
      <w:r w:rsidRPr="00C3597B">
        <w:t>pochwałę na forum grupy i przed rodzicami – 2 osoby</w:t>
      </w:r>
    </w:p>
    <w:p w:rsidR="00CA2D90" w:rsidRPr="00C3597B" w:rsidRDefault="00CA2D90" w:rsidP="00E34918">
      <w:pPr>
        <w:numPr>
          <w:ilvl w:val="0"/>
          <w:numId w:val="11"/>
        </w:numPr>
      </w:pPr>
      <w:r w:rsidRPr="00C3597B">
        <w:t>udział w różnorodnych konkursach (przedszkolnych i ogólnopolskich) – 2 osoby</w:t>
      </w:r>
    </w:p>
    <w:p w:rsidR="00CA2D90" w:rsidRPr="00C3597B" w:rsidRDefault="00CA2D90" w:rsidP="00E34918">
      <w:pPr>
        <w:numPr>
          <w:ilvl w:val="0"/>
          <w:numId w:val="11"/>
        </w:numPr>
      </w:pPr>
      <w:r w:rsidRPr="00C3597B">
        <w:t>dostosowanie zajęć do zainteresowań dzieci – 2 osoby</w:t>
      </w:r>
    </w:p>
    <w:p w:rsidR="00CA2D90" w:rsidRPr="00C3597B" w:rsidRDefault="00CA2D90" w:rsidP="00E34918">
      <w:pPr>
        <w:numPr>
          <w:ilvl w:val="0"/>
          <w:numId w:val="11"/>
        </w:numPr>
      </w:pPr>
      <w:r w:rsidRPr="00C3597B">
        <w:t>inspirowanie spontanicznej działalności i stwarzanie okazji do odkrywania nowych dla dzieci zjawisk – 2 osoby</w:t>
      </w:r>
    </w:p>
    <w:p w:rsidR="00CA2D90" w:rsidRPr="00C3597B" w:rsidRDefault="00CA2D90" w:rsidP="00E34918">
      <w:pPr>
        <w:numPr>
          <w:ilvl w:val="0"/>
          <w:numId w:val="11"/>
        </w:numPr>
      </w:pPr>
      <w:r w:rsidRPr="00C3597B">
        <w:t>ocenę i nagrodę – 1 osoba</w:t>
      </w:r>
    </w:p>
    <w:p w:rsidR="00CA2D90" w:rsidRPr="00C3597B" w:rsidRDefault="00CA2D90" w:rsidP="00E34918">
      <w:pPr>
        <w:numPr>
          <w:ilvl w:val="0"/>
          <w:numId w:val="11"/>
        </w:numPr>
      </w:pPr>
      <w:r w:rsidRPr="00C3597B">
        <w:lastRenderedPageBreak/>
        <w:t>przydział np. dyżuru – 1 osoba</w:t>
      </w:r>
    </w:p>
    <w:p w:rsidR="00CA2D90" w:rsidRPr="00C3597B" w:rsidRDefault="00CA2D90" w:rsidP="00E34918">
      <w:pPr>
        <w:numPr>
          <w:ilvl w:val="0"/>
          <w:numId w:val="11"/>
        </w:numPr>
      </w:pPr>
      <w:r w:rsidRPr="00C3597B">
        <w:t>ciekawe i atrakcyjne zajęcia – 1 osoba</w:t>
      </w:r>
    </w:p>
    <w:p w:rsidR="00CA2D90" w:rsidRPr="00C3597B" w:rsidRDefault="00CA2D90" w:rsidP="00E34918">
      <w:pPr>
        <w:numPr>
          <w:ilvl w:val="0"/>
          <w:numId w:val="11"/>
        </w:numPr>
      </w:pPr>
      <w:r w:rsidRPr="00C3597B">
        <w:t>stwarzanie możliwości do samodzielnego rozwiązywania zadań i problemów – 1 osoba</w:t>
      </w:r>
    </w:p>
    <w:p w:rsidR="00CA2D90" w:rsidRPr="00C3597B" w:rsidRDefault="00CA2D90" w:rsidP="00E34918">
      <w:pPr>
        <w:numPr>
          <w:ilvl w:val="0"/>
          <w:numId w:val="11"/>
        </w:numPr>
      </w:pPr>
      <w:r w:rsidRPr="00C3597B">
        <w:t>wzbogacanie bazy dydaktycznej – 1 osoba</w:t>
      </w:r>
    </w:p>
    <w:p w:rsidR="00CA2D90" w:rsidRPr="00C3597B" w:rsidRDefault="00CA2D90" w:rsidP="00E34918">
      <w:pPr>
        <w:numPr>
          <w:ilvl w:val="0"/>
          <w:numId w:val="11"/>
        </w:numPr>
      </w:pPr>
      <w:r w:rsidRPr="00C3597B">
        <w:t>swój osobisty przykład (wzór) – 1 osoba</w:t>
      </w:r>
    </w:p>
    <w:p w:rsidR="00CA2D90" w:rsidRPr="00C3597B" w:rsidRDefault="00CA2D90" w:rsidP="00E34918">
      <w:pPr>
        <w:pStyle w:val="Bezodstpw"/>
        <w:rPr>
          <w:rFonts w:ascii="Times New Roman" w:hAnsi="Times New Roman"/>
          <w:sz w:val="24"/>
          <w:szCs w:val="24"/>
          <w:lang w:eastAsia="hi-IN" w:bidi="hi-IN"/>
        </w:rPr>
      </w:pPr>
    </w:p>
    <w:p w:rsidR="00CA2D90" w:rsidRPr="00C3597B" w:rsidRDefault="00CA2D90" w:rsidP="00E34918">
      <w:pPr>
        <w:pStyle w:val="Bezodstpw"/>
        <w:rPr>
          <w:rFonts w:ascii="Times New Roman" w:hAnsi="Times New Roman"/>
          <w:sz w:val="24"/>
          <w:szCs w:val="24"/>
          <w:lang w:eastAsia="hi-IN" w:bidi="hi-IN"/>
        </w:rPr>
      </w:pPr>
    </w:p>
    <w:p w:rsidR="00CA2D90" w:rsidRPr="00C3597B" w:rsidRDefault="00CA2D90" w:rsidP="00E34918">
      <w:pPr>
        <w:pStyle w:val="Bezodstpw"/>
        <w:rPr>
          <w:rFonts w:ascii="Times New Roman" w:hAnsi="Times New Roman"/>
          <w:sz w:val="24"/>
          <w:szCs w:val="24"/>
          <w:lang w:eastAsia="hi-IN" w:bidi="hi-IN"/>
        </w:rPr>
      </w:pPr>
      <w:r w:rsidRPr="00C3597B">
        <w:rPr>
          <w:rFonts w:ascii="Times New Roman" w:hAnsi="Times New Roman"/>
          <w:sz w:val="24"/>
          <w:szCs w:val="24"/>
          <w:lang w:eastAsia="hi-IN" w:bidi="hi-IN"/>
        </w:rPr>
        <w:t>7. Czy organizuje Pani zajęcia z dziećmi zdolnymi oraz mającymi trudności?</w:t>
      </w:r>
    </w:p>
    <w:p w:rsidR="00CA2D90" w:rsidRPr="00C3597B" w:rsidRDefault="00CA2D90" w:rsidP="00E34918"/>
    <w:p w:rsidR="00CA2D90" w:rsidRPr="00C3597B" w:rsidRDefault="00CA2D90" w:rsidP="00E34918">
      <w:r w:rsidRPr="00C3597B">
        <w:t>100% respondentów udzieliło odpowiedzi pozytywnej: „zdecydowanie tak”.</w:t>
      </w:r>
    </w:p>
    <w:p w:rsidR="00CA2D90" w:rsidRPr="00C3597B" w:rsidRDefault="00CA2D90" w:rsidP="00E34918"/>
    <w:p w:rsidR="00CA2D90" w:rsidRPr="00C3597B" w:rsidRDefault="00CA2D90" w:rsidP="00E34918">
      <w:pPr>
        <w:pStyle w:val="Bezodstpw"/>
        <w:rPr>
          <w:rFonts w:ascii="Times New Roman" w:hAnsi="Times New Roman"/>
          <w:sz w:val="24"/>
          <w:szCs w:val="24"/>
          <w:lang w:eastAsia="hi-IN" w:bidi="hi-IN"/>
        </w:rPr>
      </w:pPr>
      <w:r w:rsidRPr="00C3597B">
        <w:rPr>
          <w:rFonts w:ascii="Times New Roman" w:hAnsi="Times New Roman"/>
          <w:sz w:val="24"/>
          <w:szCs w:val="24"/>
          <w:lang w:eastAsia="hi-IN" w:bidi="hi-IN"/>
        </w:rPr>
        <w:t xml:space="preserve">8. Czy w przedszkolu panują warunki sprzyjające aktywności dzieci, w tym na świeżym powietrzu? </w:t>
      </w:r>
    </w:p>
    <w:p w:rsidR="00CA2D90" w:rsidRPr="00C3597B" w:rsidRDefault="00CA2D90" w:rsidP="00E34918"/>
    <w:p w:rsidR="00CA2D90" w:rsidRPr="00C3597B" w:rsidRDefault="00CA2D90" w:rsidP="00E34918">
      <w:r w:rsidRPr="00C3597B">
        <w:t>100% badanych jednogłośnie stwierdziło, że w przedszkolu panują warunki sprzyjające aktywności dzieci, także na świeżym powietrzu.</w:t>
      </w:r>
    </w:p>
    <w:p w:rsidR="00CA2D90" w:rsidRPr="00C3597B" w:rsidRDefault="00CA2D90" w:rsidP="00E34918"/>
    <w:p w:rsidR="00CA2D90" w:rsidRPr="00C3597B" w:rsidRDefault="00CA2D90" w:rsidP="00E34918">
      <w:r w:rsidRPr="00C3597B">
        <w:t>9.Czy dzieci mają możliwość korzystania z wycieczek, wyjść do różnorodnych instytucji, zakładów pracy?</w:t>
      </w:r>
    </w:p>
    <w:p w:rsidR="00CA2D90" w:rsidRPr="00C3597B" w:rsidRDefault="00CA2D90" w:rsidP="00E34918"/>
    <w:p w:rsidR="00CA2D90" w:rsidRPr="00C3597B" w:rsidRDefault="00CA2D90" w:rsidP="00E34918">
      <w:r w:rsidRPr="00C3597B">
        <w:t>100% ankietowanych udzieliło odpowiedzi pozytywnej: „zdecydowanie tak”.</w:t>
      </w:r>
    </w:p>
    <w:p w:rsidR="00CA2D90" w:rsidRPr="00C3597B" w:rsidRDefault="00CA2D90" w:rsidP="00E34918"/>
    <w:p w:rsidR="00CA2D90" w:rsidRPr="00C3597B" w:rsidRDefault="00CA2D90" w:rsidP="00E34918">
      <w:r w:rsidRPr="00C3597B">
        <w:t>10. Czy dzieci mają możliwość odbioru przedstawień i audycji muzycznych?</w:t>
      </w:r>
    </w:p>
    <w:p w:rsidR="00CA2D90" w:rsidRPr="00C3597B" w:rsidRDefault="00CA2D90" w:rsidP="00E34918">
      <w:pPr>
        <w:jc w:val="both"/>
      </w:pPr>
    </w:p>
    <w:p w:rsidR="00CA2D90" w:rsidRPr="00C3597B" w:rsidRDefault="00CA2D90" w:rsidP="00E34918">
      <w:pPr>
        <w:jc w:val="both"/>
      </w:pPr>
      <w:r w:rsidRPr="00C3597B">
        <w:t>Po raz kolejny 100% badanych jednogłośnie stwierdziło, że dzieci w naszym przedszkolu mają możliwość odbioru przedstawień i audycji muzycznych.</w:t>
      </w:r>
    </w:p>
    <w:p w:rsidR="00CA2D90" w:rsidRPr="00C3597B" w:rsidRDefault="00CA2D90" w:rsidP="00E34918"/>
    <w:p w:rsidR="00CA2D90" w:rsidRPr="00C3597B" w:rsidRDefault="00CA2D90" w:rsidP="00E34918">
      <w:pPr>
        <w:sectPr w:rsidR="00CA2D90" w:rsidRPr="00C3597B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696" w:right="1134" w:bottom="1410" w:left="1134" w:header="1134" w:footer="1134" w:gutter="0"/>
          <w:cols w:space="708"/>
          <w:docGrid w:linePitch="240" w:charSpace="32768"/>
        </w:sectPr>
      </w:pPr>
      <w:r w:rsidRPr="00C3597B">
        <w:t xml:space="preserve"> Z zebranych informacji widać, że nauczycielki są zgodne w wysokiej ocenie pracy przedszkola dotyczącej procesów wspomagania rozwoju i  edukacji dzieci. Wynika z tego, że są one organizowane w </w:t>
      </w:r>
      <w:r>
        <w:t>sposób sprzyjający uczeniu się.</w:t>
      </w:r>
    </w:p>
    <w:p w:rsidR="00CA2D90" w:rsidRPr="00C3597B" w:rsidRDefault="00CA2D90" w:rsidP="00E34918">
      <w:pPr>
        <w:rPr>
          <w:b/>
          <w:bCs/>
        </w:rPr>
      </w:pPr>
      <w:r w:rsidRPr="00C3597B">
        <w:rPr>
          <w:b/>
          <w:bCs/>
        </w:rPr>
        <w:lastRenderedPageBreak/>
        <w:t>Ankieta skierowana do pracowników niepedagogicznych</w:t>
      </w:r>
    </w:p>
    <w:p w:rsidR="00CA2D90" w:rsidRPr="00C3597B" w:rsidRDefault="00CA2D90" w:rsidP="00E34918">
      <w:pPr>
        <w:jc w:val="both"/>
      </w:pPr>
    </w:p>
    <w:p w:rsidR="00CA2D90" w:rsidRPr="00C3597B" w:rsidRDefault="00CA2D90" w:rsidP="00E34918">
      <w:pPr>
        <w:jc w:val="both"/>
      </w:pPr>
      <w:r w:rsidRPr="00C3597B">
        <w:t xml:space="preserve">W naszym przedszkolu gromadzimy informacje dotyczące procesów wspomagania rozwoju i  edukacji dzieci. Chcemy sprawdzić, czy są zorganizowane w sposób sprzyjający uczeniu się. </w:t>
      </w:r>
    </w:p>
    <w:p w:rsidR="00CA2D90" w:rsidRPr="00C3597B" w:rsidRDefault="00CA2D90" w:rsidP="00E34918">
      <w:pPr>
        <w:pStyle w:val="Tekstpodstawowy31"/>
        <w:rPr>
          <w:rFonts w:ascii="Times New Roman" w:hAnsi="Times New Roman" w:cs="Times New Roman"/>
          <w:sz w:val="24"/>
          <w:szCs w:val="24"/>
        </w:rPr>
      </w:pPr>
      <w:r w:rsidRPr="00C3597B">
        <w:rPr>
          <w:rFonts w:ascii="Times New Roman" w:hAnsi="Times New Roman" w:cs="Times New Roman"/>
          <w:sz w:val="24"/>
          <w:szCs w:val="24"/>
        </w:rPr>
        <w:t xml:space="preserve">Ankieta jest anonimowa. </w:t>
      </w:r>
    </w:p>
    <w:p w:rsidR="00CA2D90" w:rsidRPr="00C3597B" w:rsidRDefault="00CA2D90" w:rsidP="00E34918">
      <w:pPr>
        <w:jc w:val="both"/>
      </w:pPr>
      <w:r w:rsidRPr="00C3597B">
        <w:t xml:space="preserve">Proszę zaznaczyć jedną odpowiedź. </w:t>
      </w:r>
      <w:r w:rsidRPr="00C3597B">
        <w:tab/>
      </w:r>
      <w:r w:rsidRPr="00C3597B">
        <w:tab/>
      </w:r>
      <w:r w:rsidRPr="00C3597B">
        <w:tab/>
      </w:r>
      <w:r w:rsidRPr="00C3597B">
        <w:tab/>
      </w:r>
      <w:r w:rsidRPr="00C3597B">
        <w:tab/>
      </w:r>
      <w:r w:rsidRPr="00C3597B">
        <w:tab/>
      </w:r>
    </w:p>
    <w:p w:rsidR="00CA2D90" w:rsidRPr="00C3597B" w:rsidRDefault="00CA2D90" w:rsidP="00E34918"/>
    <w:p w:rsidR="00CA2D90" w:rsidRPr="00C3597B" w:rsidRDefault="00CA2D90" w:rsidP="00E34918">
      <w:r w:rsidRPr="00C3597B">
        <w:t xml:space="preserve">1. Czy w Pani przedszkolu procesy wspomagania rozwoju i edukacji dzieci są dostosowane do indywidualnych potrzeb edukacyjnych i rozwojowych dzieci? </w:t>
      </w:r>
    </w:p>
    <w:p w:rsidR="00CA2D90" w:rsidRPr="00C3597B" w:rsidRDefault="00CA2D90" w:rsidP="00E34918"/>
    <w:p w:rsidR="00CA2D90" w:rsidRPr="00C3597B" w:rsidRDefault="00CA2D90" w:rsidP="00E34918">
      <w:r w:rsidRPr="00C3597B">
        <w:t>- zdecydowanie tak</w:t>
      </w:r>
    </w:p>
    <w:p w:rsidR="00CA2D90" w:rsidRPr="00C3597B" w:rsidRDefault="00CA2D90" w:rsidP="00E34918">
      <w:r w:rsidRPr="00C3597B">
        <w:t>- raczej tak</w:t>
      </w:r>
    </w:p>
    <w:p w:rsidR="00CA2D90" w:rsidRPr="00C3597B" w:rsidRDefault="00CA2D90" w:rsidP="00E34918">
      <w:r w:rsidRPr="00C3597B">
        <w:t xml:space="preserve">- raczej nie </w:t>
      </w:r>
    </w:p>
    <w:p w:rsidR="00CA2D90" w:rsidRPr="00C3597B" w:rsidRDefault="00CA2D90" w:rsidP="00E34918">
      <w:r w:rsidRPr="00C3597B">
        <w:t>- zdecydowanie nie</w:t>
      </w:r>
    </w:p>
    <w:p w:rsidR="00CA2D90" w:rsidRPr="00C3597B" w:rsidRDefault="00CA2D90" w:rsidP="00E34918">
      <w:pPr>
        <w:rPr>
          <w:color w:val="444444"/>
        </w:rPr>
      </w:pPr>
    </w:p>
    <w:p w:rsidR="00CA2D90" w:rsidRPr="00C3597B" w:rsidRDefault="00CA2D90" w:rsidP="00E34918">
      <w:pPr>
        <w:pStyle w:val="Bezodstpw"/>
        <w:rPr>
          <w:rFonts w:ascii="Times New Roman" w:hAnsi="Times New Roman"/>
          <w:sz w:val="24"/>
          <w:szCs w:val="24"/>
          <w:lang w:eastAsia="hi-IN" w:bidi="hi-IN"/>
        </w:rPr>
      </w:pPr>
      <w:r w:rsidRPr="00C3597B">
        <w:rPr>
          <w:rFonts w:ascii="Times New Roman" w:hAnsi="Times New Roman"/>
          <w:sz w:val="24"/>
          <w:szCs w:val="24"/>
          <w:lang w:eastAsia="hi-IN" w:bidi="hi-IN"/>
        </w:rPr>
        <w:t xml:space="preserve"> 2. Czy w przedszkolu  realizowane są innowacje, nowatorskie programy edukacyjne i programy autorskie?</w:t>
      </w:r>
    </w:p>
    <w:p w:rsidR="00CA2D90" w:rsidRPr="00C3597B" w:rsidRDefault="00CA2D90" w:rsidP="00E34918"/>
    <w:p w:rsidR="00CA2D90" w:rsidRPr="00C3597B" w:rsidRDefault="00CA2D90" w:rsidP="00E34918">
      <w:r w:rsidRPr="00C3597B">
        <w:t>- zdecydowanie tak</w:t>
      </w:r>
    </w:p>
    <w:p w:rsidR="00CA2D90" w:rsidRPr="00C3597B" w:rsidRDefault="00CA2D90" w:rsidP="00E34918">
      <w:r w:rsidRPr="00C3597B">
        <w:t>- raczej tak</w:t>
      </w:r>
    </w:p>
    <w:p w:rsidR="00CA2D90" w:rsidRPr="00C3597B" w:rsidRDefault="00CA2D90" w:rsidP="00E34918">
      <w:r w:rsidRPr="00C3597B">
        <w:t xml:space="preserve">- raczej nie </w:t>
      </w:r>
    </w:p>
    <w:p w:rsidR="00CA2D90" w:rsidRPr="00C3597B" w:rsidRDefault="00CA2D90" w:rsidP="00E34918">
      <w:r w:rsidRPr="00C3597B">
        <w:t>- zdecydowanie nie</w:t>
      </w:r>
    </w:p>
    <w:p w:rsidR="00CA2D90" w:rsidRPr="00C3597B" w:rsidRDefault="00CA2D90" w:rsidP="00E34918">
      <w:pPr>
        <w:rPr>
          <w:color w:val="444444"/>
        </w:rPr>
      </w:pPr>
    </w:p>
    <w:p w:rsidR="00CA2D90" w:rsidRPr="00C3597B" w:rsidRDefault="00CA2D90" w:rsidP="00E34918">
      <w:pPr>
        <w:pStyle w:val="Bezodstpw"/>
        <w:rPr>
          <w:rFonts w:ascii="Times New Roman" w:hAnsi="Times New Roman"/>
          <w:sz w:val="24"/>
          <w:szCs w:val="24"/>
          <w:lang w:eastAsia="hi-IN" w:bidi="hi-IN"/>
        </w:rPr>
      </w:pPr>
      <w:r w:rsidRPr="00C3597B">
        <w:rPr>
          <w:rFonts w:ascii="Times New Roman" w:hAnsi="Times New Roman"/>
          <w:sz w:val="24"/>
          <w:szCs w:val="24"/>
          <w:lang w:eastAsia="hi-IN" w:bidi="hi-IN"/>
        </w:rPr>
        <w:t>3.  Jakimi działaniami nauczyciele zachęcają dzieci do pełnego wykorzystania swoich możliwości?</w:t>
      </w:r>
    </w:p>
    <w:p w:rsidR="00CA2D90" w:rsidRPr="00C3597B" w:rsidRDefault="00CA2D90" w:rsidP="00E34918">
      <w:pPr>
        <w:pStyle w:val="NormalnyWeb"/>
        <w:shd w:val="clear" w:color="auto" w:fill="FFFFFF"/>
        <w:ind w:right="150"/>
        <w:rPr>
          <w:rFonts w:ascii="Times New Roman" w:hAnsi="Times New Roman" w:cs="Times New Roman"/>
        </w:rPr>
      </w:pPr>
      <w:r w:rsidRPr="00C3597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2D90" w:rsidRPr="00C3597B" w:rsidRDefault="00CA2D90" w:rsidP="00E34918">
      <w:r w:rsidRPr="00C3597B">
        <w:t>4. Czy w przedszkolu organizowane są zajęcia z dziećmi zdolnymi oraz mającymi trudności?</w:t>
      </w:r>
    </w:p>
    <w:p w:rsidR="00CA2D90" w:rsidRPr="00C3597B" w:rsidRDefault="00CA2D90" w:rsidP="00E34918"/>
    <w:p w:rsidR="00CA2D90" w:rsidRPr="00C3597B" w:rsidRDefault="00CA2D90" w:rsidP="00E34918">
      <w:r w:rsidRPr="00C3597B">
        <w:t>- zdecydowanie tak</w:t>
      </w:r>
    </w:p>
    <w:p w:rsidR="00CA2D90" w:rsidRPr="00C3597B" w:rsidRDefault="00CA2D90" w:rsidP="00E34918">
      <w:r w:rsidRPr="00C3597B">
        <w:t>- raczej tak</w:t>
      </w:r>
    </w:p>
    <w:p w:rsidR="00CA2D90" w:rsidRPr="00C3597B" w:rsidRDefault="00CA2D90" w:rsidP="00E34918">
      <w:r w:rsidRPr="00C3597B">
        <w:t xml:space="preserve">- raczej nie </w:t>
      </w:r>
    </w:p>
    <w:p w:rsidR="00CA2D90" w:rsidRPr="00C3597B" w:rsidRDefault="00CA2D90" w:rsidP="00E34918">
      <w:r w:rsidRPr="00C3597B">
        <w:t>- zdecydowanie nie</w:t>
      </w:r>
    </w:p>
    <w:p w:rsidR="00CA2D90" w:rsidRPr="00C3597B" w:rsidRDefault="00CA2D90" w:rsidP="00E34918"/>
    <w:p w:rsidR="00CA2D90" w:rsidRPr="00C3597B" w:rsidRDefault="00CA2D90" w:rsidP="00E34918">
      <w:r w:rsidRPr="00C3597B">
        <w:t>5.Czy dzieci mają możliwość korzystania z wycieczek, wyjść do różnorodnych instytucji, zakładów pracy?</w:t>
      </w:r>
    </w:p>
    <w:p w:rsidR="00CA2D90" w:rsidRPr="00C3597B" w:rsidRDefault="00CA2D90" w:rsidP="00E34918"/>
    <w:p w:rsidR="00CA2D90" w:rsidRPr="00C3597B" w:rsidRDefault="00CA2D90" w:rsidP="00E34918">
      <w:r w:rsidRPr="00C3597B">
        <w:t>- zdecydowanie tak</w:t>
      </w:r>
    </w:p>
    <w:p w:rsidR="00CA2D90" w:rsidRPr="00C3597B" w:rsidRDefault="00CA2D90" w:rsidP="00E34918">
      <w:r w:rsidRPr="00C3597B">
        <w:t>- raczej tak</w:t>
      </w:r>
    </w:p>
    <w:p w:rsidR="00CA2D90" w:rsidRPr="00C3597B" w:rsidRDefault="00CA2D90" w:rsidP="00E34918">
      <w:pPr>
        <w:pStyle w:val="Bezodstpw"/>
        <w:rPr>
          <w:rFonts w:ascii="Times New Roman" w:hAnsi="Times New Roman"/>
          <w:sz w:val="24"/>
          <w:szCs w:val="24"/>
          <w:lang w:eastAsia="hi-IN" w:bidi="hi-IN"/>
        </w:rPr>
      </w:pPr>
      <w:r w:rsidRPr="00C3597B">
        <w:rPr>
          <w:rFonts w:ascii="Times New Roman" w:hAnsi="Times New Roman"/>
          <w:sz w:val="24"/>
          <w:szCs w:val="24"/>
          <w:lang w:eastAsia="hi-IN" w:bidi="hi-IN"/>
        </w:rPr>
        <w:t xml:space="preserve">- raczej nie </w:t>
      </w:r>
    </w:p>
    <w:p w:rsidR="00CA2D90" w:rsidRPr="00C3597B" w:rsidRDefault="00CA2D90" w:rsidP="00E34918">
      <w:r w:rsidRPr="00C3597B">
        <w:t xml:space="preserve">- zdecydowanie nie </w:t>
      </w:r>
    </w:p>
    <w:p w:rsidR="00CA2D90" w:rsidRPr="00C3597B" w:rsidRDefault="00CA2D90" w:rsidP="00E34918"/>
    <w:p w:rsidR="00CA2D90" w:rsidRPr="00C3597B" w:rsidRDefault="00CA2D90" w:rsidP="00E34918">
      <w:r w:rsidRPr="00C3597B">
        <w:t>6. Czy dzieci mają sposobność obserwować przedstawienia i audycje muzyczne?</w:t>
      </w:r>
    </w:p>
    <w:p w:rsidR="00CA2D90" w:rsidRPr="00C3597B" w:rsidRDefault="00CA2D90" w:rsidP="00E34918"/>
    <w:p w:rsidR="00CA2D90" w:rsidRPr="00C3597B" w:rsidRDefault="00CA2D90" w:rsidP="00E34918">
      <w:r w:rsidRPr="00C3597B">
        <w:t>- zdecydowanie tak</w:t>
      </w:r>
    </w:p>
    <w:p w:rsidR="00CA2D90" w:rsidRPr="00C3597B" w:rsidRDefault="00CA2D90" w:rsidP="00E34918">
      <w:r w:rsidRPr="00C3597B">
        <w:t>- raczej tak</w:t>
      </w:r>
    </w:p>
    <w:p w:rsidR="00CA2D90" w:rsidRPr="00C3597B" w:rsidRDefault="00CA2D90" w:rsidP="00E34918">
      <w:r w:rsidRPr="00C3597B">
        <w:t xml:space="preserve">- raczej nie </w:t>
      </w:r>
    </w:p>
    <w:p w:rsidR="00CA2D90" w:rsidRPr="00C3597B" w:rsidRDefault="00CA2D90" w:rsidP="00E34918">
      <w:r w:rsidRPr="00C3597B">
        <w:t>- zdecydowanie nie</w:t>
      </w:r>
    </w:p>
    <w:p w:rsidR="00CA2D90" w:rsidRPr="00C3597B" w:rsidRDefault="00CA2D90" w:rsidP="00E34918"/>
    <w:p w:rsidR="00CA2D90" w:rsidRPr="00C3597B" w:rsidRDefault="00CA2D90" w:rsidP="00E34918">
      <w:r w:rsidRPr="00C3597B">
        <w:t>Dziękujemy za wypełnienie ankiety.</w:t>
      </w:r>
    </w:p>
    <w:p w:rsidR="00CA2D90" w:rsidRPr="00C3597B" w:rsidRDefault="00CA2D90" w:rsidP="00E34918">
      <w:pPr>
        <w:numPr>
          <w:ilvl w:val="0"/>
          <w:numId w:val="8"/>
        </w:numPr>
        <w:jc w:val="both"/>
      </w:pPr>
    </w:p>
    <w:p w:rsidR="00CA2D90" w:rsidRPr="00C3597B" w:rsidRDefault="00CA2D90" w:rsidP="00E34918">
      <w:pPr>
        <w:numPr>
          <w:ilvl w:val="0"/>
          <w:numId w:val="8"/>
        </w:numPr>
        <w:jc w:val="both"/>
      </w:pPr>
    </w:p>
    <w:p w:rsidR="00CA2D90" w:rsidRPr="00C3597B" w:rsidRDefault="00CA2D90" w:rsidP="00E34918">
      <w:pPr>
        <w:numPr>
          <w:ilvl w:val="0"/>
          <w:numId w:val="8"/>
        </w:numPr>
        <w:jc w:val="both"/>
      </w:pPr>
    </w:p>
    <w:p w:rsidR="00CA2D90" w:rsidRPr="00C3597B" w:rsidRDefault="00CA2D90" w:rsidP="00E34918">
      <w:pPr>
        <w:numPr>
          <w:ilvl w:val="0"/>
          <w:numId w:val="8"/>
        </w:numPr>
        <w:rPr>
          <w:b/>
          <w:bCs/>
        </w:rPr>
      </w:pPr>
      <w:r w:rsidRPr="00C3597B">
        <w:rPr>
          <w:b/>
          <w:bCs/>
        </w:rPr>
        <w:t>WYNIKI ANKIETY SKIEROWANEJ DO PRACOWNIKÓW NIEPEDAGOGICZNYCH:</w:t>
      </w:r>
    </w:p>
    <w:p w:rsidR="00CA2D90" w:rsidRPr="00C3597B" w:rsidRDefault="00CA2D90" w:rsidP="00E34918">
      <w:pPr>
        <w:numPr>
          <w:ilvl w:val="0"/>
          <w:numId w:val="8"/>
        </w:numPr>
        <w:jc w:val="both"/>
      </w:pPr>
    </w:p>
    <w:p w:rsidR="00CA2D90" w:rsidRPr="00C3597B" w:rsidRDefault="00CA2D90" w:rsidP="00E34918">
      <w:pPr>
        <w:numPr>
          <w:ilvl w:val="0"/>
          <w:numId w:val="8"/>
        </w:numPr>
        <w:jc w:val="both"/>
      </w:pPr>
      <w:r w:rsidRPr="00C3597B">
        <w:t xml:space="preserve">Badaniami objęto 6 pracowników niepedagogicznych. </w:t>
      </w:r>
    </w:p>
    <w:p w:rsidR="00CA2D90" w:rsidRPr="00C3597B" w:rsidRDefault="00CA2D90" w:rsidP="00E34918">
      <w:pPr>
        <w:jc w:val="both"/>
      </w:pPr>
    </w:p>
    <w:p w:rsidR="00CA2D90" w:rsidRPr="00C3597B" w:rsidRDefault="00CA2D90" w:rsidP="00E34918">
      <w:r w:rsidRPr="00C3597B">
        <w:t xml:space="preserve">1. Czy w Pani przedszkolu procesy wspomagania rozwoju i edukacji dzieci są dostosowane do indywidualnych potrzeb edukacyjnych i rozwojowych dzieci? </w:t>
      </w:r>
    </w:p>
    <w:p w:rsidR="00CA2D90" w:rsidRPr="00C3597B" w:rsidRDefault="00CA2D90" w:rsidP="00E34918">
      <w:pPr>
        <w:jc w:val="both"/>
      </w:pPr>
    </w:p>
    <w:p w:rsidR="00CA2D90" w:rsidRPr="00C3597B" w:rsidRDefault="00CA2D90" w:rsidP="00E34918">
      <w:pPr>
        <w:pStyle w:val="Tekstpodstawowy31"/>
        <w:rPr>
          <w:rFonts w:ascii="Times New Roman" w:hAnsi="Times New Roman" w:cs="Times New Roman"/>
          <w:sz w:val="24"/>
          <w:szCs w:val="24"/>
        </w:rPr>
      </w:pPr>
      <w:r w:rsidRPr="00C3597B">
        <w:rPr>
          <w:rFonts w:ascii="Times New Roman" w:hAnsi="Times New Roman" w:cs="Times New Roman"/>
          <w:sz w:val="24"/>
          <w:szCs w:val="24"/>
        </w:rPr>
        <w:t>Wszyscy badani (100%) stwierdzili, że w przedszkolu procesy wspomagania rozwoju i edukacji dzieci są dostosowane do indywidualnych potrzeb edukacyjnych i rozwojowych dzieci.</w:t>
      </w:r>
    </w:p>
    <w:p w:rsidR="00CA2D90" w:rsidRPr="00C3597B" w:rsidRDefault="00CA2D90" w:rsidP="00E34918">
      <w:pPr>
        <w:jc w:val="both"/>
      </w:pPr>
    </w:p>
    <w:p w:rsidR="00CA2D90" w:rsidRPr="00C3597B" w:rsidRDefault="00CA2D90" w:rsidP="00E34918">
      <w:r w:rsidRPr="00C3597B">
        <w:t>2. Czy w przedszkolu  realizowane są innowacje, nowatorskie programy edukacyjne i programy autorskie?</w:t>
      </w:r>
    </w:p>
    <w:p w:rsidR="00CA2D90" w:rsidRPr="00C3597B" w:rsidRDefault="00CA2D90" w:rsidP="00E34918"/>
    <w:p w:rsidR="00CA2D90" w:rsidRPr="00C3597B" w:rsidRDefault="00CA2D90" w:rsidP="00E34918">
      <w:r w:rsidRPr="00C3597B">
        <w:t>50% badanych stwierdziło, że w przedszkolu realizowane są innowacje, nowatorskie programy edukacyjne i programy autorskie. Druga połowa stwierdziła, że „raczej tak”.</w:t>
      </w:r>
    </w:p>
    <w:p w:rsidR="00CA2D90" w:rsidRPr="00C3597B" w:rsidRDefault="00CA2D90" w:rsidP="00E34918"/>
    <w:p w:rsidR="00CA2D90" w:rsidRPr="00C3597B" w:rsidRDefault="00CA2D90" w:rsidP="00E34918">
      <w:r w:rsidRPr="00C3597B">
        <w:t>3.  Jakimi działaniami nauczyciele zachęcają dzieci do pełnego wykorzystania swoich możliwości?</w:t>
      </w:r>
    </w:p>
    <w:p w:rsidR="00CA2D90" w:rsidRPr="00C3597B" w:rsidRDefault="00CA2D90" w:rsidP="00E34918"/>
    <w:p w:rsidR="00CA2D90" w:rsidRPr="00C3597B" w:rsidRDefault="00CA2D90" w:rsidP="00E34918">
      <w:r w:rsidRPr="00C3597B">
        <w:t>Badani udzielili następujących odpowiedzi:</w:t>
      </w:r>
    </w:p>
    <w:p w:rsidR="00CA2D90" w:rsidRPr="00C3597B" w:rsidRDefault="00CA2D90" w:rsidP="00E34918">
      <w:pPr>
        <w:numPr>
          <w:ilvl w:val="0"/>
          <w:numId w:val="10"/>
        </w:numPr>
      </w:pPr>
      <w:r w:rsidRPr="00C3597B">
        <w:t>zachętą – 3 osoby</w:t>
      </w:r>
    </w:p>
    <w:p w:rsidR="00CA2D90" w:rsidRPr="00C3597B" w:rsidRDefault="00CA2D90" w:rsidP="00E34918">
      <w:pPr>
        <w:numPr>
          <w:ilvl w:val="0"/>
          <w:numId w:val="10"/>
        </w:numPr>
      </w:pPr>
      <w:r w:rsidRPr="00C3597B">
        <w:t>pochwałą – 4 osoby</w:t>
      </w:r>
    </w:p>
    <w:p w:rsidR="00CA2D90" w:rsidRPr="00C3597B" w:rsidRDefault="00CA2D90" w:rsidP="00E34918">
      <w:pPr>
        <w:numPr>
          <w:ilvl w:val="0"/>
          <w:numId w:val="10"/>
        </w:numPr>
      </w:pPr>
      <w:r w:rsidRPr="00C3597B">
        <w:t>nagrodami – 2 osoby</w:t>
      </w:r>
    </w:p>
    <w:p w:rsidR="00CA2D90" w:rsidRPr="00C3597B" w:rsidRDefault="00CA2D90" w:rsidP="00E34918">
      <w:pPr>
        <w:numPr>
          <w:ilvl w:val="0"/>
          <w:numId w:val="10"/>
        </w:numPr>
      </w:pPr>
      <w:r w:rsidRPr="00C3597B">
        <w:t>nagradzaniem za dobre zachowanie – 1 osoba</w:t>
      </w:r>
    </w:p>
    <w:p w:rsidR="00CA2D90" w:rsidRPr="00C3597B" w:rsidRDefault="00CA2D90" w:rsidP="00E34918">
      <w:pPr>
        <w:numPr>
          <w:ilvl w:val="0"/>
          <w:numId w:val="10"/>
        </w:numPr>
      </w:pPr>
      <w:r w:rsidRPr="00C3597B">
        <w:t>nauką języka angielskiego – 1 osoba</w:t>
      </w:r>
    </w:p>
    <w:p w:rsidR="00CA2D90" w:rsidRPr="00C3597B" w:rsidRDefault="00CA2D90" w:rsidP="00E34918">
      <w:pPr>
        <w:numPr>
          <w:ilvl w:val="0"/>
          <w:numId w:val="10"/>
        </w:numPr>
      </w:pPr>
      <w:r w:rsidRPr="00C3597B">
        <w:t>różnymi – 1 osoba</w:t>
      </w:r>
    </w:p>
    <w:p w:rsidR="00CA2D90" w:rsidRPr="00C3597B" w:rsidRDefault="00CA2D90" w:rsidP="00E34918">
      <w:pPr>
        <w:numPr>
          <w:ilvl w:val="0"/>
          <w:numId w:val="10"/>
        </w:numPr>
      </w:pPr>
      <w:r w:rsidRPr="00C3597B">
        <w:t>zachęcaniem do samodzielności i do udziału w konkursach – 1 osoba</w:t>
      </w:r>
    </w:p>
    <w:p w:rsidR="00CA2D90" w:rsidRPr="00C3597B" w:rsidRDefault="00CA2D90" w:rsidP="00E34918">
      <w:pPr>
        <w:numPr>
          <w:ilvl w:val="0"/>
          <w:numId w:val="10"/>
        </w:numPr>
      </w:pPr>
      <w:r w:rsidRPr="00C3597B">
        <w:t>wystawką prac, organizowaniem zajęć zachęcających do samodzielności i wykorzystywania swoich możliwości – 1 osoba</w:t>
      </w:r>
    </w:p>
    <w:p w:rsidR="00CA2D90" w:rsidRPr="00C3597B" w:rsidRDefault="00CA2D90" w:rsidP="00E34918">
      <w:pPr>
        <w:ind w:left="360"/>
      </w:pPr>
    </w:p>
    <w:p w:rsidR="00CA2D90" w:rsidRPr="00C3597B" w:rsidRDefault="00CA2D90" w:rsidP="00E34918">
      <w:pPr>
        <w:pStyle w:val="Bezodstpw"/>
        <w:rPr>
          <w:rFonts w:ascii="Times New Roman" w:hAnsi="Times New Roman"/>
          <w:sz w:val="24"/>
          <w:szCs w:val="24"/>
          <w:lang w:eastAsia="hi-IN" w:bidi="hi-IN"/>
        </w:rPr>
      </w:pPr>
      <w:r w:rsidRPr="00C3597B">
        <w:rPr>
          <w:rFonts w:ascii="Times New Roman" w:hAnsi="Times New Roman"/>
          <w:sz w:val="24"/>
          <w:szCs w:val="24"/>
          <w:lang w:eastAsia="hi-IN" w:bidi="hi-IN"/>
        </w:rPr>
        <w:t>4. Czy w przedszkolu organizowane są zajęcia z dziećmi zdolnymi oraz mającymi trudności?</w:t>
      </w:r>
    </w:p>
    <w:p w:rsidR="00CA2D90" w:rsidRPr="00C3597B" w:rsidRDefault="00CA2D90" w:rsidP="00E34918">
      <w:pPr>
        <w:jc w:val="both"/>
      </w:pPr>
    </w:p>
    <w:p w:rsidR="00CA2D90" w:rsidRPr="00C3597B" w:rsidRDefault="00CA2D90" w:rsidP="00E34918">
      <w:pPr>
        <w:jc w:val="both"/>
      </w:pPr>
      <w:r w:rsidRPr="00C3597B">
        <w:t>50% badanych stwierdziło, że w przedszkolu organizowane są zajęcia z dziećmi zdolnymi oraz mającymi trudności. Druga połowa stwierdziła, że „raczej tak”.</w:t>
      </w:r>
    </w:p>
    <w:p w:rsidR="00CA2D90" w:rsidRPr="00C3597B" w:rsidRDefault="00CA2D90" w:rsidP="00E34918">
      <w:pPr>
        <w:jc w:val="both"/>
      </w:pPr>
    </w:p>
    <w:p w:rsidR="00CA2D90" w:rsidRPr="00C3597B" w:rsidRDefault="00CA2D90" w:rsidP="00E34918">
      <w:r w:rsidRPr="00C3597B">
        <w:t>5.Czy dzieci mają możliwość korzystania z wycieczek, wyjść do różnorodnych instytucji, zakładów pracy?</w:t>
      </w:r>
    </w:p>
    <w:p w:rsidR="00CA2D90" w:rsidRPr="00C3597B" w:rsidRDefault="00CA2D90" w:rsidP="00E34918"/>
    <w:p w:rsidR="00CA2D90" w:rsidRPr="00C3597B" w:rsidRDefault="00CA2D90" w:rsidP="00E34918">
      <w:r w:rsidRPr="00C3597B">
        <w:t>100% respondentów zgodnie uważa, że dzieci mają możliwość korzystania z wycieczek, wyjść do różnorodnych instytucji i zakładów pracy.</w:t>
      </w:r>
    </w:p>
    <w:p w:rsidR="00CA2D90" w:rsidRPr="00C3597B" w:rsidRDefault="00CA2D90" w:rsidP="00E34918"/>
    <w:p w:rsidR="00CA2D90" w:rsidRPr="00C3597B" w:rsidRDefault="00CA2D90" w:rsidP="00E34918">
      <w:r w:rsidRPr="00C3597B">
        <w:t>6. Czy dzieci mają sposobność obserwować przedstawienia i audycje muzyczne?</w:t>
      </w:r>
    </w:p>
    <w:p w:rsidR="00CA2D90" w:rsidRPr="00C3597B" w:rsidRDefault="00CA2D90" w:rsidP="00E34918">
      <w:pPr>
        <w:jc w:val="both"/>
      </w:pPr>
    </w:p>
    <w:p w:rsidR="00CA2D90" w:rsidRPr="00C3597B" w:rsidRDefault="00CA2D90" w:rsidP="00E34918">
      <w:pPr>
        <w:jc w:val="both"/>
      </w:pPr>
      <w:r w:rsidRPr="00C3597B">
        <w:t>Również 100% respondentów stwierdziło, że dzieci mają sposobność obserwowania przedstawień i audycji muzycznych.</w:t>
      </w:r>
    </w:p>
    <w:p w:rsidR="00CA2D90" w:rsidRPr="00C3597B" w:rsidRDefault="00CA2D90" w:rsidP="00E34918">
      <w:pPr>
        <w:jc w:val="both"/>
      </w:pPr>
    </w:p>
    <w:p w:rsidR="00CA2D90" w:rsidRPr="00C3597B" w:rsidRDefault="00CA2D90" w:rsidP="00E34918">
      <w:pPr>
        <w:spacing w:line="100" w:lineRule="atLeast"/>
        <w:jc w:val="both"/>
      </w:pPr>
    </w:p>
    <w:p w:rsidR="00CA2D90" w:rsidRPr="00C3597B" w:rsidRDefault="00CA2D90" w:rsidP="00E34918">
      <w:pPr>
        <w:sectPr w:rsidR="00CA2D90" w:rsidRPr="00C3597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1134" w:bottom="1134" w:left="1134" w:header="708" w:footer="708" w:gutter="0"/>
          <w:cols w:space="708"/>
          <w:docGrid w:linePitch="240" w:charSpace="32768"/>
        </w:sectPr>
      </w:pPr>
    </w:p>
    <w:p w:rsidR="00CA2D90" w:rsidRPr="00C3597B" w:rsidRDefault="00CA2D90" w:rsidP="00E34918">
      <w:pPr>
        <w:jc w:val="center"/>
      </w:pPr>
      <w:r w:rsidRPr="00C3597B">
        <w:rPr>
          <w:b/>
          <w:bCs/>
        </w:rPr>
        <w:lastRenderedPageBreak/>
        <w:t>Ankieta skierowana do rodziców</w:t>
      </w:r>
      <w:r w:rsidRPr="00C3597B">
        <w:t xml:space="preserve"> </w:t>
      </w:r>
    </w:p>
    <w:p w:rsidR="00CA2D90" w:rsidRPr="00C3597B" w:rsidRDefault="00CA2D90" w:rsidP="00E34918">
      <w:pPr>
        <w:jc w:val="both"/>
      </w:pPr>
      <w:r w:rsidRPr="00C3597B">
        <w:t xml:space="preserve">W naszym przedszkolu gromadzimy informacje dotyczące procesów wspomagania rozwoju,  edukacji dzieci, czy są zorganizowane w sposób sprzyjający uczeniu się. </w:t>
      </w:r>
    </w:p>
    <w:p w:rsidR="00CA2D90" w:rsidRPr="00C3597B" w:rsidRDefault="00CA2D90" w:rsidP="00E34918">
      <w:pPr>
        <w:jc w:val="both"/>
      </w:pPr>
      <w:r w:rsidRPr="00C3597B">
        <w:t xml:space="preserve">Ankieta jest anonimowa. </w:t>
      </w:r>
    </w:p>
    <w:p w:rsidR="00CA2D90" w:rsidRPr="00C3597B" w:rsidRDefault="00CA2D90" w:rsidP="00E34918">
      <w:pPr>
        <w:jc w:val="both"/>
      </w:pPr>
      <w:r w:rsidRPr="00C3597B">
        <w:t xml:space="preserve">Proszę zaznaczyć jedna odpowiedź. </w:t>
      </w:r>
    </w:p>
    <w:p w:rsidR="00CA2D90" w:rsidRPr="00C3597B" w:rsidRDefault="00CA2D90" w:rsidP="00E34918">
      <w:pPr>
        <w:jc w:val="both"/>
      </w:pPr>
      <w:r w:rsidRPr="00C3597B">
        <w:tab/>
      </w:r>
      <w:r w:rsidRPr="00C3597B">
        <w:tab/>
      </w:r>
      <w:r w:rsidRPr="00C3597B">
        <w:tab/>
      </w:r>
      <w:r w:rsidRPr="00C3597B">
        <w:tab/>
      </w:r>
      <w:r w:rsidRPr="00C3597B">
        <w:tab/>
      </w:r>
      <w:r w:rsidRPr="00C3597B">
        <w:tab/>
        <w:t xml:space="preserve"> Dziękujemy za pomoc.</w:t>
      </w:r>
    </w:p>
    <w:p w:rsidR="00CA2D90" w:rsidRPr="00C3597B" w:rsidRDefault="00CA2D90" w:rsidP="00E34918">
      <w:pPr>
        <w:jc w:val="both"/>
      </w:pPr>
    </w:p>
    <w:p w:rsidR="00CA2D90" w:rsidRPr="00C3597B" w:rsidRDefault="00CA2D90" w:rsidP="00E34918">
      <w:pPr>
        <w:numPr>
          <w:ilvl w:val="0"/>
          <w:numId w:val="7"/>
        </w:numPr>
      </w:pPr>
      <w:r w:rsidRPr="00C3597B">
        <w:t>1.Czy warunki lokalowe są sprzyjające rozwojowi i edukacji dzieci?</w:t>
      </w:r>
    </w:p>
    <w:p w:rsidR="00CA2D90" w:rsidRPr="00C3597B" w:rsidRDefault="00CA2D90" w:rsidP="00E34918">
      <w:r w:rsidRPr="00C3597B">
        <w:t>- zdecydowanie tak</w:t>
      </w:r>
    </w:p>
    <w:p w:rsidR="00CA2D90" w:rsidRPr="00C3597B" w:rsidRDefault="00CA2D90" w:rsidP="00E34918">
      <w:r w:rsidRPr="00C3597B">
        <w:t>- raczej tak</w:t>
      </w:r>
    </w:p>
    <w:p w:rsidR="00CA2D90" w:rsidRPr="00C3597B" w:rsidRDefault="00CA2D90" w:rsidP="00E34918">
      <w:r w:rsidRPr="00C3597B">
        <w:t xml:space="preserve">- raczej nie </w:t>
      </w:r>
    </w:p>
    <w:p w:rsidR="00CA2D90" w:rsidRPr="00C3597B" w:rsidRDefault="00CA2D90" w:rsidP="00E34918">
      <w:r w:rsidRPr="00C3597B">
        <w:t xml:space="preserve">- zdecydowanie nie </w:t>
      </w:r>
    </w:p>
    <w:p w:rsidR="00CA2D90" w:rsidRPr="00C3597B" w:rsidRDefault="00CA2D90" w:rsidP="00E34918">
      <w:pPr>
        <w:numPr>
          <w:ilvl w:val="0"/>
          <w:numId w:val="7"/>
        </w:numPr>
      </w:pPr>
      <w:r w:rsidRPr="00C3597B">
        <w:t>2.Czy wyposażenie przedszkola, spełnia warunki wspomagania rozwoju i edukacji  dzieci?</w:t>
      </w:r>
    </w:p>
    <w:p w:rsidR="00CA2D90" w:rsidRPr="00C3597B" w:rsidRDefault="00CA2D90" w:rsidP="00E34918">
      <w:r w:rsidRPr="00C3597B">
        <w:t>- zdecydowanie tak</w:t>
      </w:r>
    </w:p>
    <w:p w:rsidR="00CA2D90" w:rsidRPr="00C3597B" w:rsidRDefault="00CA2D90" w:rsidP="00E34918">
      <w:r w:rsidRPr="00C3597B">
        <w:t>- raczej tak</w:t>
      </w:r>
    </w:p>
    <w:p w:rsidR="00CA2D90" w:rsidRPr="00C3597B" w:rsidRDefault="00CA2D90" w:rsidP="00E34918">
      <w:r w:rsidRPr="00C3597B">
        <w:t xml:space="preserve">- raczej nie </w:t>
      </w:r>
    </w:p>
    <w:p w:rsidR="00CA2D90" w:rsidRPr="00C3597B" w:rsidRDefault="00CA2D90" w:rsidP="00E34918">
      <w:r w:rsidRPr="00C3597B">
        <w:t xml:space="preserve">- zdecydowanie nie </w:t>
      </w:r>
    </w:p>
    <w:p w:rsidR="00CA2D90" w:rsidRPr="00C3597B" w:rsidRDefault="00CA2D90" w:rsidP="00E34918">
      <w:pPr>
        <w:numPr>
          <w:ilvl w:val="0"/>
          <w:numId w:val="7"/>
        </w:numPr>
      </w:pPr>
      <w:r w:rsidRPr="00C3597B">
        <w:t xml:space="preserve">3.Czy Pana/i zdaniem to, jak nauczyciele pracują z Pana/i dzieckiem  odpowiada jego potrzebom i możliwościom? </w:t>
      </w:r>
    </w:p>
    <w:p w:rsidR="00CA2D90" w:rsidRPr="00C3597B" w:rsidRDefault="00CA2D90" w:rsidP="00E34918">
      <w:r w:rsidRPr="00C3597B">
        <w:t>- zdecydowanie tak</w:t>
      </w:r>
    </w:p>
    <w:p w:rsidR="00CA2D90" w:rsidRPr="00C3597B" w:rsidRDefault="00CA2D90" w:rsidP="00E34918">
      <w:r w:rsidRPr="00C3597B">
        <w:t>- raczej tak</w:t>
      </w:r>
    </w:p>
    <w:p w:rsidR="00CA2D90" w:rsidRPr="00C3597B" w:rsidRDefault="00CA2D90" w:rsidP="00E34918">
      <w:r w:rsidRPr="00C3597B">
        <w:t xml:space="preserve">- raczej nie </w:t>
      </w:r>
    </w:p>
    <w:p w:rsidR="00CA2D90" w:rsidRPr="00C3597B" w:rsidRDefault="00CA2D90" w:rsidP="00E34918">
      <w:r w:rsidRPr="00C3597B">
        <w:t xml:space="preserve">- zdecydowanie nie </w:t>
      </w:r>
    </w:p>
    <w:p w:rsidR="00CA2D90" w:rsidRPr="00C3597B" w:rsidRDefault="00CA2D90" w:rsidP="00E34918">
      <w:pPr>
        <w:numPr>
          <w:ilvl w:val="0"/>
          <w:numId w:val="7"/>
        </w:numPr>
      </w:pPr>
      <w:r w:rsidRPr="00C3597B">
        <w:t>4.Czy w przedszkolu są organizowane zajęcia dodatkowe rozwijające zainteresowania i zdolności dzieci?</w:t>
      </w:r>
    </w:p>
    <w:p w:rsidR="00CA2D90" w:rsidRPr="00C3597B" w:rsidRDefault="00CA2D90" w:rsidP="00E34918">
      <w:pPr>
        <w:pStyle w:val="Tekstpodstawowywcity"/>
        <w:ind w:firstLine="0"/>
      </w:pPr>
      <w:r w:rsidRPr="00C3597B">
        <w:t>-tak(jakie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2D90" w:rsidRPr="00C3597B" w:rsidRDefault="00CA2D90" w:rsidP="00E34918">
      <w:r w:rsidRPr="00C3597B">
        <w:t xml:space="preserve">- nie </w:t>
      </w:r>
    </w:p>
    <w:p w:rsidR="00CA2D90" w:rsidRPr="00C3597B" w:rsidRDefault="00CA2D90" w:rsidP="00E34918">
      <w:pPr>
        <w:numPr>
          <w:ilvl w:val="0"/>
          <w:numId w:val="7"/>
        </w:numPr>
      </w:pPr>
      <w:r w:rsidRPr="00C3597B">
        <w:t>5.Czy dzieci biorą udział w spektaklach muzycznych, teatralnych?</w:t>
      </w:r>
    </w:p>
    <w:p w:rsidR="00CA2D90" w:rsidRPr="00C3597B" w:rsidRDefault="00CA2D90" w:rsidP="00E34918">
      <w:r w:rsidRPr="00C3597B">
        <w:t>- zdecydowanie tak</w:t>
      </w:r>
    </w:p>
    <w:p w:rsidR="00CA2D90" w:rsidRPr="00C3597B" w:rsidRDefault="00CA2D90" w:rsidP="00E34918">
      <w:r w:rsidRPr="00C3597B">
        <w:t>- raczej tak</w:t>
      </w:r>
    </w:p>
    <w:p w:rsidR="00CA2D90" w:rsidRPr="00C3597B" w:rsidRDefault="00CA2D90" w:rsidP="00E34918">
      <w:r w:rsidRPr="00C3597B">
        <w:t xml:space="preserve">- raczej nie </w:t>
      </w:r>
    </w:p>
    <w:p w:rsidR="00CA2D90" w:rsidRPr="00C3597B" w:rsidRDefault="00CA2D90" w:rsidP="00E34918">
      <w:r w:rsidRPr="00C3597B">
        <w:t xml:space="preserve">- zdecydowanie nie </w:t>
      </w:r>
    </w:p>
    <w:p w:rsidR="00CA2D90" w:rsidRPr="00C3597B" w:rsidRDefault="00CA2D90" w:rsidP="00E34918">
      <w:pPr>
        <w:numPr>
          <w:ilvl w:val="0"/>
          <w:numId w:val="7"/>
        </w:numPr>
      </w:pPr>
      <w:r w:rsidRPr="00C3597B">
        <w:t>6.Czy w przedszkolu są organizowane wycieczki?</w:t>
      </w:r>
    </w:p>
    <w:p w:rsidR="00CA2D90" w:rsidRPr="00C3597B" w:rsidRDefault="00CA2D90" w:rsidP="00E34918">
      <w:r w:rsidRPr="00C3597B">
        <w:t>- zdecydowanie tak</w:t>
      </w:r>
    </w:p>
    <w:p w:rsidR="00CA2D90" w:rsidRPr="00C3597B" w:rsidRDefault="00CA2D90" w:rsidP="00E34918">
      <w:r w:rsidRPr="00C3597B">
        <w:t>- raczej tak</w:t>
      </w:r>
    </w:p>
    <w:p w:rsidR="00CA2D90" w:rsidRPr="00C3597B" w:rsidRDefault="00CA2D90" w:rsidP="00E34918">
      <w:r w:rsidRPr="00C3597B">
        <w:t xml:space="preserve">- raczej nie </w:t>
      </w:r>
    </w:p>
    <w:p w:rsidR="00CA2D90" w:rsidRPr="00C3597B" w:rsidRDefault="00CA2D90" w:rsidP="00E34918">
      <w:r w:rsidRPr="00C3597B">
        <w:t xml:space="preserve">- zdecydowanie nie </w:t>
      </w:r>
    </w:p>
    <w:p w:rsidR="00CA2D90" w:rsidRPr="00C3597B" w:rsidRDefault="00CA2D90" w:rsidP="00E34918">
      <w:pPr>
        <w:numPr>
          <w:ilvl w:val="0"/>
          <w:numId w:val="7"/>
        </w:numPr>
      </w:pPr>
      <w:r w:rsidRPr="00C3597B">
        <w:t xml:space="preserve">7.Czy w przedszkolu panują warunki sprzyjające rozwojowi zainteresowań dzieci ich aktywności, w tym na świeżym powietrzu? </w:t>
      </w:r>
    </w:p>
    <w:p w:rsidR="00CA2D90" w:rsidRPr="00C3597B" w:rsidRDefault="00CA2D90" w:rsidP="00E34918">
      <w:r w:rsidRPr="00C3597B">
        <w:t>- zdecydowanie tak</w:t>
      </w:r>
    </w:p>
    <w:p w:rsidR="00CA2D90" w:rsidRPr="00C3597B" w:rsidRDefault="00CA2D90" w:rsidP="00E34918">
      <w:r w:rsidRPr="00C3597B">
        <w:t>- raczej tak</w:t>
      </w:r>
    </w:p>
    <w:p w:rsidR="00CA2D90" w:rsidRPr="00C3597B" w:rsidRDefault="00CA2D90" w:rsidP="00E34918">
      <w:r w:rsidRPr="00C3597B">
        <w:t xml:space="preserve">- raczej nie </w:t>
      </w:r>
    </w:p>
    <w:p w:rsidR="00CA2D90" w:rsidRPr="00C3597B" w:rsidRDefault="00CA2D90" w:rsidP="00E34918">
      <w:r w:rsidRPr="00C3597B">
        <w:t xml:space="preserve">- zdecydowanie nie </w:t>
      </w:r>
    </w:p>
    <w:p w:rsidR="00CA2D90" w:rsidRPr="00C3597B" w:rsidRDefault="00CA2D90" w:rsidP="00E34918">
      <w:pPr>
        <w:numPr>
          <w:ilvl w:val="0"/>
          <w:numId w:val="7"/>
        </w:numPr>
      </w:pPr>
      <w:r w:rsidRPr="00C3597B">
        <w:t>8.Czy dzieci w ramach zajęć korzystają z wyjść do różnorodnych instytucji, zakładów pracy?</w:t>
      </w:r>
    </w:p>
    <w:p w:rsidR="00CA2D90" w:rsidRPr="00C3597B" w:rsidRDefault="00CA2D90" w:rsidP="00E34918">
      <w:r w:rsidRPr="00C3597B">
        <w:t>- zdecydowanie tak</w:t>
      </w:r>
    </w:p>
    <w:p w:rsidR="00CA2D90" w:rsidRPr="00C3597B" w:rsidRDefault="00CA2D90" w:rsidP="00E34918">
      <w:r w:rsidRPr="00C3597B">
        <w:t>- raczej tak</w:t>
      </w:r>
    </w:p>
    <w:p w:rsidR="00CA2D90" w:rsidRPr="00C3597B" w:rsidRDefault="00CA2D90" w:rsidP="00E34918">
      <w:r w:rsidRPr="00C3597B">
        <w:t xml:space="preserve">- raczej nie </w:t>
      </w:r>
    </w:p>
    <w:p w:rsidR="00CA2D90" w:rsidRPr="00C3597B" w:rsidRDefault="00CA2D90" w:rsidP="00E34918">
      <w:r w:rsidRPr="00C3597B">
        <w:t xml:space="preserve">- zdecydowanie nie </w:t>
      </w:r>
    </w:p>
    <w:p w:rsidR="00CA2D90" w:rsidRPr="00C3597B" w:rsidRDefault="00CA2D90" w:rsidP="00E34918">
      <w:pPr>
        <w:numPr>
          <w:ilvl w:val="0"/>
          <w:numId w:val="7"/>
        </w:numPr>
      </w:pPr>
      <w:r w:rsidRPr="00C3597B">
        <w:t xml:space="preserve">9.Czy w przedszkole współpracuje z psychologiem, pedagogiem lub innym terapeutą? </w:t>
      </w:r>
    </w:p>
    <w:p w:rsidR="00CA2D90" w:rsidRPr="00C3597B" w:rsidRDefault="00CA2D90" w:rsidP="00E34918">
      <w:r w:rsidRPr="00C3597B">
        <w:t>- zdecydowanie tak</w:t>
      </w:r>
    </w:p>
    <w:p w:rsidR="00CA2D90" w:rsidRPr="00C3597B" w:rsidRDefault="00CA2D90" w:rsidP="00E34918">
      <w:r w:rsidRPr="00C3597B">
        <w:t>- raczej tak</w:t>
      </w:r>
    </w:p>
    <w:p w:rsidR="00CA2D90" w:rsidRPr="00C3597B" w:rsidRDefault="00CA2D90" w:rsidP="00E34918">
      <w:r w:rsidRPr="00C3597B">
        <w:lastRenderedPageBreak/>
        <w:t xml:space="preserve">- raczej nie </w:t>
      </w:r>
    </w:p>
    <w:p w:rsidR="00CA2D90" w:rsidRPr="00C3597B" w:rsidRDefault="00CA2D90" w:rsidP="00E34918">
      <w:r w:rsidRPr="00C3597B">
        <w:t xml:space="preserve">- zdecydowanie nie </w:t>
      </w:r>
    </w:p>
    <w:p w:rsidR="00CA2D90" w:rsidRPr="00C3597B" w:rsidRDefault="00CA2D90" w:rsidP="00E34918">
      <w:pPr>
        <w:numPr>
          <w:ilvl w:val="0"/>
          <w:numId w:val="7"/>
        </w:numPr>
      </w:pPr>
      <w:r w:rsidRPr="00C3597B">
        <w:t>10.Czy w przedszkolu panuje miła atmosfera wspomagająca rozwój i edukację dzieci?</w:t>
      </w:r>
    </w:p>
    <w:p w:rsidR="00CA2D90" w:rsidRPr="00C3597B" w:rsidRDefault="00CA2D90" w:rsidP="00E34918">
      <w:r w:rsidRPr="00C3597B">
        <w:t xml:space="preserve"> - zdecydowanie tak</w:t>
      </w:r>
    </w:p>
    <w:p w:rsidR="00CA2D90" w:rsidRPr="00C3597B" w:rsidRDefault="00CA2D90" w:rsidP="00E34918">
      <w:r w:rsidRPr="00C3597B">
        <w:t>- raczej tak</w:t>
      </w:r>
    </w:p>
    <w:p w:rsidR="00CA2D90" w:rsidRPr="00C3597B" w:rsidRDefault="00CA2D90" w:rsidP="00E34918">
      <w:r w:rsidRPr="00C3597B">
        <w:t xml:space="preserve">- raczej nie </w:t>
      </w:r>
    </w:p>
    <w:p w:rsidR="00CA2D90" w:rsidRPr="00C3597B" w:rsidRDefault="00CA2D90" w:rsidP="00E34918">
      <w:r w:rsidRPr="00C3597B">
        <w:t xml:space="preserve">- zdecydowanie nie </w:t>
      </w:r>
    </w:p>
    <w:p w:rsidR="00CA2D90" w:rsidRPr="00C3597B" w:rsidRDefault="00CA2D90" w:rsidP="00E34918"/>
    <w:p w:rsidR="00CA2D90" w:rsidRPr="00C3597B" w:rsidRDefault="00CA2D90" w:rsidP="00E34918">
      <w:pPr>
        <w:rPr>
          <w:b/>
          <w:bCs/>
        </w:rPr>
      </w:pPr>
      <w:r w:rsidRPr="00C3597B">
        <w:rPr>
          <w:b/>
          <w:bCs/>
        </w:rPr>
        <w:t>WYNIKI ANKIETY SKIEROWANEJ DO RODZICÓW</w:t>
      </w:r>
    </w:p>
    <w:p w:rsidR="00CA2D90" w:rsidRPr="00C3597B" w:rsidRDefault="00CA2D90" w:rsidP="00E34918">
      <w:pPr>
        <w:numPr>
          <w:ilvl w:val="0"/>
          <w:numId w:val="8"/>
        </w:numPr>
        <w:jc w:val="both"/>
      </w:pPr>
      <w:r w:rsidRPr="00C3597B">
        <w:t xml:space="preserve">Badaniami objęto 62 rodziców.  </w:t>
      </w:r>
    </w:p>
    <w:p w:rsidR="00CA2D90" w:rsidRPr="00C3597B" w:rsidRDefault="00CA2D90" w:rsidP="00E34918"/>
    <w:p w:rsidR="00CA2D90" w:rsidRPr="00C3597B" w:rsidRDefault="00CA2D90" w:rsidP="00E34918">
      <w:pPr>
        <w:numPr>
          <w:ilvl w:val="0"/>
          <w:numId w:val="7"/>
        </w:numPr>
      </w:pPr>
      <w:r w:rsidRPr="00C3597B">
        <w:t>1.Czy warunki lokalowe są sprzyjające rozwojowi i edukacji dzieci?</w:t>
      </w:r>
    </w:p>
    <w:p w:rsidR="00CA2D90" w:rsidRPr="00C3597B" w:rsidRDefault="00CA2D90" w:rsidP="00E34918">
      <w:r w:rsidRPr="00C3597B">
        <w:t xml:space="preserve">Według badanych rodziców 52 osoby odpowiedziało, że raczej tak, 8 osób zdecydowanie tak; natomiast 2 osoby powiedziały raczej nie </w:t>
      </w:r>
    </w:p>
    <w:p w:rsidR="00CA2D90" w:rsidRPr="00C3597B" w:rsidRDefault="00CA2D90" w:rsidP="00E34918">
      <w:pPr>
        <w:numPr>
          <w:ilvl w:val="0"/>
          <w:numId w:val="7"/>
        </w:numPr>
      </w:pPr>
      <w:r w:rsidRPr="00C3597B">
        <w:t>2.Czy wyposażenie przedszkola, spełnia warunki wspomagania rozwoju i edukacji  dzieci?</w:t>
      </w:r>
    </w:p>
    <w:p w:rsidR="00CA2D90" w:rsidRPr="00C3597B" w:rsidRDefault="00CA2D90" w:rsidP="00E34918">
      <w:r w:rsidRPr="00C3597B">
        <w:t>Spośród badanych większość odpowiedziała, że raczej tak- 36 osób; mniej bo 26 osób zdecydowanie tak</w:t>
      </w:r>
    </w:p>
    <w:p w:rsidR="00CA2D90" w:rsidRPr="00C3597B" w:rsidRDefault="00CA2D90" w:rsidP="00E34918">
      <w:pPr>
        <w:numPr>
          <w:ilvl w:val="0"/>
          <w:numId w:val="7"/>
        </w:numPr>
      </w:pPr>
      <w:r w:rsidRPr="00C3597B">
        <w:t xml:space="preserve">3.Czy Pana/i zdaniem to, jak nauczyciele pracują z Pana/i dzieckiem  odpowiada jego potrzebom i możliwościom? </w:t>
      </w:r>
    </w:p>
    <w:p w:rsidR="00CA2D90" w:rsidRPr="00C3597B" w:rsidRDefault="00CA2D90" w:rsidP="00E34918">
      <w:r w:rsidRPr="00C3597B">
        <w:t>Większość badanych odpowiedziało zdecydowanie tak – 44 osoby; natomiast 18 osób- raczej tak</w:t>
      </w:r>
    </w:p>
    <w:p w:rsidR="00CA2D90" w:rsidRPr="00C3597B" w:rsidRDefault="00CA2D90" w:rsidP="00E34918">
      <w:pPr>
        <w:numPr>
          <w:ilvl w:val="0"/>
          <w:numId w:val="7"/>
        </w:numPr>
      </w:pPr>
      <w:r w:rsidRPr="00C3597B">
        <w:t>4.Czy w przedszkolu są organizowane zajęcia dodatkowe rozwijające zainteresowania i zdolności dzieci?</w:t>
      </w:r>
    </w:p>
    <w:p w:rsidR="00CA2D90" w:rsidRPr="00C3597B" w:rsidRDefault="00CA2D90" w:rsidP="00E34918">
      <w:pPr>
        <w:pStyle w:val="Tekstpodstawowywcity"/>
        <w:ind w:firstLine="0"/>
      </w:pPr>
      <w:r w:rsidRPr="00C3597B">
        <w:t>Spośród badanych 17 osób nie udzieliło odpowiedzi, natomiast spośród reszty badanych padały odpowiedzi:</w:t>
      </w:r>
    </w:p>
    <w:p w:rsidR="00CA2D90" w:rsidRPr="00C3597B" w:rsidRDefault="00CA2D90" w:rsidP="00E34918">
      <w:pPr>
        <w:pStyle w:val="Tekstpodstawowywcity"/>
        <w:numPr>
          <w:ilvl w:val="1"/>
          <w:numId w:val="13"/>
        </w:numPr>
        <w:ind w:left="0" w:firstLine="0"/>
      </w:pPr>
      <w:r w:rsidRPr="00C3597B">
        <w:t>koło logopedyczne- 24 osoby</w:t>
      </w:r>
    </w:p>
    <w:p w:rsidR="00CA2D90" w:rsidRPr="00C3597B" w:rsidRDefault="00CA2D90" w:rsidP="00E34918">
      <w:pPr>
        <w:pStyle w:val="Tekstpodstawowywcity"/>
        <w:numPr>
          <w:ilvl w:val="1"/>
          <w:numId w:val="13"/>
        </w:numPr>
        <w:ind w:left="0" w:firstLine="0"/>
      </w:pPr>
      <w:r w:rsidRPr="00C3597B">
        <w:t>koło plastyczne- 18 osób</w:t>
      </w:r>
    </w:p>
    <w:p w:rsidR="00CA2D90" w:rsidRPr="00C3597B" w:rsidRDefault="00CA2D90" w:rsidP="00E34918">
      <w:pPr>
        <w:pStyle w:val="Tekstpodstawowywcity"/>
        <w:numPr>
          <w:ilvl w:val="1"/>
          <w:numId w:val="13"/>
        </w:numPr>
        <w:ind w:left="0" w:firstLine="0"/>
      </w:pPr>
      <w:r w:rsidRPr="00C3597B">
        <w:t>koło języka angielskiego 25</w:t>
      </w:r>
    </w:p>
    <w:p w:rsidR="00CA2D90" w:rsidRPr="00C3597B" w:rsidRDefault="00CA2D90" w:rsidP="00E34918">
      <w:pPr>
        <w:pStyle w:val="Tekstpodstawowywcity"/>
        <w:numPr>
          <w:ilvl w:val="1"/>
          <w:numId w:val="13"/>
        </w:numPr>
        <w:ind w:left="0" w:firstLine="0"/>
      </w:pPr>
      <w:r w:rsidRPr="00C3597B">
        <w:t xml:space="preserve">koło teatralne 13 </w:t>
      </w:r>
    </w:p>
    <w:p w:rsidR="00CA2D90" w:rsidRPr="00C3597B" w:rsidRDefault="00CA2D90" w:rsidP="00E34918">
      <w:pPr>
        <w:pStyle w:val="Tekstpodstawowywcity"/>
        <w:numPr>
          <w:ilvl w:val="1"/>
          <w:numId w:val="13"/>
        </w:numPr>
        <w:ind w:left="0" w:firstLine="0"/>
      </w:pPr>
      <w:r w:rsidRPr="00C3597B">
        <w:t xml:space="preserve">koło taneczne 6 </w:t>
      </w:r>
    </w:p>
    <w:p w:rsidR="00CA2D90" w:rsidRPr="00C3597B" w:rsidRDefault="00CA2D90" w:rsidP="00E34918">
      <w:pPr>
        <w:pStyle w:val="Tekstpodstawowywcity"/>
        <w:numPr>
          <w:ilvl w:val="1"/>
          <w:numId w:val="13"/>
        </w:numPr>
        <w:ind w:left="0" w:firstLine="0"/>
      </w:pPr>
      <w:r w:rsidRPr="00C3597B">
        <w:t>koło badawcze 10</w:t>
      </w:r>
    </w:p>
    <w:p w:rsidR="00CA2D90" w:rsidRPr="00C3597B" w:rsidRDefault="00CA2D90" w:rsidP="00E34918">
      <w:pPr>
        <w:pStyle w:val="Tekstpodstawowywcity"/>
        <w:numPr>
          <w:ilvl w:val="1"/>
          <w:numId w:val="13"/>
        </w:numPr>
        <w:ind w:left="0" w:firstLine="0"/>
      </w:pPr>
      <w:r w:rsidRPr="00C3597B">
        <w:t xml:space="preserve">Program ,, Co warto jeść” - 12 </w:t>
      </w:r>
    </w:p>
    <w:p w:rsidR="00CA2D90" w:rsidRPr="00C3597B" w:rsidRDefault="00CA2D90" w:rsidP="00E34918">
      <w:pPr>
        <w:numPr>
          <w:ilvl w:val="0"/>
          <w:numId w:val="7"/>
        </w:numPr>
      </w:pPr>
      <w:r w:rsidRPr="00C3597B">
        <w:t>5.Czy dzieci biorą udział w spektaklach muzycznych, teatralnych?</w:t>
      </w:r>
    </w:p>
    <w:p w:rsidR="00CA2D90" w:rsidRPr="00C3597B" w:rsidRDefault="00CA2D90" w:rsidP="00E34918">
      <w:r w:rsidRPr="00C3597B">
        <w:t xml:space="preserve">Według badanych 53 osoby uważa, że zdecydowanie tak, 8 osób raczej tak i 1 osoba raczej nie </w:t>
      </w:r>
    </w:p>
    <w:p w:rsidR="00CA2D90" w:rsidRPr="00C3597B" w:rsidRDefault="00CA2D90" w:rsidP="00E34918">
      <w:pPr>
        <w:numPr>
          <w:ilvl w:val="0"/>
          <w:numId w:val="7"/>
        </w:numPr>
      </w:pPr>
      <w:r w:rsidRPr="00C3597B">
        <w:t>6.Czy w przedszkolu są organizowane wycieczki?</w:t>
      </w:r>
    </w:p>
    <w:p w:rsidR="00CA2D90" w:rsidRPr="00C3597B" w:rsidRDefault="00CA2D90" w:rsidP="00E34918">
      <w:r w:rsidRPr="00C3597B">
        <w:t>Ankietowani rodzice odpowiedzieli, że zdecydowanie tak 46 osób; raczej tak 16</w:t>
      </w:r>
    </w:p>
    <w:p w:rsidR="00CA2D90" w:rsidRPr="00C3597B" w:rsidRDefault="00CA2D90" w:rsidP="00E34918">
      <w:pPr>
        <w:numPr>
          <w:ilvl w:val="0"/>
          <w:numId w:val="7"/>
        </w:numPr>
      </w:pPr>
      <w:r w:rsidRPr="00C3597B">
        <w:t xml:space="preserve">7.Czy w przedszkolu panują warunki sprzyjające rozwojowi zainteresowań dzieci ich aktywności, w tym na świeżym powietrzu? </w:t>
      </w:r>
    </w:p>
    <w:p w:rsidR="00CA2D90" w:rsidRPr="00C3597B" w:rsidRDefault="00CA2D90" w:rsidP="00E34918">
      <w:r w:rsidRPr="00C3597B">
        <w:t>46 badanych osób odpowiedziało zdecydowanie tak; 16 raczej tak</w:t>
      </w:r>
    </w:p>
    <w:p w:rsidR="00CA2D90" w:rsidRPr="00C3597B" w:rsidRDefault="00CA2D90" w:rsidP="00E34918">
      <w:pPr>
        <w:numPr>
          <w:ilvl w:val="0"/>
          <w:numId w:val="7"/>
        </w:numPr>
      </w:pPr>
      <w:r w:rsidRPr="00C3597B">
        <w:t>8.Czy dzieci w ramach zajęć korzystają z wyjść do różnorodnych instytucji, zakładów pracy?</w:t>
      </w:r>
    </w:p>
    <w:p w:rsidR="00CA2D90" w:rsidRPr="00C3597B" w:rsidRDefault="00CA2D90" w:rsidP="00E34918">
      <w:r w:rsidRPr="00C3597B">
        <w:t>Ankietowani odpowiedzieli zdecydowanie tak- 48 osób; raczej tak13; raczej nie 1 osoba</w:t>
      </w:r>
    </w:p>
    <w:p w:rsidR="00CA2D90" w:rsidRPr="00C3597B" w:rsidRDefault="00CA2D90" w:rsidP="00E34918">
      <w:pPr>
        <w:numPr>
          <w:ilvl w:val="0"/>
          <w:numId w:val="7"/>
        </w:numPr>
      </w:pPr>
      <w:r w:rsidRPr="00C3597B">
        <w:t xml:space="preserve">9.Czy w przedszkole współpracuje z psychologiem, pedagogiem lub innym terapeutą? </w:t>
      </w:r>
    </w:p>
    <w:p w:rsidR="00CA2D90" w:rsidRPr="00C3597B" w:rsidRDefault="00CA2D90" w:rsidP="00E34918">
      <w:r w:rsidRPr="00C3597B">
        <w:t>Większość badanych odpowiedziała 43 osób raczej tak;18 zdecydowanie tak</w:t>
      </w:r>
    </w:p>
    <w:p w:rsidR="00CA2D90" w:rsidRPr="00C3597B" w:rsidRDefault="00CA2D90" w:rsidP="00E34918">
      <w:pPr>
        <w:numPr>
          <w:ilvl w:val="0"/>
          <w:numId w:val="7"/>
        </w:numPr>
      </w:pPr>
      <w:r w:rsidRPr="00C3597B">
        <w:t>10.Czy w przedszkolu panuje miła atmosfera wspomagająca rozwój i edukację dzieci?</w:t>
      </w:r>
    </w:p>
    <w:p w:rsidR="00CA2D90" w:rsidRPr="00C3597B" w:rsidRDefault="00CA2D90" w:rsidP="00E34918">
      <w:r w:rsidRPr="00C3597B">
        <w:t>Dla większości badanych 45 osób zdecydowanie tak panuje miłą atmosfera, mniej osób natomiast odpowiedziało raczej tak – 17.</w:t>
      </w:r>
    </w:p>
    <w:p w:rsidR="00CA2D90" w:rsidRPr="00C3597B" w:rsidRDefault="00CA2D90" w:rsidP="00E34918"/>
    <w:p w:rsidR="00CA2D90" w:rsidRPr="00C3597B" w:rsidRDefault="00CA2D90" w:rsidP="00E34918"/>
    <w:p w:rsidR="00CA2D90" w:rsidRDefault="00CA2D90" w:rsidP="00D337B2"/>
    <w:p w:rsidR="00CA2D90" w:rsidRDefault="00CA2D90" w:rsidP="00D337B2"/>
    <w:p w:rsidR="00CA2D90" w:rsidRDefault="00CA2D90"/>
    <w:sectPr w:rsidR="00CA2D90" w:rsidSect="00DE2014">
      <w:footerReference w:type="default" r:id="rId23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79" w:rsidRDefault="00801379" w:rsidP="00DE2014">
      <w:r>
        <w:separator/>
      </w:r>
    </w:p>
  </w:endnote>
  <w:endnote w:type="continuationSeparator" w:id="0">
    <w:p w:rsidR="00801379" w:rsidRDefault="00801379" w:rsidP="00DE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3A" w:rsidRDefault="00801379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6F4D98">
      <w:rPr>
        <w:noProof/>
      </w:rPr>
      <w:t>20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3A" w:rsidRDefault="002F773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3A" w:rsidRDefault="002F773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3A" w:rsidRDefault="002F773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3A" w:rsidRDefault="002F773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3A" w:rsidRDefault="00801379">
    <w:pPr>
      <w:pStyle w:val="Stopka"/>
      <w:rPr>
        <w:rFonts w:ascii="Mangal" w:hAnsi="Mangal"/>
      </w:rPr>
    </w:pPr>
    <w:r>
      <w:fldChar w:fldCharType="begin"/>
    </w:r>
    <w:r>
      <w:instrText xml:space="preserve"> PAGE </w:instrText>
    </w:r>
    <w:r>
      <w:fldChar w:fldCharType="separate"/>
    </w:r>
    <w:r w:rsidR="006F4D98">
      <w:rPr>
        <w:noProof/>
      </w:rPr>
      <w:t>26</w:t>
    </w:r>
    <w:r>
      <w:rPr>
        <w:noProof/>
      </w:rPr>
      <w:fldChar w:fldCharType="end"/>
    </w:r>
  </w:p>
  <w:p w:rsidR="002F773A" w:rsidRDefault="002F773A">
    <w:pPr>
      <w:pStyle w:val="Stopka"/>
      <w:rPr>
        <w:rFonts w:ascii="Mangal" w:hAnsi="Mangal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3A" w:rsidRDefault="002F773A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3A" w:rsidRDefault="002F773A">
    <w:pPr>
      <w:pStyle w:val="Stopka"/>
      <w:jc w:val="right"/>
      <w:rPr>
        <w:sz w:val="21"/>
      </w:rPr>
    </w:pPr>
    <w:r>
      <w:rPr>
        <w:sz w:val="21"/>
      </w:rPr>
      <w:fldChar w:fldCharType="begin"/>
    </w:r>
    <w:r>
      <w:rPr>
        <w:sz w:val="21"/>
      </w:rPr>
      <w:instrText xml:space="preserve"> PAGE </w:instrText>
    </w:r>
    <w:r>
      <w:rPr>
        <w:sz w:val="21"/>
      </w:rPr>
      <w:fldChar w:fldCharType="separate"/>
    </w:r>
    <w:r w:rsidR="006F4D98">
      <w:rPr>
        <w:noProof/>
        <w:sz w:val="21"/>
      </w:rPr>
      <w:t>27</w:t>
    </w:r>
    <w:r>
      <w:rPr>
        <w:sz w:val="21"/>
      </w:rPr>
      <w:fldChar w:fldCharType="end"/>
    </w:r>
  </w:p>
  <w:p w:rsidR="002F773A" w:rsidRDefault="002F773A">
    <w:pPr>
      <w:pStyle w:val="Stopka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79" w:rsidRDefault="00801379" w:rsidP="00DE2014">
      <w:r>
        <w:separator/>
      </w:r>
    </w:p>
  </w:footnote>
  <w:footnote w:type="continuationSeparator" w:id="0">
    <w:p w:rsidR="00801379" w:rsidRDefault="00801379" w:rsidP="00DE2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3A" w:rsidRDefault="002F773A">
    <w:pPr>
      <w:pStyle w:val="Nagwek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3A" w:rsidRDefault="002F77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3A" w:rsidRDefault="002F773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3A" w:rsidRDefault="002F773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3A" w:rsidRDefault="002F77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10DF6ADD"/>
    <w:multiLevelType w:val="hybridMultilevel"/>
    <w:tmpl w:val="E7BA7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15DB2"/>
    <w:multiLevelType w:val="hybridMultilevel"/>
    <w:tmpl w:val="7E724F22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F058D"/>
    <w:multiLevelType w:val="hybridMultilevel"/>
    <w:tmpl w:val="59FED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75F90"/>
    <w:multiLevelType w:val="hybridMultilevel"/>
    <w:tmpl w:val="463A94A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E537C"/>
    <w:multiLevelType w:val="hybridMultilevel"/>
    <w:tmpl w:val="07B626F8"/>
    <w:lvl w:ilvl="0" w:tplc="29D4F3E8">
      <w:start w:val="1"/>
      <w:numFmt w:val="decimal"/>
      <w:lvlText w:val="%1)"/>
      <w:lvlJc w:val="left"/>
      <w:pPr>
        <w:tabs>
          <w:tab w:val="num" w:pos="357"/>
        </w:tabs>
        <w:ind w:left="567" w:hanging="207"/>
      </w:pPr>
      <w:rPr>
        <w:rFonts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3E1912"/>
    <w:multiLevelType w:val="hybridMultilevel"/>
    <w:tmpl w:val="2CCABEF2"/>
    <w:lvl w:ilvl="0" w:tplc="3C4A47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AF6968"/>
    <w:multiLevelType w:val="hybridMultilevel"/>
    <w:tmpl w:val="B1B2AFF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9A635DC"/>
    <w:multiLevelType w:val="hybridMultilevel"/>
    <w:tmpl w:val="373E91A6"/>
    <w:lvl w:ilvl="0" w:tplc="3CE6AC4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3C4A47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E912EE6"/>
    <w:multiLevelType w:val="hybridMultilevel"/>
    <w:tmpl w:val="399ED4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9035BFF"/>
    <w:multiLevelType w:val="hybridMultilevel"/>
    <w:tmpl w:val="3976D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5567D"/>
    <w:multiLevelType w:val="hybridMultilevel"/>
    <w:tmpl w:val="767A8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12"/>
  </w:num>
  <w:num w:numId="5">
    <w:abstractNumId w:val="10"/>
  </w:num>
  <w:num w:numId="6">
    <w:abstractNumId w:val="19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  <w:num w:numId="14">
    <w:abstractNumId w:val="0"/>
  </w:num>
  <w:num w:numId="15">
    <w:abstractNumId w:val="2"/>
  </w:num>
  <w:num w:numId="16">
    <w:abstractNumId w:val="7"/>
  </w:num>
  <w:num w:numId="17">
    <w:abstractNumId w:val="17"/>
  </w:num>
  <w:num w:numId="18">
    <w:abstractNumId w:val="16"/>
  </w:num>
  <w:num w:numId="19">
    <w:abstractNumId w:val="15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B2"/>
    <w:rsid w:val="0001379C"/>
    <w:rsid w:val="00033532"/>
    <w:rsid w:val="000B1B75"/>
    <w:rsid w:val="000E45E2"/>
    <w:rsid w:val="00190F05"/>
    <w:rsid w:val="001A7F01"/>
    <w:rsid w:val="001B681B"/>
    <w:rsid w:val="00227D30"/>
    <w:rsid w:val="00235200"/>
    <w:rsid w:val="002C4180"/>
    <w:rsid w:val="002D2734"/>
    <w:rsid w:val="002F4180"/>
    <w:rsid w:val="002F773A"/>
    <w:rsid w:val="0035570D"/>
    <w:rsid w:val="003E014C"/>
    <w:rsid w:val="003E6A54"/>
    <w:rsid w:val="003F4B00"/>
    <w:rsid w:val="0040146B"/>
    <w:rsid w:val="00430E65"/>
    <w:rsid w:val="004436C6"/>
    <w:rsid w:val="004844F3"/>
    <w:rsid w:val="00530268"/>
    <w:rsid w:val="00560431"/>
    <w:rsid w:val="00561B1F"/>
    <w:rsid w:val="00634D5A"/>
    <w:rsid w:val="0067029D"/>
    <w:rsid w:val="006C0F02"/>
    <w:rsid w:val="006D4AE8"/>
    <w:rsid w:val="006F4D98"/>
    <w:rsid w:val="00724081"/>
    <w:rsid w:val="007279FE"/>
    <w:rsid w:val="00784601"/>
    <w:rsid w:val="007A52B1"/>
    <w:rsid w:val="007C04D5"/>
    <w:rsid w:val="007C658B"/>
    <w:rsid w:val="007D35E4"/>
    <w:rsid w:val="00801379"/>
    <w:rsid w:val="00860846"/>
    <w:rsid w:val="008936A3"/>
    <w:rsid w:val="008F2740"/>
    <w:rsid w:val="00942866"/>
    <w:rsid w:val="00964BBC"/>
    <w:rsid w:val="009A4B48"/>
    <w:rsid w:val="009B2F79"/>
    <w:rsid w:val="00AF23C8"/>
    <w:rsid w:val="00B73424"/>
    <w:rsid w:val="00B97E99"/>
    <w:rsid w:val="00C3597B"/>
    <w:rsid w:val="00C83BB7"/>
    <w:rsid w:val="00CA2D90"/>
    <w:rsid w:val="00CA3036"/>
    <w:rsid w:val="00D20669"/>
    <w:rsid w:val="00D337B2"/>
    <w:rsid w:val="00D51D5C"/>
    <w:rsid w:val="00DE2014"/>
    <w:rsid w:val="00DF5655"/>
    <w:rsid w:val="00E13565"/>
    <w:rsid w:val="00E34918"/>
    <w:rsid w:val="00E54863"/>
    <w:rsid w:val="00E67EDC"/>
    <w:rsid w:val="00E75826"/>
    <w:rsid w:val="00E7755E"/>
    <w:rsid w:val="00F27486"/>
    <w:rsid w:val="00F57F99"/>
    <w:rsid w:val="00FD2897"/>
    <w:rsid w:val="00FD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7B2"/>
    <w:pPr>
      <w:widowControl w:val="0"/>
      <w:suppressAutoHyphens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235200"/>
    <w:pPr>
      <w:keepNext/>
      <w:numPr>
        <w:numId w:val="1"/>
      </w:numPr>
      <w:autoSpaceDE w:val="0"/>
      <w:jc w:val="both"/>
      <w:outlineLvl w:val="0"/>
    </w:pPr>
    <w:rPr>
      <w:rFonts w:eastAsia="SimSun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75826"/>
    <w:rPr>
      <w:rFonts w:ascii="Cambria" w:hAnsi="Cambria" w:cs="Mangal"/>
      <w:b/>
      <w:bCs/>
      <w:kern w:val="32"/>
      <w:sz w:val="29"/>
      <w:szCs w:val="29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D337B2"/>
    <w:pPr>
      <w:suppressLineNumbers/>
    </w:pPr>
  </w:style>
  <w:style w:type="paragraph" w:customStyle="1" w:styleId="ListParagraph1">
    <w:name w:val="List Paragraph1"/>
    <w:basedOn w:val="Normalny"/>
    <w:uiPriority w:val="99"/>
    <w:rsid w:val="00D337B2"/>
    <w:pPr>
      <w:widowControl/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eastAsia="ar-SA" w:bidi="ar-SA"/>
    </w:rPr>
  </w:style>
  <w:style w:type="paragraph" w:styleId="Stopka">
    <w:name w:val="footer"/>
    <w:basedOn w:val="Normalny"/>
    <w:link w:val="StopkaZnak"/>
    <w:uiPriority w:val="99"/>
    <w:rsid w:val="00D337B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337B2"/>
    <w:rPr>
      <w:rFonts w:ascii="Times New Roman" w:hAnsi="Times New Roman" w:cs="Mangal"/>
      <w:kern w:val="1"/>
      <w:sz w:val="21"/>
      <w:szCs w:val="21"/>
      <w:lang w:eastAsia="hi-IN" w:bidi="hi-IN"/>
    </w:rPr>
  </w:style>
  <w:style w:type="paragraph" w:customStyle="1" w:styleId="Styl">
    <w:name w:val="Styl"/>
    <w:uiPriority w:val="99"/>
    <w:rsid w:val="00D337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99"/>
    <w:qFormat/>
    <w:rsid w:val="00D337B2"/>
    <w:rPr>
      <w:lang w:eastAsia="en-US"/>
    </w:rPr>
  </w:style>
  <w:style w:type="paragraph" w:customStyle="1" w:styleId="Nagwek10">
    <w:name w:val="Nagłówek1"/>
    <w:basedOn w:val="Normalny"/>
    <w:next w:val="Tekstpodstawowy"/>
    <w:uiPriority w:val="99"/>
    <w:rsid w:val="00E34918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NormalnyWeb">
    <w:name w:val="Normal (Web)"/>
    <w:basedOn w:val="Normalny"/>
    <w:uiPriority w:val="99"/>
    <w:rsid w:val="00E34918"/>
    <w:pPr>
      <w:widowControl/>
      <w:suppressAutoHyphens w:val="0"/>
      <w:spacing w:before="100" w:after="240"/>
    </w:pPr>
    <w:rPr>
      <w:rFonts w:ascii="SimSun" w:eastAsia="SimSun" w:hAnsi="SimSun" w:cs="SimSun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34918"/>
    <w:pPr>
      <w:jc w:val="both"/>
    </w:pPr>
    <w:rPr>
      <w:rFonts w:ascii="Arial" w:eastAsia="SimSun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E34918"/>
    <w:pPr>
      <w:ind w:firstLine="142"/>
    </w:pPr>
    <w:rPr>
      <w:rFonts w:eastAsia="SimSu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75826"/>
    <w:rPr>
      <w:rFonts w:ascii="Times New Roman" w:hAnsi="Times New Roman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E349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75826"/>
    <w:rPr>
      <w:rFonts w:ascii="Times New Roman" w:hAnsi="Times New Roman" w:cs="Mangal"/>
      <w:kern w:val="1"/>
      <w:sz w:val="21"/>
      <w:szCs w:val="2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235200"/>
    <w:pPr>
      <w:jc w:val="both"/>
    </w:pPr>
    <w:rPr>
      <w:rFonts w:ascii="Mangal" w:eastAsia="SimSun" w:hAnsi="Mangal" w:cs="Mang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7B2"/>
    <w:pPr>
      <w:widowControl w:val="0"/>
      <w:suppressAutoHyphens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235200"/>
    <w:pPr>
      <w:keepNext/>
      <w:numPr>
        <w:numId w:val="1"/>
      </w:numPr>
      <w:autoSpaceDE w:val="0"/>
      <w:jc w:val="both"/>
      <w:outlineLvl w:val="0"/>
    </w:pPr>
    <w:rPr>
      <w:rFonts w:eastAsia="SimSun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75826"/>
    <w:rPr>
      <w:rFonts w:ascii="Cambria" w:hAnsi="Cambria" w:cs="Mangal"/>
      <w:b/>
      <w:bCs/>
      <w:kern w:val="32"/>
      <w:sz w:val="29"/>
      <w:szCs w:val="29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D337B2"/>
    <w:pPr>
      <w:suppressLineNumbers/>
    </w:pPr>
  </w:style>
  <w:style w:type="paragraph" w:customStyle="1" w:styleId="ListParagraph1">
    <w:name w:val="List Paragraph1"/>
    <w:basedOn w:val="Normalny"/>
    <w:uiPriority w:val="99"/>
    <w:rsid w:val="00D337B2"/>
    <w:pPr>
      <w:widowControl/>
      <w:suppressAutoHyphens w:val="0"/>
      <w:spacing w:after="200" w:line="276" w:lineRule="auto"/>
      <w:ind w:left="720"/>
    </w:pPr>
    <w:rPr>
      <w:rFonts w:ascii="Calibri" w:hAnsi="Calibri" w:cs="Times New Roman"/>
      <w:sz w:val="22"/>
      <w:szCs w:val="22"/>
      <w:lang w:eastAsia="ar-SA" w:bidi="ar-SA"/>
    </w:rPr>
  </w:style>
  <w:style w:type="paragraph" w:styleId="Stopka">
    <w:name w:val="footer"/>
    <w:basedOn w:val="Normalny"/>
    <w:link w:val="StopkaZnak"/>
    <w:uiPriority w:val="99"/>
    <w:rsid w:val="00D337B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337B2"/>
    <w:rPr>
      <w:rFonts w:ascii="Times New Roman" w:hAnsi="Times New Roman" w:cs="Mangal"/>
      <w:kern w:val="1"/>
      <w:sz w:val="21"/>
      <w:szCs w:val="21"/>
      <w:lang w:eastAsia="hi-IN" w:bidi="hi-IN"/>
    </w:rPr>
  </w:style>
  <w:style w:type="paragraph" w:customStyle="1" w:styleId="Styl">
    <w:name w:val="Styl"/>
    <w:uiPriority w:val="99"/>
    <w:rsid w:val="00D337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4"/>
    </w:rPr>
  </w:style>
  <w:style w:type="paragraph" w:styleId="Bezodstpw">
    <w:name w:val="No Spacing"/>
    <w:uiPriority w:val="99"/>
    <w:qFormat/>
    <w:rsid w:val="00D337B2"/>
    <w:rPr>
      <w:lang w:eastAsia="en-US"/>
    </w:rPr>
  </w:style>
  <w:style w:type="paragraph" w:customStyle="1" w:styleId="Nagwek10">
    <w:name w:val="Nagłówek1"/>
    <w:basedOn w:val="Normalny"/>
    <w:next w:val="Tekstpodstawowy"/>
    <w:uiPriority w:val="99"/>
    <w:rsid w:val="00E34918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NormalnyWeb">
    <w:name w:val="Normal (Web)"/>
    <w:basedOn w:val="Normalny"/>
    <w:uiPriority w:val="99"/>
    <w:rsid w:val="00E34918"/>
    <w:pPr>
      <w:widowControl/>
      <w:suppressAutoHyphens w:val="0"/>
      <w:spacing w:before="100" w:after="240"/>
    </w:pPr>
    <w:rPr>
      <w:rFonts w:ascii="SimSun" w:eastAsia="SimSun" w:hAnsi="SimSun" w:cs="SimSun"/>
      <w:lang w:eastAsia="ar-SA" w:bidi="ar-SA"/>
    </w:rPr>
  </w:style>
  <w:style w:type="paragraph" w:customStyle="1" w:styleId="Tekstpodstawowy31">
    <w:name w:val="Tekst podstawowy 31"/>
    <w:basedOn w:val="Normalny"/>
    <w:uiPriority w:val="99"/>
    <w:rsid w:val="00E34918"/>
    <w:pPr>
      <w:jc w:val="both"/>
    </w:pPr>
    <w:rPr>
      <w:rFonts w:ascii="Arial" w:eastAsia="SimSun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E34918"/>
    <w:pPr>
      <w:ind w:firstLine="142"/>
    </w:pPr>
    <w:rPr>
      <w:rFonts w:eastAsia="SimSu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75826"/>
    <w:rPr>
      <w:rFonts w:ascii="Times New Roman" w:hAnsi="Times New Roman" w:cs="Mangal"/>
      <w:kern w:val="1"/>
      <w:sz w:val="21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rsid w:val="00E349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75826"/>
    <w:rPr>
      <w:rFonts w:ascii="Times New Roman" w:hAnsi="Times New Roman" w:cs="Mangal"/>
      <w:kern w:val="1"/>
      <w:sz w:val="21"/>
      <w:szCs w:val="21"/>
      <w:lang w:eastAsia="hi-IN" w:bidi="hi-IN"/>
    </w:rPr>
  </w:style>
  <w:style w:type="paragraph" w:customStyle="1" w:styleId="Tekstpodstawowy21">
    <w:name w:val="Tekst podstawowy 21"/>
    <w:basedOn w:val="Normalny"/>
    <w:uiPriority w:val="99"/>
    <w:rsid w:val="00235200"/>
    <w:pPr>
      <w:jc w:val="both"/>
    </w:pPr>
    <w:rPr>
      <w:rFonts w:ascii="Mangal" w:eastAsia="SimSun" w:hAnsi="Mangal" w:cs="Mang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8.xml"/><Relationship Id="rId10" Type="http://schemas.openxmlformats.org/officeDocument/2006/relationships/oleObject" Target="embeddings/oleObject1.bin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5C290-DCB4-4416-ACAB-33BB965D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7857</Words>
  <Characters>47145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anulka</dc:creator>
  <cp:lastModifiedBy>Dyr</cp:lastModifiedBy>
  <cp:revision>2</cp:revision>
  <dcterms:created xsi:type="dcterms:W3CDTF">2016-06-24T10:20:00Z</dcterms:created>
  <dcterms:modified xsi:type="dcterms:W3CDTF">2016-06-24T10:20:00Z</dcterms:modified>
</cp:coreProperties>
</file>