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58" w:rsidRPr="002F467D" w:rsidRDefault="00D64958" w:rsidP="00D64958">
      <w:pPr>
        <w:spacing w:line="360" w:lineRule="auto"/>
        <w:rPr>
          <w:b/>
          <w:bCs/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 xml:space="preserve">PONIEDZIAŁAEK </w:t>
      </w:r>
      <w:r w:rsidR="00DB566C" w:rsidRPr="002F467D">
        <w:rPr>
          <w:b/>
          <w:bCs/>
          <w:color w:val="000000"/>
          <w:sz w:val="22"/>
          <w:szCs w:val="22"/>
        </w:rPr>
        <w:t>06</w:t>
      </w:r>
      <w:r w:rsidRPr="002F467D">
        <w:rPr>
          <w:b/>
          <w:bCs/>
          <w:color w:val="000000"/>
          <w:sz w:val="22"/>
          <w:szCs w:val="22"/>
        </w:rPr>
        <w:t>.0</w:t>
      </w:r>
      <w:r w:rsidR="00DB566C" w:rsidRPr="002F467D">
        <w:rPr>
          <w:b/>
          <w:bCs/>
          <w:color w:val="000000"/>
          <w:sz w:val="22"/>
          <w:szCs w:val="22"/>
        </w:rPr>
        <w:t>4</w:t>
      </w:r>
      <w:r w:rsidRPr="002F467D">
        <w:rPr>
          <w:b/>
          <w:bCs/>
          <w:color w:val="000000"/>
          <w:sz w:val="22"/>
          <w:szCs w:val="22"/>
        </w:rPr>
        <w:t>.2020</w:t>
      </w:r>
    </w:p>
    <w:p w:rsidR="00A66F47" w:rsidRPr="002F467D" w:rsidRDefault="00A66F47" w:rsidP="00D64958">
      <w:pPr>
        <w:spacing w:line="360" w:lineRule="auto"/>
        <w:rPr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>Temat tygodnia:</w:t>
      </w:r>
      <w:r w:rsidRPr="002F467D">
        <w:rPr>
          <w:color w:val="000000"/>
          <w:sz w:val="22"/>
          <w:szCs w:val="22"/>
        </w:rPr>
        <w:t xml:space="preserve"> </w:t>
      </w:r>
      <w:r w:rsidR="00DB566C" w:rsidRPr="002F467D">
        <w:rPr>
          <w:b/>
          <w:bCs/>
          <w:color w:val="000000"/>
          <w:sz w:val="22"/>
          <w:szCs w:val="22"/>
        </w:rPr>
        <w:t>Malujemy pisanki.</w:t>
      </w:r>
    </w:p>
    <w:p w:rsidR="00D64958" w:rsidRPr="00854C68" w:rsidRDefault="00D64958" w:rsidP="00D64958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  <w:r w:rsidRPr="00854C68">
        <w:rPr>
          <w:b/>
          <w:bCs/>
          <w:color w:val="941100"/>
          <w:sz w:val="22"/>
          <w:szCs w:val="22"/>
        </w:rPr>
        <w:t>Temat dnia: Wi</w:t>
      </w:r>
      <w:r w:rsidR="00DB566C" w:rsidRPr="00854C68">
        <w:rPr>
          <w:b/>
          <w:bCs/>
          <w:color w:val="941100"/>
          <w:sz w:val="22"/>
          <w:szCs w:val="22"/>
        </w:rPr>
        <w:t>elkanocne zwyczaje.</w:t>
      </w:r>
    </w:p>
    <w:p w:rsidR="002F467D" w:rsidRPr="002F467D" w:rsidRDefault="00A66F47" w:rsidP="002F467D">
      <w:pPr>
        <w:spacing w:line="360" w:lineRule="auto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  <w:u w:val="single"/>
        </w:rPr>
        <w:t>Cele ogólne:</w:t>
      </w:r>
    </w:p>
    <w:p w:rsidR="002F467D" w:rsidRPr="002F467D" w:rsidRDefault="002F467D" w:rsidP="002F467D">
      <w:pPr>
        <w:spacing w:line="360" w:lineRule="auto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>-  rozwijanie sprawności narządów mowy,</w:t>
      </w:r>
    </w:p>
    <w:p w:rsidR="002F467D" w:rsidRPr="002F467D" w:rsidRDefault="002F467D" w:rsidP="002F467D">
      <w:pPr>
        <w:spacing w:line="360" w:lineRule="auto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 xml:space="preserve">- </w:t>
      </w:r>
      <w:r>
        <w:rPr>
          <w:color w:val="222222"/>
        </w:rPr>
        <w:t>zapoznanie z tradycjami i zwyczajami związanych ze Świętami Wielkanocnymi,</w:t>
      </w:r>
    </w:p>
    <w:p w:rsidR="002F467D" w:rsidRDefault="002F467D" w:rsidP="002F467D">
      <w:pPr>
        <w:shd w:val="clear" w:color="auto" w:fill="FFFFFF"/>
        <w:spacing w:after="100" w:afterAutospacing="1"/>
        <w:rPr>
          <w:color w:val="222222"/>
        </w:rPr>
      </w:pPr>
      <w:r>
        <w:rPr>
          <w:color w:val="222222"/>
        </w:rPr>
        <w:t xml:space="preserve">- kształtowanie umiejętności liczenia w zakresie dostępnym dziecku, tworzenia zbiorów </w:t>
      </w:r>
      <w:r>
        <w:rPr>
          <w:color w:val="222222"/>
        </w:rPr>
        <w:br/>
        <w:t>i porównywania ich liczebności,</w:t>
      </w:r>
    </w:p>
    <w:p w:rsidR="002F467D" w:rsidRDefault="002F467D" w:rsidP="002F467D">
      <w:pPr>
        <w:shd w:val="clear" w:color="auto" w:fill="FFFFFF"/>
        <w:spacing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</w:rPr>
        <w:t>- wdrażanie do uważnego słuchania utworów literackich,</w:t>
      </w:r>
    </w:p>
    <w:p w:rsidR="00D64958" w:rsidRPr="002F467D" w:rsidRDefault="002F467D" w:rsidP="002F467D">
      <w:pPr>
        <w:spacing w:line="360" w:lineRule="auto"/>
        <w:jc w:val="both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 xml:space="preserve"> </w:t>
      </w:r>
      <w:r w:rsidR="00D64958" w:rsidRPr="002F467D">
        <w:rPr>
          <w:color w:val="000000"/>
          <w:sz w:val="22"/>
          <w:szCs w:val="22"/>
        </w:rPr>
        <w:t>- rozwija</w:t>
      </w:r>
      <w:r w:rsidRPr="002F467D">
        <w:rPr>
          <w:color w:val="000000"/>
          <w:sz w:val="22"/>
          <w:szCs w:val="22"/>
        </w:rPr>
        <w:t>nie</w:t>
      </w:r>
      <w:r w:rsidR="00D64958" w:rsidRPr="002F467D">
        <w:rPr>
          <w:color w:val="000000"/>
          <w:sz w:val="22"/>
          <w:szCs w:val="22"/>
        </w:rPr>
        <w:t xml:space="preserve"> umiejętnoś</w:t>
      </w:r>
      <w:r w:rsidRPr="002F467D">
        <w:rPr>
          <w:color w:val="000000"/>
          <w:sz w:val="22"/>
          <w:szCs w:val="22"/>
        </w:rPr>
        <w:t>ci</w:t>
      </w:r>
      <w:r w:rsidR="00D64958" w:rsidRPr="002F467D">
        <w:rPr>
          <w:color w:val="000000"/>
          <w:sz w:val="22"/>
          <w:szCs w:val="22"/>
        </w:rPr>
        <w:t xml:space="preserve"> płynnego wypowiadania się na dany temat</w:t>
      </w:r>
      <w:r w:rsidRPr="002F467D">
        <w:rPr>
          <w:color w:val="000000"/>
          <w:sz w:val="22"/>
          <w:szCs w:val="22"/>
        </w:rPr>
        <w:t>,</w:t>
      </w:r>
    </w:p>
    <w:p w:rsidR="002F467D" w:rsidRPr="002F467D" w:rsidRDefault="002F467D" w:rsidP="002F467D">
      <w:pPr>
        <w:spacing w:line="360" w:lineRule="auto"/>
        <w:jc w:val="both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>- doskonalenie sprawności grafomotorycznych.</w:t>
      </w:r>
    </w:p>
    <w:p w:rsidR="00A66F47" w:rsidRPr="002F467D" w:rsidRDefault="00A66F47" w:rsidP="00D64958">
      <w:pPr>
        <w:spacing w:line="360" w:lineRule="auto"/>
        <w:rPr>
          <w:color w:val="000000"/>
          <w:sz w:val="22"/>
          <w:szCs w:val="22"/>
        </w:rPr>
      </w:pPr>
    </w:p>
    <w:p w:rsidR="00D64958" w:rsidRPr="002F467D" w:rsidRDefault="00A66F47" w:rsidP="00D64958">
      <w:pPr>
        <w:spacing w:line="360" w:lineRule="auto"/>
        <w:rPr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>Propozycje aktywności i zabaw:</w:t>
      </w:r>
    </w:p>
    <w:p w:rsidR="00D64958" w:rsidRPr="002F467D" w:rsidRDefault="00D64958" w:rsidP="00D64958">
      <w:pPr>
        <w:numPr>
          <w:ilvl w:val="0"/>
          <w:numId w:val="11"/>
        </w:numPr>
        <w:spacing w:line="360" w:lineRule="auto"/>
        <w:rPr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 xml:space="preserve">Ćwiczenia </w:t>
      </w:r>
      <w:r w:rsidR="00DB566C" w:rsidRPr="002F467D">
        <w:rPr>
          <w:b/>
          <w:bCs/>
          <w:color w:val="000000"/>
          <w:sz w:val="22"/>
          <w:szCs w:val="22"/>
        </w:rPr>
        <w:t>oddechowe „Jajkowy slalom”:</w:t>
      </w:r>
    </w:p>
    <w:p w:rsidR="00DB566C" w:rsidRPr="002F467D" w:rsidRDefault="008A43E7" w:rsidP="002277F9">
      <w:pPr>
        <w:spacing w:line="360" w:lineRule="auto"/>
        <w:jc w:val="both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 xml:space="preserve">Dziecko przedmuchuje lekkie, plastikowe </w:t>
      </w:r>
      <w:r w:rsidR="00DB566C" w:rsidRPr="002F467D">
        <w:rPr>
          <w:color w:val="000000"/>
          <w:sz w:val="22"/>
          <w:szCs w:val="22"/>
        </w:rPr>
        <w:t>jajko (może być piłeczka ping-</w:t>
      </w:r>
      <w:proofErr w:type="spellStart"/>
      <w:r w:rsidR="00DB566C" w:rsidRPr="002F467D">
        <w:rPr>
          <w:color w:val="000000"/>
          <w:sz w:val="22"/>
          <w:szCs w:val="22"/>
        </w:rPr>
        <w:t>pongowa</w:t>
      </w:r>
      <w:proofErr w:type="spellEnd"/>
      <w:r w:rsidRPr="002F467D">
        <w:rPr>
          <w:color w:val="000000"/>
          <w:sz w:val="22"/>
          <w:szCs w:val="22"/>
        </w:rPr>
        <w:t xml:space="preserve">, wydmuszka itp.) </w:t>
      </w:r>
      <w:r w:rsidRPr="002F467D">
        <w:rPr>
          <w:color w:val="000000"/>
          <w:sz w:val="22"/>
          <w:szCs w:val="22"/>
        </w:rPr>
        <w:br/>
        <w:t>z wyznaczonego punktu do mety, może to być początek stołu do końca, w miarę możliwości z drobnymi przeszkodami.</w:t>
      </w:r>
    </w:p>
    <w:p w:rsidR="00DB566C" w:rsidRPr="002F467D" w:rsidRDefault="00DB566C" w:rsidP="00DB566C">
      <w:pPr>
        <w:spacing w:line="360" w:lineRule="auto"/>
        <w:ind w:left="360"/>
        <w:rPr>
          <w:color w:val="000000"/>
          <w:sz w:val="22"/>
          <w:szCs w:val="22"/>
        </w:rPr>
      </w:pPr>
    </w:p>
    <w:p w:rsidR="00DB566C" w:rsidRPr="002F467D" w:rsidRDefault="00DB566C" w:rsidP="00DB566C">
      <w:pPr>
        <w:numPr>
          <w:ilvl w:val="0"/>
          <w:numId w:val="11"/>
        </w:numPr>
        <w:shd w:val="clear" w:color="auto" w:fill="FFFFFF"/>
        <w:ind w:right="139"/>
        <w:rPr>
          <w:b/>
          <w:bCs/>
          <w:color w:val="000000"/>
          <w:sz w:val="22"/>
          <w:szCs w:val="22"/>
        </w:rPr>
      </w:pPr>
      <w:r w:rsidRPr="002F467D">
        <w:rPr>
          <w:b/>
          <w:bCs/>
          <w:color w:val="000000"/>
          <w:sz w:val="22"/>
          <w:szCs w:val="22"/>
        </w:rPr>
        <w:t xml:space="preserve">Zabawa inscenizacyjna do opowiadania Agnieszki Galicy </w:t>
      </w:r>
      <w:r w:rsidRPr="002F467D">
        <w:rPr>
          <w:b/>
          <w:bCs/>
          <w:i/>
          <w:color w:val="000000"/>
          <w:sz w:val="22"/>
          <w:szCs w:val="22"/>
        </w:rPr>
        <w:t>Bajeczka wielkanocna</w:t>
      </w:r>
      <w:r w:rsidRPr="002F467D">
        <w:rPr>
          <w:b/>
          <w:bCs/>
          <w:color w:val="000000"/>
          <w:sz w:val="22"/>
          <w:szCs w:val="22"/>
        </w:rPr>
        <w:t>:</w:t>
      </w:r>
    </w:p>
    <w:p w:rsidR="008A43E7" w:rsidRPr="002F467D" w:rsidRDefault="008A43E7" w:rsidP="008A43E7">
      <w:pPr>
        <w:shd w:val="clear" w:color="auto" w:fill="FFFFFF"/>
        <w:ind w:left="360" w:right="139"/>
        <w:rPr>
          <w:b/>
          <w:bCs/>
          <w:color w:val="000000"/>
          <w:sz w:val="22"/>
          <w:szCs w:val="22"/>
        </w:rPr>
      </w:pPr>
    </w:p>
    <w:p w:rsidR="008A43E7" w:rsidRDefault="008A43E7" w:rsidP="002277F9">
      <w:pPr>
        <w:spacing w:line="360" w:lineRule="auto"/>
        <w:jc w:val="both"/>
      </w:pPr>
      <w:r>
        <w:t xml:space="preserve">Wiosenne słońce tak długo łaskotało promykami gałązki wierzby, aż zaspane wierzbowe Kotki zaczęły wychylać się z pączków. </w:t>
      </w:r>
    </w:p>
    <w:p w:rsidR="008A43E7" w:rsidRDefault="008A43E7" w:rsidP="002277F9">
      <w:pPr>
        <w:spacing w:line="360" w:lineRule="auto"/>
        <w:jc w:val="both"/>
      </w:pPr>
      <w:r>
        <w:t xml:space="preserve">– Jeszcze chwilkę – mruczały wierzbowe Kotki – daj nam jeszcze pospać. Dlaczego musimy wstawać? </w:t>
      </w:r>
    </w:p>
    <w:p w:rsidR="008A43E7" w:rsidRDefault="008A43E7" w:rsidP="002277F9">
      <w:pPr>
        <w:spacing w:line="360" w:lineRule="auto"/>
        <w:jc w:val="both"/>
      </w:pPr>
      <w:r>
        <w:t xml:space="preserve">A słońce suszyło im futerka, czesało grzywki i mówiło: </w:t>
      </w:r>
    </w:p>
    <w:p w:rsidR="008A43E7" w:rsidRDefault="008A43E7" w:rsidP="002277F9">
      <w:pPr>
        <w:spacing w:line="360" w:lineRule="auto"/>
        <w:jc w:val="both"/>
      </w:pPr>
      <w:r>
        <w:t xml:space="preserve">– Tak to już jest, że wy musicie być pierwsze, bo za parę dni Wielkanoc, a ja mam jeszcze tyle roboty. </w:t>
      </w:r>
    </w:p>
    <w:p w:rsidR="008A43E7" w:rsidRDefault="008A43E7" w:rsidP="002277F9">
      <w:pPr>
        <w:spacing w:line="360" w:lineRule="auto"/>
        <w:jc w:val="both"/>
      </w:pPr>
      <w:r>
        <w:t xml:space="preserve">Gdy na gałęziach siedziało już całe stadko puszystych Kotków, Słońce powędrowało dalej. Postukało złotym palcem w skorupkę jajka – puk-puk i przygrzewało mocno. </w:t>
      </w:r>
    </w:p>
    <w:p w:rsidR="008A43E7" w:rsidRDefault="008A43E7" w:rsidP="002277F9">
      <w:pPr>
        <w:spacing w:line="360" w:lineRule="auto"/>
        <w:jc w:val="both"/>
      </w:pPr>
      <w:r>
        <w:t xml:space="preserve">– Stuk-stuk – zastukało coś w środku jajka i po chwili z pękniętej skorupki wygramolił się malutki, żółty Kurczaczek. </w:t>
      </w:r>
    </w:p>
    <w:p w:rsidR="008A43E7" w:rsidRDefault="008A43E7" w:rsidP="002277F9">
      <w:pPr>
        <w:spacing w:line="360" w:lineRule="auto"/>
        <w:jc w:val="both"/>
      </w:pPr>
      <w:r>
        <w:t xml:space="preserve">Słońce wysuszyło mu piórka, na głowie uczesało mały czubek i przewiązało czerwoną kokardką. </w:t>
      </w:r>
    </w:p>
    <w:p w:rsidR="002277F9" w:rsidRDefault="008A43E7" w:rsidP="002277F9">
      <w:pPr>
        <w:spacing w:line="360" w:lineRule="auto"/>
        <w:jc w:val="both"/>
      </w:pPr>
      <w:r>
        <w:t xml:space="preserve">– Najwyższy czas – powiedziało – to dopiero byłoby wstyd, gdyby Kurczątko nie zdążyło na Wielkanoc. </w:t>
      </w:r>
    </w:p>
    <w:p w:rsidR="002277F9" w:rsidRDefault="008A43E7" w:rsidP="002277F9">
      <w:pPr>
        <w:spacing w:line="360" w:lineRule="auto"/>
        <w:jc w:val="both"/>
      </w:pPr>
      <w:r>
        <w:t xml:space="preserve">Teraz Słońce zaczęło rozglądać się dookoła po łące, przeczesywało promykami świeżą trawę, aż </w:t>
      </w:r>
      <w:r w:rsidR="002277F9">
        <w:br/>
      </w:r>
      <w:r>
        <w:t xml:space="preserve">w bruździe pod lasem znalazło śpiącego Zajączka. Złapało go za uszy i wyciągnęło na łąkę. </w:t>
      </w:r>
    </w:p>
    <w:p w:rsidR="002277F9" w:rsidRDefault="008A43E7" w:rsidP="002277F9">
      <w:pPr>
        <w:spacing w:line="360" w:lineRule="auto"/>
        <w:jc w:val="both"/>
      </w:pPr>
      <w:r>
        <w:lastRenderedPageBreak/>
        <w:t xml:space="preserve">– Już czas, Wielkanoc za pasem – odpowiedziało Słońce – a co to by były za święta bez wielkanocnego Zajączka? Popilnuj Kurczaczka, jest jeszcze bardzo malutki, a ja pójdę obudzić jeszcze kogoś. </w:t>
      </w:r>
    </w:p>
    <w:p w:rsidR="002277F9" w:rsidRDefault="008A43E7" w:rsidP="002277F9">
      <w:pPr>
        <w:spacing w:line="360" w:lineRule="auto"/>
        <w:jc w:val="both"/>
      </w:pPr>
      <w:r>
        <w:t xml:space="preserve">– Kogo? Kogo? – dopytywał się Zajączek, kicając po łące. </w:t>
      </w:r>
    </w:p>
    <w:p w:rsidR="002277F9" w:rsidRDefault="008A43E7" w:rsidP="002277F9">
      <w:pPr>
        <w:spacing w:line="360" w:lineRule="auto"/>
        <w:jc w:val="both"/>
      </w:pPr>
      <w:r>
        <w:t xml:space="preserve">– Kogo? Kogo? – popiskiwało Kurczątko, starając się nie zgubić w trawie. </w:t>
      </w:r>
    </w:p>
    <w:p w:rsidR="002277F9" w:rsidRDefault="008A43E7" w:rsidP="002277F9">
      <w:pPr>
        <w:spacing w:line="360" w:lineRule="auto"/>
        <w:jc w:val="both"/>
      </w:pPr>
      <w:r>
        <w:t xml:space="preserve">– Kogo? Kogo? – szumiały rozbudzone wierzbowe Kotki. A Słońce wędrowało po niebie </w:t>
      </w:r>
      <w:r w:rsidR="002277F9">
        <w:br/>
      </w:r>
      <w:r>
        <w:t xml:space="preserve">i rozglądało się dokoła, aż zanurzyło złote ręce w stogu siana i zaczęło z kimś rozmawiać. </w:t>
      </w:r>
    </w:p>
    <w:p w:rsidR="002277F9" w:rsidRDefault="008A43E7" w:rsidP="002277F9">
      <w:pPr>
        <w:spacing w:line="360" w:lineRule="auto"/>
        <w:jc w:val="both"/>
      </w:pPr>
      <w:r>
        <w:t xml:space="preserve">–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. </w:t>
      </w:r>
    </w:p>
    <w:p w:rsidR="002277F9" w:rsidRDefault="008A43E7" w:rsidP="002277F9">
      <w:pPr>
        <w:spacing w:line="360" w:lineRule="auto"/>
        <w:jc w:val="both"/>
      </w:pPr>
      <w:r>
        <w:t xml:space="preserve">A to „coś” odpowiedziało mu głosem dzwoneczka: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 xml:space="preserve">. Zajączek z Kurczątkiem wyciągali z ciekawości szyje, a wierzbowe Kotki pierwsze zobaczyły, że to „coś” ma śliczny biały kożuszek i jest bardzo małe. </w:t>
      </w:r>
    </w:p>
    <w:p w:rsidR="002277F9" w:rsidRDefault="008A43E7" w:rsidP="002277F9">
      <w:pPr>
        <w:spacing w:line="360" w:lineRule="auto"/>
        <w:jc w:val="both"/>
      </w:pPr>
      <w:r>
        <w:t xml:space="preserve">– Co to? Co to? – pytał Zajączek. </w:t>
      </w:r>
    </w:p>
    <w:p w:rsidR="002277F9" w:rsidRDefault="008A43E7" w:rsidP="002277F9">
      <w:pPr>
        <w:spacing w:line="360" w:lineRule="auto"/>
        <w:jc w:val="both"/>
      </w:pPr>
      <w:r>
        <w:t xml:space="preserve">– Dlaczego tak dzwoni? – piszczał Kurczaczek. </w:t>
      </w:r>
    </w:p>
    <w:p w:rsidR="002277F9" w:rsidRDefault="008A43E7" w:rsidP="002277F9">
      <w:pPr>
        <w:spacing w:line="360" w:lineRule="auto"/>
        <w:jc w:val="both"/>
      </w:pPr>
      <w:r>
        <w:t xml:space="preserve">I wtedy Słońce przyprowadziło do nich małego Baranka ze złotym dzwonkiem na szyi. </w:t>
      </w:r>
    </w:p>
    <w:p w:rsidR="002277F9" w:rsidRDefault="008A43E7" w:rsidP="002277F9">
      <w:pPr>
        <w:spacing w:line="360" w:lineRule="auto"/>
        <w:jc w:val="both"/>
      </w:pPr>
      <w:r>
        <w:t xml:space="preserve">– To już święta, święta, święta – szumiały wierzbowe Kotki, a Słońce głaskało wszystkich promykami, nucąc taką piosenkę: W Wielkanocny poranek Dzwoni dzwonkiem Baranek. </w:t>
      </w:r>
    </w:p>
    <w:p w:rsidR="008A43E7" w:rsidRDefault="008A43E7" w:rsidP="002277F9">
      <w:pPr>
        <w:spacing w:line="360" w:lineRule="auto"/>
        <w:jc w:val="both"/>
      </w:pPr>
      <w:r>
        <w:t>A Kurczątko z Zającem Podskakują na łące. Wielkanocne Kotki, Robiąc miny słodkie, Już wyjrzały z pączka, Siedzą na gałązkach. Kiedy będzie Wielkanoc Wierzbę pytają.</w:t>
      </w:r>
    </w:p>
    <w:p w:rsidR="00D64958" w:rsidRPr="00D64958" w:rsidRDefault="00D64958" w:rsidP="00D64958">
      <w:pPr>
        <w:spacing w:line="360" w:lineRule="auto"/>
        <w:rPr>
          <w:color w:val="000000"/>
          <w:sz w:val="22"/>
          <w:szCs w:val="22"/>
        </w:rPr>
      </w:pPr>
    </w:p>
    <w:p w:rsidR="00D64958" w:rsidRPr="00D64958" w:rsidRDefault="00D64958" w:rsidP="00D64958">
      <w:pPr>
        <w:spacing w:line="360" w:lineRule="auto"/>
        <w:rPr>
          <w:b/>
          <w:bCs/>
          <w:color w:val="000000"/>
          <w:sz w:val="22"/>
          <w:szCs w:val="22"/>
        </w:rPr>
      </w:pPr>
      <w:r w:rsidRPr="00D64958">
        <w:rPr>
          <w:b/>
          <w:bCs/>
          <w:color w:val="000000"/>
          <w:sz w:val="22"/>
          <w:szCs w:val="22"/>
        </w:rPr>
        <w:t xml:space="preserve">Rozmowa na temat utworu, przykładowe pytania: </w:t>
      </w:r>
    </w:p>
    <w:p w:rsidR="008A43E7" w:rsidRPr="002277F9" w:rsidRDefault="008A43E7" w:rsidP="002277F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277F9">
        <w:rPr>
          <w:sz w:val="22"/>
          <w:szCs w:val="22"/>
        </w:rPr>
        <w:t>- co robiło słonko?</w:t>
      </w:r>
    </w:p>
    <w:p w:rsidR="008A43E7" w:rsidRPr="002277F9" w:rsidRDefault="008A43E7" w:rsidP="002277F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277F9">
        <w:rPr>
          <w:sz w:val="22"/>
          <w:szCs w:val="22"/>
        </w:rPr>
        <w:t>- kogo obudziło jako pierwsze, drugie...?</w:t>
      </w:r>
    </w:p>
    <w:p w:rsidR="008A43E7" w:rsidRPr="002277F9" w:rsidRDefault="008A43E7" w:rsidP="002277F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277F9">
        <w:rPr>
          <w:sz w:val="22"/>
          <w:szCs w:val="22"/>
        </w:rPr>
        <w:t>- dlaczego słonko budziło bazie, kurczaczka, zajączka i baranka?</w:t>
      </w:r>
    </w:p>
    <w:p w:rsidR="008A43E7" w:rsidRPr="002277F9" w:rsidRDefault="008A43E7" w:rsidP="002277F9">
      <w:pPr>
        <w:spacing w:line="360" w:lineRule="auto"/>
        <w:rPr>
          <w:sz w:val="22"/>
          <w:szCs w:val="22"/>
        </w:rPr>
      </w:pPr>
      <w:r w:rsidRPr="002277F9">
        <w:rPr>
          <w:sz w:val="22"/>
          <w:szCs w:val="22"/>
        </w:rPr>
        <w:t>- jakie święta zbliżają się do nas wielkimi krokami?</w:t>
      </w:r>
    </w:p>
    <w:p w:rsidR="008A43E7" w:rsidRDefault="008A43E7" w:rsidP="008A43E7"/>
    <w:p w:rsidR="002277F9" w:rsidRDefault="002277F9" w:rsidP="002277F9">
      <w:pPr>
        <w:numPr>
          <w:ilvl w:val="0"/>
          <w:numId w:val="11"/>
        </w:numPr>
        <w:shd w:val="clear" w:color="auto" w:fill="FFFFFF"/>
        <w:ind w:right="139"/>
        <w:rPr>
          <w:b/>
          <w:bCs/>
          <w:color w:val="000000"/>
        </w:rPr>
      </w:pPr>
      <w:r w:rsidRPr="002277F9">
        <w:rPr>
          <w:b/>
          <w:bCs/>
          <w:color w:val="000000"/>
        </w:rPr>
        <w:t>Oglądanie jaj zdobionych różnymi sposobami, porównywanie ich wyglądu, przeliczanie.</w:t>
      </w:r>
    </w:p>
    <w:p w:rsidR="002277F9" w:rsidRDefault="002277F9" w:rsidP="002277F9">
      <w:pPr>
        <w:shd w:val="clear" w:color="auto" w:fill="FFFFFF"/>
        <w:ind w:left="360" w:right="139"/>
        <w:rPr>
          <w:b/>
          <w:bCs/>
          <w:color w:val="000000"/>
        </w:rPr>
      </w:pPr>
    </w:p>
    <w:p w:rsidR="00D64958" w:rsidRPr="002277F9" w:rsidRDefault="002277F9" w:rsidP="002277F9">
      <w:pPr>
        <w:shd w:val="clear" w:color="auto" w:fill="FFFFFF"/>
        <w:spacing w:line="360" w:lineRule="auto"/>
        <w:ind w:right="142"/>
        <w:rPr>
          <w:color w:val="000000"/>
        </w:rPr>
      </w:pPr>
      <w:r w:rsidRPr="002277F9">
        <w:rPr>
          <w:color w:val="000000"/>
        </w:rPr>
        <w:t xml:space="preserve">Dziecko ogląda świąteczne jaja (mogą to być ilustracje lub wycięte i pokolorowane emblematy). Następnie opisuje ich wygląd. Kolejnym zadaniem jest pogrupowanie jaj według określonych kryteriów, np. koloru, wielkości, zdobień (można przygotować pisanki w kropki, paski, kwiaty), dziecko przelicza zbiory i </w:t>
      </w:r>
      <w:proofErr w:type="gramStart"/>
      <w:r w:rsidRPr="002277F9">
        <w:rPr>
          <w:color w:val="000000"/>
        </w:rPr>
        <w:t>wskazuje</w:t>
      </w:r>
      <w:proofErr w:type="gramEnd"/>
      <w:r w:rsidRPr="002277F9">
        <w:rPr>
          <w:color w:val="000000"/>
        </w:rPr>
        <w:t xml:space="preserve"> gdzie jest najwięcej a gdzie najmniej.</w:t>
      </w:r>
      <w:r w:rsidR="00D64958" w:rsidRPr="00D64958">
        <w:rPr>
          <w:color w:val="000000"/>
          <w:sz w:val="22"/>
          <w:szCs w:val="22"/>
        </w:rPr>
        <w:br/>
      </w:r>
    </w:p>
    <w:p w:rsidR="00DA3659" w:rsidRDefault="00DA3659" w:rsidP="00DA3659">
      <w:pPr>
        <w:numPr>
          <w:ilvl w:val="0"/>
          <w:numId w:val="11"/>
        </w:numPr>
        <w:shd w:val="clear" w:color="auto" w:fill="FFFFFF"/>
        <w:ind w:right="139"/>
        <w:rPr>
          <w:b/>
          <w:bCs/>
          <w:color w:val="000000"/>
        </w:rPr>
      </w:pPr>
      <w:r w:rsidRPr="00DA3659">
        <w:rPr>
          <w:color w:val="000000"/>
        </w:rPr>
        <w:t>Z</w:t>
      </w:r>
      <w:r w:rsidRPr="00DA3659">
        <w:rPr>
          <w:b/>
          <w:bCs/>
          <w:color w:val="000000"/>
        </w:rPr>
        <w:t>abawa dydaktyczna „Wielkanocny stół” –</w:t>
      </w:r>
      <w:r>
        <w:rPr>
          <w:b/>
          <w:bCs/>
          <w:color w:val="000000"/>
        </w:rPr>
        <w:t xml:space="preserve"> </w:t>
      </w:r>
      <w:r w:rsidRPr="00DA3659">
        <w:rPr>
          <w:b/>
          <w:bCs/>
          <w:color w:val="000000"/>
        </w:rPr>
        <w:t>przybliżenie tradycji Świąt Wielkanocnych.</w:t>
      </w:r>
    </w:p>
    <w:p w:rsidR="00DA3659" w:rsidRPr="00DA3659" w:rsidRDefault="00DA3659" w:rsidP="00DA3659">
      <w:pPr>
        <w:shd w:val="clear" w:color="auto" w:fill="FFFFFF"/>
        <w:ind w:left="360" w:right="139"/>
        <w:rPr>
          <w:b/>
          <w:bCs/>
          <w:color w:val="000000"/>
        </w:rPr>
      </w:pPr>
    </w:p>
    <w:p w:rsidR="00DA3659" w:rsidRPr="002F467D" w:rsidRDefault="00DA3659" w:rsidP="00DA3659">
      <w:pPr>
        <w:spacing w:line="360" w:lineRule="auto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Prowadzący przygotowuje różnorodne rekwizyty związane ze Świętami Wielkanocnymi i Bożego Narodzenia, np.: </w:t>
      </w:r>
      <w:r w:rsidRPr="00DA3659">
        <w:rPr>
          <w:i/>
          <w:iCs/>
          <w:color w:val="222222"/>
          <w:shd w:val="clear" w:color="auto" w:fill="FFFFFF"/>
        </w:rPr>
        <w:t>koszyk, pisanki, palmę, baranka, bombki, łańcuch, sylwetę choinki. Dz</w:t>
      </w:r>
      <w:r>
        <w:rPr>
          <w:color w:val="222222"/>
          <w:shd w:val="clear" w:color="auto" w:fill="FFFFFF"/>
        </w:rPr>
        <w:t>iecko wybiera te, które pasują do zbliżających się Świąt Wielkanocnych i próbuje uzasadnić odpowiedź.</w:t>
      </w:r>
    </w:p>
    <w:p w:rsidR="00211F34" w:rsidRPr="00211F34" w:rsidRDefault="00DA3659" w:rsidP="00211F34">
      <w:pPr>
        <w:numPr>
          <w:ilvl w:val="0"/>
          <w:numId w:val="11"/>
        </w:numPr>
        <w:shd w:val="clear" w:color="auto" w:fill="FFFFFF"/>
        <w:ind w:right="139"/>
        <w:rPr>
          <w:b/>
          <w:bCs/>
          <w:color w:val="000000"/>
        </w:rPr>
      </w:pPr>
      <w:r w:rsidRPr="00DA3659">
        <w:rPr>
          <w:b/>
          <w:bCs/>
          <w:color w:val="000000"/>
        </w:rPr>
        <w:lastRenderedPageBreak/>
        <w:t>Zabawa relaksacyjna „Czy słychać kurczaczka?”</w:t>
      </w:r>
      <w:r w:rsidR="00211F34">
        <w:rPr>
          <w:b/>
          <w:bCs/>
          <w:color w:val="000000"/>
        </w:rPr>
        <w:t>:</w:t>
      </w:r>
    </w:p>
    <w:p w:rsidR="00211F34" w:rsidRPr="002F467D" w:rsidRDefault="00211F34" w:rsidP="00211F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>Dzieci leżą na wznak, rozpoczynając od stóp napinają i rozluźniają każdą część ciała (nogi, brzuch, ręce ramiona…), prowadzący opowiada spokojnym, cichym głosem:</w:t>
      </w:r>
    </w:p>
    <w:p w:rsidR="00211F34" w:rsidRPr="002F467D" w:rsidRDefault="00211F34" w:rsidP="00211F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2F467D">
        <w:rPr>
          <w:color w:val="000000"/>
          <w:sz w:val="22"/>
          <w:szCs w:val="22"/>
        </w:rPr>
        <w:t>Jesteście sennymi kurczaczkami, połóżcie się na plecach i zamknijcie oczy, oddychajcie równo, lekko, swobodnie. Rozluźnijcie prawe skrzydełko, lewe skrzydełko, prawą nogę, lewą nogę...itd. nauczycielka spokojnym przyciszonym głosem opowiada dzieciom: Czujecie się spokojni, myślicie o czymś przyjemnym...</w:t>
      </w:r>
      <w:r w:rsidR="00AA03DB">
        <w:rPr>
          <w:color w:val="000000"/>
          <w:sz w:val="22"/>
          <w:szCs w:val="22"/>
        </w:rPr>
        <w:t xml:space="preserve"> </w:t>
      </w:r>
      <w:r w:rsidRPr="002F467D">
        <w:rPr>
          <w:color w:val="000000"/>
          <w:sz w:val="22"/>
          <w:szCs w:val="22"/>
        </w:rPr>
        <w:t>(po pewnej chwili): Kurczaczek otwiera oczy, porusza skrzydełkami, nogami i wydaje dźwięki. (Jak robi kurczaczek?).</w:t>
      </w:r>
    </w:p>
    <w:p w:rsidR="00211F34" w:rsidRPr="002F467D" w:rsidRDefault="00211F34" w:rsidP="00211F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211F34" w:rsidRDefault="00211F34" w:rsidP="00211F34">
      <w:pPr>
        <w:numPr>
          <w:ilvl w:val="0"/>
          <w:numId w:val="11"/>
        </w:numPr>
        <w:shd w:val="clear" w:color="auto" w:fill="FFFFFF"/>
        <w:ind w:right="139"/>
        <w:rPr>
          <w:b/>
          <w:bCs/>
        </w:rPr>
      </w:pPr>
      <w:r w:rsidRPr="00C575B2">
        <w:rPr>
          <w:b/>
          <w:bCs/>
        </w:rPr>
        <w:t>Ćwiczenie grafomotoryczne „Wielkanocny baranek”</w:t>
      </w:r>
      <w:bookmarkStart w:id="0" w:name="_GoBack"/>
      <w:bookmarkEnd w:id="0"/>
    </w:p>
    <w:p w:rsidR="00C575B2" w:rsidRPr="00C575B2" w:rsidRDefault="00C575B2" w:rsidP="00C575B2">
      <w:pPr>
        <w:shd w:val="clear" w:color="auto" w:fill="FFFFFF"/>
        <w:ind w:left="360" w:right="139"/>
        <w:rPr>
          <w:b/>
          <w:bCs/>
        </w:rPr>
      </w:pPr>
    </w:p>
    <w:p w:rsidR="00DA3659" w:rsidRDefault="00C575B2" w:rsidP="002F467D">
      <w:pPr>
        <w:spacing w:line="360" w:lineRule="auto"/>
      </w:pPr>
      <w:r>
        <w:t>Pisanie linii falistych, próby pisania bez odrywania ołówka od kartki.</w:t>
      </w:r>
      <w:r w:rsidR="002F467D">
        <w:t xml:space="preserve"> Można dorysować kropki </w:t>
      </w:r>
      <w:r w:rsidR="002F467D">
        <w:br/>
        <w:t xml:space="preserve">w kolejnych </w:t>
      </w:r>
      <w:proofErr w:type="gramStart"/>
      <w:r w:rsidR="002F467D">
        <w:t>wzorach</w:t>
      </w:r>
      <w:proofErr w:type="gramEnd"/>
      <w:r w:rsidR="002F467D">
        <w:t xml:space="preserve"> aby ułatwić dziecku.</w:t>
      </w: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</w:p>
    <w:p w:rsidR="00854C68" w:rsidRDefault="00854C68" w:rsidP="002F467D">
      <w:pPr>
        <w:spacing w:line="360" w:lineRule="auto"/>
      </w:pPr>
      <w:r>
        <w:lastRenderedPageBreak/>
        <w:t>Dokończ rysowanie szlaczków. Pokoloruj świątecznego baranka.</w:t>
      </w:r>
    </w:p>
    <w:p w:rsidR="00854C68" w:rsidRDefault="00854C68">
      <w:pPr>
        <w:spacing w:line="100" w:lineRule="atLeast"/>
      </w:pPr>
    </w:p>
    <w:p w:rsidR="00C575B2" w:rsidRDefault="00EE0402">
      <w:pPr>
        <w:spacing w:line="100" w:lineRule="atLeast"/>
      </w:pPr>
      <w:r w:rsidRPr="00EE0402">
        <w:rPr>
          <w:noProof/>
        </w:rPr>
        <w:drawing>
          <wp:inline distT="0" distB="0" distL="0" distR="0" wp14:anchorId="3AF36DFB" wp14:editId="35AFD0CE">
            <wp:extent cx="6120130" cy="496189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C68" w:rsidRDefault="00854C68" w:rsidP="00854C68"/>
    <w:p w:rsidR="00470BD1" w:rsidRPr="00854C68" w:rsidRDefault="00470BD1" w:rsidP="00854C68"/>
    <w:p w:rsidR="00854C68" w:rsidRPr="00854C68" w:rsidRDefault="00854C68" w:rsidP="00854C68"/>
    <w:p w:rsidR="00854C68" w:rsidRDefault="00854C68" w:rsidP="00854C68"/>
    <w:p w:rsidR="00854C68" w:rsidRDefault="00053F91" w:rsidP="00854C68">
      <w:r w:rsidRPr="00053F91">
        <w:rPr>
          <w:noProof/>
        </w:rPr>
        <w:drawing>
          <wp:inline distT="0" distB="0" distL="0" distR="0" wp14:anchorId="478A305D" wp14:editId="70D8E772">
            <wp:extent cx="2362200" cy="1485900"/>
            <wp:effectExtent l="0" t="0" r="0" b="0"/>
            <wp:docPr id="2" name="Obraz 2" descr="Obraz zawierający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F91">
        <w:rPr>
          <w:noProof/>
        </w:rPr>
        <w:drawing>
          <wp:inline distT="0" distB="0" distL="0" distR="0" wp14:anchorId="5C0A71AF" wp14:editId="0E220FC9">
            <wp:extent cx="2362200" cy="1485900"/>
            <wp:effectExtent l="0" t="0" r="0" b="0"/>
            <wp:docPr id="3" name="Obraz 3" descr="Obraz zawierający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F91">
        <w:rPr>
          <w:noProof/>
        </w:rPr>
        <w:drawing>
          <wp:inline distT="0" distB="0" distL="0" distR="0" wp14:anchorId="1A40B1F6" wp14:editId="4520837D">
            <wp:extent cx="2362200" cy="1485900"/>
            <wp:effectExtent l="0" t="0" r="0" b="0"/>
            <wp:docPr id="4" name="Obraz 4" descr="Obraz zawierający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F91">
        <w:rPr>
          <w:noProof/>
        </w:rPr>
        <w:drawing>
          <wp:inline distT="0" distB="0" distL="0" distR="0" wp14:anchorId="309A0D76" wp14:editId="10D4FE48">
            <wp:extent cx="2362200" cy="1485900"/>
            <wp:effectExtent l="0" t="0" r="0" b="0"/>
            <wp:docPr id="5" name="Obraz 5" descr="Obraz zawierający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C68" w:rsidRPr="00854C68" w:rsidRDefault="00854C68" w:rsidP="00854C68"/>
    <w:sectPr w:rsidR="00854C68" w:rsidRPr="00854C6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B5A301D"/>
    <w:multiLevelType w:val="multilevel"/>
    <w:tmpl w:val="F7B6B6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151A6"/>
    <w:multiLevelType w:val="hybridMultilevel"/>
    <w:tmpl w:val="233865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5EF7"/>
    <w:multiLevelType w:val="multilevel"/>
    <w:tmpl w:val="C3CA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58"/>
    <w:rsid w:val="00053F91"/>
    <w:rsid w:val="0013213A"/>
    <w:rsid w:val="00211F34"/>
    <w:rsid w:val="002277F9"/>
    <w:rsid w:val="002F467D"/>
    <w:rsid w:val="00431CEC"/>
    <w:rsid w:val="00470BD1"/>
    <w:rsid w:val="005E29B8"/>
    <w:rsid w:val="007B15AC"/>
    <w:rsid w:val="00854C68"/>
    <w:rsid w:val="008A43E7"/>
    <w:rsid w:val="00A66F47"/>
    <w:rsid w:val="00AA03DB"/>
    <w:rsid w:val="00C37200"/>
    <w:rsid w:val="00C575B2"/>
    <w:rsid w:val="00D0151F"/>
    <w:rsid w:val="00D64958"/>
    <w:rsid w:val="00DA16D3"/>
    <w:rsid w:val="00DA3659"/>
    <w:rsid w:val="00DB566C"/>
    <w:rsid w:val="00DF7E27"/>
    <w:rsid w:val="00E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CADB3C"/>
  <w15:chartTrackingRefBased/>
  <w15:docId w15:val="{3AE05635-E4E8-6744-94C0-E92E5A0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styleId="Uwydatnienie">
    <w:name w:val="Emphasis"/>
    <w:uiPriority w:val="20"/>
    <w:qFormat/>
    <w:rsid w:val="00D64958"/>
    <w:rPr>
      <w:i/>
      <w:iCs/>
    </w:rPr>
  </w:style>
  <w:style w:type="paragraph" w:styleId="Akapitzlist">
    <w:name w:val="List Paragraph"/>
    <w:basedOn w:val="Normalny"/>
    <w:uiPriority w:val="34"/>
    <w:qFormat/>
    <w:rsid w:val="00D64958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2F7FD-4C7E-A045-B09E-3DC56C71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cp:lastModifiedBy>13</cp:lastModifiedBy>
  <cp:revision>7</cp:revision>
  <cp:lastPrinted>1899-12-31T22:36:00Z</cp:lastPrinted>
  <dcterms:created xsi:type="dcterms:W3CDTF">2020-04-04T16:54:00Z</dcterms:created>
  <dcterms:modified xsi:type="dcterms:W3CDTF">2020-04-04T17:15:00Z</dcterms:modified>
</cp:coreProperties>
</file>