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C4" w:rsidRPr="00244759" w:rsidRDefault="001605C4" w:rsidP="001605C4">
      <w:pPr>
        <w:spacing w:before="720" w:after="36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:rsidR="001605C4" w:rsidRPr="00244759" w:rsidRDefault="001605C4" w:rsidP="001605C4">
      <w:pPr>
        <w:spacing w:after="12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Do pracy w </w:t>
      </w:r>
      <w:r>
        <w:rPr>
          <w:rFonts w:ascii="Times New Roman" w:hAnsi="Times New Roman" w:cs="Times New Roman"/>
          <w:lang w:bidi="pl-PL"/>
        </w:rPr>
        <w:t>przedszkolu</w:t>
      </w:r>
      <w:r w:rsidRPr="00D05D49">
        <w:rPr>
          <w:rFonts w:ascii="Times New Roman" w:hAnsi="Times New Roman" w:cs="Times New Roman"/>
          <w:lang w:bidi="pl-PL"/>
        </w:rPr>
        <w:t xml:space="preserve"> mogą przychodzić jedynie zdrowe osoby, bez jakichkolwiek objawów wskazujących na chorobę zakaźną</w:t>
      </w:r>
      <w:r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Do przedszkola</w:t>
      </w:r>
      <w:r w:rsidRPr="00D05D49">
        <w:rPr>
          <w:rFonts w:ascii="Times New Roman" w:hAnsi="Times New Roman" w:cs="Times New Roman"/>
          <w:lang w:bidi="pl-PL"/>
        </w:rPr>
        <w:t xml:space="preserve"> może uczęszczać </w:t>
      </w:r>
      <w:r>
        <w:rPr>
          <w:rFonts w:ascii="Times New Roman" w:hAnsi="Times New Roman" w:cs="Times New Roman"/>
          <w:lang w:bidi="pl-PL"/>
        </w:rPr>
        <w:t>dziecko</w:t>
      </w:r>
      <w:r w:rsidRPr="00D05D49">
        <w:rPr>
          <w:rFonts w:ascii="Times New Roman" w:hAnsi="Times New Roman" w:cs="Times New Roman"/>
          <w:lang w:bidi="pl-PL"/>
        </w:rPr>
        <w:t xml:space="preserve"> bez objawów chorobowych sugerujących infekcję dróg oddechowych oraz gdy domownicy nie przebywają na kw</w:t>
      </w:r>
      <w:r>
        <w:rPr>
          <w:rFonts w:ascii="Times New Roman" w:hAnsi="Times New Roman" w:cs="Times New Roman"/>
          <w:lang w:bidi="pl-PL"/>
        </w:rPr>
        <w:t xml:space="preserve">arantannie lub </w:t>
      </w:r>
      <w:r w:rsidR="00C61B8E">
        <w:rPr>
          <w:rFonts w:ascii="Times New Roman" w:hAnsi="Times New Roman" w:cs="Times New Roman"/>
          <w:lang w:bidi="pl-PL"/>
        </w:rPr>
        <w:br/>
      </w:r>
      <w:r>
        <w:rPr>
          <w:rFonts w:ascii="Times New Roman" w:hAnsi="Times New Roman" w:cs="Times New Roman"/>
          <w:lang w:bidi="pl-PL"/>
        </w:rPr>
        <w:t xml:space="preserve">w 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Wychowawcy </w:t>
      </w:r>
      <w:r>
        <w:rPr>
          <w:rFonts w:ascii="Times New Roman" w:hAnsi="Times New Roman" w:cs="Times New Roman"/>
          <w:lang w:bidi="pl-PL"/>
        </w:rPr>
        <w:t>grup</w:t>
      </w:r>
      <w:r w:rsidRPr="00D05D49">
        <w:rPr>
          <w:rFonts w:ascii="Times New Roman" w:hAnsi="Times New Roman" w:cs="Times New Roman"/>
          <w:lang w:bidi="pl-PL"/>
        </w:rPr>
        <w:t xml:space="preserve">, </w:t>
      </w:r>
      <w:r w:rsidR="00C61B8E">
        <w:rPr>
          <w:rFonts w:ascii="Times New Roman" w:hAnsi="Times New Roman" w:cs="Times New Roman"/>
          <w:lang w:bidi="pl-PL"/>
        </w:rPr>
        <w:t>co najmniej 1 raz dziennie</w:t>
      </w:r>
      <w:r w:rsidRPr="00D05D49">
        <w:rPr>
          <w:rFonts w:ascii="Times New Roman" w:hAnsi="Times New Roman" w:cs="Times New Roman"/>
          <w:lang w:bidi="pl-PL"/>
        </w:rPr>
        <w:t xml:space="preserve"> przeprowadzają b</w:t>
      </w:r>
      <w:r>
        <w:rPr>
          <w:rFonts w:ascii="Times New Roman" w:hAnsi="Times New Roman" w:cs="Times New Roman"/>
          <w:lang w:bidi="pl-PL"/>
        </w:rPr>
        <w:t>adanie temperatury ciała dziecka</w:t>
      </w:r>
      <w:r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>
        <w:rPr>
          <w:rFonts w:ascii="Times New Roman" w:hAnsi="Times New Roman" w:cs="Times New Roman"/>
          <w:lang w:bidi="pl-PL"/>
        </w:rPr>
        <w:t>ekcji po użyciu w danej grupie.</w:t>
      </w:r>
    </w:p>
    <w:p w:rsidR="001605C4" w:rsidRPr="00D05D49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W razie wykrycia u </w:t>
      </w:r>
      <w:r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podwyższonej temperatury ciała</w:t>
      </w:r>
      <w:r w:rsidR="00C61B8E">
        <w:rPr>
          <w:rFonts w:ascii="Times New Roman" w:hAnsi="Times New Roman" w:cs="Times New Roman"/>
          <w:lang w:bidi="pl-PL"/>
        </w:rPr>
        <w:t xml:space="preserve">- </w:t>
      </w:r>
      <w:r>
        <w:rPr>
          <w:rFonts w:ascii="Times New Roman" w:hAnsi="Times New Roman" w:cs="Times New Roman"/>
          <w:lang w:bidi="pl-PL"/>
        </w:rPr>
        <w:t>37</w:t>
      </w:r>
      <w:r w:rsidR="00C61B8E">
        <w:rPr>
          <w:rFonts w:ascii="Times New Roman" w:hAnsi="Times New Roman" w:cs="Times New Roman"/>
          <w:lang w:bidi="pl-PL"/>
        </w:rPr>
        <w:t>,2</w:t>
      </w:r>
      <w:r w:rsidRPr="00D05D49">
        <w:rPr>
          <w:rFonts w:ascii="Times New Roman" w:hAnsi="Times New Roman" w:cs="Times New Roman"/>
          <w:lang w:bidi="pl-PL"/>
        </w:rPr>
        <w:t>ºC,</w:t>
      </w:r>
      <w:r w:rsidR="00C61B8E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 wychowawca </w:t>
      </w:r>
      <w:r w:rsidR="00C61B8E">
        <w:rPr>
          <w:rFonts w:ascii="Times New Roman" w:hAnsi="Times New Roman" w:cs="Times New Roman"/>
          <w:lang w:bidi="pl-PL"/>
        </w:rPr>
        <w:t xml:space="preserve">odnotowuje ten fakt na indywidualnej karcie dziecka, obserwuje dziecko i najpóźniej po jednej godzinie ponownie  przeprowadza badanie temperatury ciała dziecka, w razie wzrostu temperatury </w:t>
      </w:r>
      <w:r w:rsidR="00C61B8E">
        <w:rPr>
          <w:rFonts w:ascii="Times New Roman" w:hAnsi="Times New Roman" w:cs="Times New Roman"/>
          <w:lang w:bidi="pl-PL"/>
        </w:rPr>
        <w:t>powyżej 37,5</w:t>
      </w:r>
      <w:r w:rsidR="00C61B8E" w:rsidRPr="00D05D49">
        <w:rPr>
          <w:rFonts w:ascii="Times New Roman" w:hAnsi="Times New Roman" w:cs="Times New Roman"/>
          <w:lang w:bidi="pl-PL"/>
        </w:rPr>
        <w:t>ºC</w:t>
      </w:r>
      <w:r w:rsidR="00C61B8E" w:rsidRPr="00D05D49">
        <w:rPr>
          <w:rFonts w:ascii="Times New Roman" w:hAnsi="Times New Roman" w:cs="Times New Roman"/>
          <w:lang w:bidi="pl-PL"/>
        </w:rPr>
        <w:t xml:space="preserve"> </w:t>
      </w:r>
      <w:r w:rsidRPr="00D05D49">
        <w:rPr>
          <w:rFonts w:ascii="Times New Roman" w:hAnsi="Times New Roman" w:cs="Times New Roman"/>
          <w:lang w:bidi="pl-PL"/>
        </w:rPr>
        <w:t xml:space="preserve">kontaktuje się z rodzicami </w:t>
      </w:r>
      <w:r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</w:t>
      </w:r>
      <w:r>
        <w:rPr>
          <w:rFonts w:ascii="Times New Roman" w:hAnsi="Times New Roman" w:cs="Times New Roman"/>
          <w:lang w:bidi="pl-PL"/>
        </w:rPr>
        <w:t>dziecka z przedszkola</w:t>
      </w:r>
      <w:r w:rsidRPr="00D05D49">
        <w:rPr>
          <w:rFonts w:ascii="Times New Roman" w:hAnsi="Times New Roman" w:cs="Times New Roman"/>
          <w:lang w:bidi="pl-PL"/>
        </w:rPr>
        <w:t xml:space="preserve">. Do czasu przybycia </w:t>
      </w:r>
      <w:r>
        <w:rPr>
          <w:rFonts w:ascii="Times New Roman" w:hAnsi="Times New Roman" w:cs="Times New Roman"/>
          <w:lang w:bidi="pl-PL"/>
        </w:rPr>
        <w:t xml:space="preserve">rodziców dziecko umieszcza się w </w:t>
      </w:r>
      <w:r w:rsidRPr="00D05D49">
        <w:rPr>
          <w:rFonts w:ascii="Times New Roman" w:hAnsi="Times New Roman" w:cs="Times New Roman"/>
          <w:lang w:bidi="pl-PL"/>
        </w:rPr>
        <w:t>odrębnym</w:t>
      </w:r>
      <w:r>
        <w:rPr>
          <w:rFonts w:ascii="Times New Roman" w:hAnsi="Times New Roman" w:cs="Times New Roman"/>
          <w:lang w:bidi="pl-PL"/>
        </w:rPr>
        <w:t xml:space="preserve"> </w:t>
      </w:r>
      <w:r w:rsidR="00C61B8E">
        <w:rPr>
          <w:rFonts w:ascii="Times New Roman" w:hAnsi="Times New Roman" w:cs="Times New Roman"/>
          <w:lang w:bidi="pl-PL"/>
        </w:rPr>
        <w:t>pomieszczeniu (Izolatorium).</w:t>
      </w:r>
    </w:p>
    <w:p w:rsidR="001605C4" w:rsidRPr="000E7E9E" w:rsidRDefault="001605C4" w:rsidP="001605C4">
      <w:pPr>
        <w:numPr>
          <w:ilvl w:val="0"/>
          <w:numId w:val="1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 xml:space="preserve">Jeżeli pracownik </w:t>
      </w:r>
      <w:r>
        <w:rPr>
          <w:rFonts w:ascii="Times New Roman" w:hAnsi="Times New Roman" w:cs="Times New Roman"/>
          <w:lang w:bidi="pl-PL"/>
        </w:rPr>
        <w:t>przedszkola</w:t>
      </w:r>
      <w:r w:rsidRPr="00D05D49">
        <w:rPr>
          <w:rFonts w:ascii="Times New Roman" w:hAnsi="Times New Roman" w:cs="Times New Roman"/>
          <w:lang w:bidi="pl-PL"/>
        </w:rPr>
        <w:t xml:space="preserve"> za</w:t>
      </w:r>
      <w:r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 xml:space="preserve">u </w:t>
      </w:r>
      <w:r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objawy mogące wskazywać na infekcję dróg oddechowych, w tym w szczególności gorączkę, kaszel,</w:t>
      </w:r>
      <w:r>
        <w:rPr>
          <w:rFonts w:ascii="Times New Roman" w:hAnsi="Times New Roman" w:cs="Times New Roman"/>
          <w:lang w:bidi="pl-PL"/>
        </w:rPr>
        <w:t xml:space="preserve"> należy umieścić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>dziecko</w:t>
      </w:r>
      <w:r w:rsidRPr="00D05D49">
        <w:rPr>
          <w:rFonts w:ascii="Times New Roman" w:hAnsi="Times New Roman" w:cs="Times New Roman"/>
          <w:lang w:bidi="pl-PL"/>
        </w:rPr>
        <w:t xml:space="preserve"> </w:t>
      </w:r>
      <w:r w:rsidR="00C61B8E">
        <w:rPr>
          <w:rFonts w:ascii="Times New Roman" w:hAnsi="Times New Roman" w:cs="Times New Roman"/>
          <w:lang w:bidi="pl-PL"/>
        </w:rPr>
        <w:br/>
      </w:r>
      <w:r w:rsidRPr="00D05D49">
        <w:rPr>
          <w:rFonts w:ascii="Times New Roman" w:hAnsi="Times New Roman" w:cs="Times New Roman"/>
          <w:lang w:bidi="pl-PL"/>
        </w:rPr>
        <w:t>w odrębnym pomieszczeniu i niezwłocznie powiadomić rodziców (opiekunów prawnych) o konieczno</w:t>
      </w:r>
      <w:r>
        <w:rPr>
          <w:rFonts w:ascii="Times New Roman" w:hAnsi="Times New Roman" w:cs="Times New Roman"/>
          <w:lang w:bidi="pl-PL"/>
        </w:rPr>
        <w:t>ści odebrania dziecka z przedszkola.</w:t>
      </w:r>
    </w:p>
    <w:p w:rsidR="001605C4" w:rsidRPr="00244759" w:rsidRDefault="001605C4" w:rsidP="001605C4">
      <w:pPr>
        <w:spacing w:before="240" w:after="12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1605C4" w:rsidRPr="00D05D49" w:rsidRDefault="001605C4" w:rsidP="001605C4">
      <w:pPr>
        <w:numPr>
          <w:ilvl w:val="0"/>
          <w:numId w:val="2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</w:t>
      </w:r>
      <w:r>
        <w:rPr>
          <w:rFonts w:ascii="Times New Roman" w:hAnsi="Times New Roman" w:cs="Times New Roman"/>
        </w:rPr>
        <w:t xml:space="preserve"> </w:t>
      </w:r>
      <w:r w:rsidRPr="00D05D49">
        <w:rPr>
          <w:rFonts w:ascii="Times New Roman" w:hAnsi="Times New Roman" w:cs="Times New Roman"/>
        </w:rPr>
        <w:t xml:space="preserve">min. 2 m odległości od innych osób. Pomieszczenie jest wyposażone w środki ochrony osobistej oraz płyn dezynfekujący. Dostęp do pomieszczenia mają wyłącznie pracownicy </w:t>
      </w:r>
      <w:r>
        <w:rPr>
          <w:rFonts w:ascii="Times New Roman" w:hAnsi="Times New Roman" w:cs="Times New Roman"/>
        </w:rPr>
        <w:t>przedszkola oraz izolowane</w:t>
      </w:r>
      <w:r w:rsidRPr="00D05D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dzieci</w:t>
      </w:r>
      <w:r w:rsidRPr="00D05D49">
        <w:rPr>
          <w:rFonts w:ascii="Times New Roman" w:hAnsi="Times New Roman" w:cs="Times New Roman"/>
        </w:rPr>
        <w:t>.</w:t>
      </w:r>
    </w:p>
    <w:p w:rsidR="001605C4" w:rsidRDefault="001605C4" w:rsidP="001605C4">
      <w:pPr>
        <w:numPr>
          <w:ilvl w:val="0"/>
          <w:numId w:val="2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  <w:sectPr w:rsidR="001605C4" w:rsidSect="0058464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 xml:space="preserve">Po każdym użyciu pomieszczenia przez </w:t>
      </w:r>
      <w:r>
        <w:rPr>
          <w:rFonts w:ascii="Times New Roman" w:hAnsi="Times New Roman" w:cs="Times New Roman"/>
        </w:rPr>
        <w:t>dziecko</w:t>
      </w:r>
      <w:r w:rsidRPr="00D05D49">
        <w:rPr>
          <w:rFonts w:ascii="Times New Roman" w:hAnsi="Times New Roman" w:cs="Times New Roman"/>
        </w:rPr>
        <w:t>, u którego podejrzewano wystąpienie objawów choroby COVID-19, pomieszczenie powinno zostać zdezynfekowane przez personel sprzątający przy zastosowaniu wszelkich środków ochrony osobistej.</w:t>
      </w:r>
    </w:p>
    <w:p w:rsidR="001605C4" w:rsidRPr="005923B2" w:rsidRDefault="001605C4" w:rsidP="001605C4">
      <w:pPr>
        <w:spacing w:before="240" w:after="12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1605C4" w:rsidRPr="00D05D49" w:rsidRDefault="001605C4" w:rsidP="001605C4">
      <w:pPr>
        <w:numPr>
          <w:ilvl w:val="0"/>
          <w:numId w:val="3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</w:t>
      </w:r>
      <w:r>
        <w:rPr>
          <w:rFonts w:ascii="Times New Roman" w:hAnsi="Times New Roman" w:cs="Times New Roman"/>
        </w:rPr>
        <w:t>opiekunów prawnych odizolowane</w:t>
      </w:r>
      <w:r w:rsidRPr="00D05D49">
        <w:rPr>
          <w:rFonts w:ascii="Times New Roman" w:hAnsi="Times New Roman" w:cs="Times New Roman"/>
        </w:rPr>
        <w:t xml:space="preserve"> uprzednio </w:t>
      </w:r>
      <w:r>
        <w:rPr>
          <w:rFonts w:ascii="Times New Roman" w:hAnsi="Times New Roman" w:cs="Times New Roman"/>
        </w:rPr>
        <w:t>dziecko</w:t>
      </w:r>
      <w:r w:rsidRPr="00D05D49">
        <w:rPr>
          <w:rFonts w:ascii="Times New Roman" w:hAnsi="Times New Roman" w:cs="Times New Roman"/>
        </w:rPr>
        <w:t xml:space="preserve"> należy upewnić się, że nie będzie miał</w:t>
      </w:r>
      <w:r>
        <w:rPr>
          <w:rFonts w:ascii="Times New Roman" w:hAnsi="Times New Roman" w:cs="Times New Roman"/>
        </w:rPr>
        <w:t>o</w:t>
      </w:r>
      <w:r w:rsidRPr="00D05D49">
        <w:rPr>
          <w:rFonts w:ascii="Times New Roman" w:hAnsi="Times New Roman" w:cs="Times New Roman"/>
        </w:rPr>
        <w:t xml:space="preserve"> kontaktu z innymi </w:t>
      </w:r>
      <w:r>
        <w:rPr>
          <w:rFonts w:ascii="Times New Roman" w:hAnsi="Times New Roman" w:cs="Times New Roman"/>
        </w:rPr>
        <w:t>dziećmi</w:t>
      </w:r>
      <w:r w:rsidRPr="00D05D49">
        <w:rPr>
          <w:rFonts w:ascii="Times New Roman" w:hAnsi="Times New Roman" w:cs="Times New Roman"/>
        </w:rPr>
        <w:t xml:space="preserve">, pracownikami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lub osobami trzecimi znajdującymi się na terenie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>.</w:t>
      </w:r>
    </w:p>
    <w:p w:rsidR="001605C4" w:rsidRPr="005923B2" w:rsidRDefault="001605C4" w:rsidP="001605C4">
      <w:pPr>
        <w:numPr>
          <w:ilvl w:val="0"/>
          <w:numId w:val="3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</w:t>
      </w:r>
      <w:r>
        <w:rPr>
          <w:rFonts w:ascii="Times New Roman" w:hAnsi="Times New Roman" w:cs="Times New Roman"/>
        </w:rPr>
        <w:t>dziecka</w:t>
      </w:r>
      <w:r w:rsidRPr="00D05D49">
        <w:rPr>
          <w:rFonts w:ascii="Times New Roman" w:hAnsi="Times New Roman" w:cs="Times New Roman"/>
        </w:rPr>
        <w:t xml:space="preserve"> lub pracownika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objawów COVID-19, personel sprzątający powinien przeprowadzić, przy zachowaniu środków ochrony osobistej, dodatkowe czynności dezynfekujące w budynku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>
        <w:rPr>
          <w:rFonts w:ascii="Times New Roman" w:hAnsi="Times New Roman" w:cs="Times New Roman"/>
          <w:lang w:bidi="pl-PL"/>
        </w:rPr>
        <w:t xml:space="preserve">untownemu sprzątaniu, zgodnie z 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</w:t>
      </w:r>
      <w:r>
        <w:rPr>
          <w:rFonts w:ascii="Times New Roman" w:hAnsi="Times New Roman" w:cs="Times New Roman"/>
          <w:lang w:bidi="pl-PL"/>
        </w:rPr>
        <w:t>, a także</w:t>
      </w:r>
      <w:r w:rsidRPr="00D05D49">
        <w:rPr>
          <w:rFonts w:ascii="Times New Roman" w:hAnsi="Times New Roman" w:cs="Times New Roman"/>
          <w:lang w:bidi="pl-PL"/>
        </w:rPr>
        <w:t xml:space="preserve">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:rsidR="001605C4" w:rsidRPr="005923B2" w:rsidRDefault="001605C4" w:rsidP="001605C4">
      <w:pPr>
        <w:spacing w:before="240" w:after="12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1605C4" w:rsidRPr="00D05D49" w:rsidRDefault="001605C4" w:rsidP="001605C4">
      <w:pPr>
        <w:numPr>
          <w:ilvl w:val="0"/>
          <w:numId w:val="4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zostają poinstruowani, że 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>
        <w:rPr>
          <w:rFonts w:ascii="Times New Roman" w:hAnsi="Times New Roman" w:cs="Times New Roman"/>
        </w:rPr>
        <w:t xml:space="preserve"> zadzwonić pod nr 999 lub 112</w:t>
      </w:r>
      <w:r w:rsidR="00C61B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1605C4" w:rsidRPr="00D05D49" w:rsidRDefault="001605C4" w:rsidP="001605C4">
      <w:pPr>
        <w:numPr>
          <w:ilvl w:val="0"/>
          <w:numId w:val="4"/>
        </w:numPr>
        <w:tabs>
          <w:tab w:val="clear" w:pos="720"/>
        </w:tabs>
        <w:spacing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>
        <w:rPr>
          <w:rFonts w:ascii="Times New Roman" w:hAnsi="Times New Roman" w:cs="Times New Roman"/>
        </w:rPr>
        <w:t xml:space="preserve">kontaktować się telefonicznie </w:t>
      </w:r>
      <w:r w:rsidR="00C61B8E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z </w:t>
      </w:r>
      <w:r w:rsidRPr="00D05D49">
        <w:rPr>
          <w:rFonts w:ascii="Times New Roman" w:hAnsi="Times New Roman" w:cs="Times New Roman"/>
        </w:rPr>
        <w:t>lekarzem podstawowej opieki zdrowotnej, ab</w:t>
      </w:r>
      <w:r>
        <w:rPr>
          <w:rFonts w:ascii="Times New Roman" w:hAnsi="Times New Roman" w:cs="Times New Roman"/>
        </w:rPr>
        <w:t xml:space="preserve">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:rsidR="001605C4" w:rsidRPr="00D05D49" w:rsidRDefault="001605C4" w:rsidP="001605C4">
      <w:pPr>
        <w:numPr>
          <w:ilvl w:val="0"/>
          <w:numId w:val="4"/>
        </w:numPr>
        <w:tabs>
          <w:tab w:val="clear" w:pos="720"/>
        </w:tabs>
        <w:spacing w:after="240" w:line="312" w:lineRule="auto"/>
        <w:ind w:left="357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</w:t>
      </w:r>
      <w:r>
        <w:rPr>
          <w:rFonts w:ascii="Times New Roman" w:hAnsi="Times New Roman" w:cs="Times New Roman"/>
        </w:rPr>
        <w:t>przedszkola</w:t>
      </w:r>
      <w:r w:rsidRPr="00D05D49">
        <w:rPr>
          <w:rFonts w:ascii="Times New Roman" w:hAnsi="Times New Roman" w:cs="Times New Roman"/>
        </w:rPr>
        <w:t xml:space="preserve"> należy stosować się do zaleceń państwowego powiatowego inspektora sanitarnego.</w:t>
      </w:r>
    </w:p>
    <w:p w:rsidR="001605C4" w:rsidRPr="00D05D49" w:rsidRDefault="001605C4" w:rsidP="001605C4">
      <w:pPr>
        <w:spacing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</w:t>
      </w:r>
      <w:r>
        <w:rPr>
          <w:rFonts w:ascii="Times New Roman" w:hAnsi="Times New Roman" w:cs="Times New Roman"/>
        </w:rPr>
        <w:t>przedszkola oraz rodziców/</w:t>
      </w:r>
      <w:r w:rsidRPr="00D05D49">
        <w:rPr>
          <w:rFonts w:ascii="Times New Roman" w:hAnsi="Times New Roman" w:cs="Times New Roman"/>
        </w:rPr>
        <w:t xml:space="preserve">opiekunów prawnych </w:t>
      </w:r>
      <w:r>
        <w:rPr>
          <w:rFonts w:ascii="Times New Roman" w:hAnsi="Times New Roman" w:cs="Times New Roman"/>
        </w:rPr>
        <w:t>dzieci</w:t>
      </w:r>
      <w:r w:rsidRPr="00D05D49">
        <w:rPr>
          <w:rFonts w:ascii="Times New Roman" w:hAnsi="Times New Roman" w:cs="Times New Roman"/>
        </w:rPr>
        <w:t>.</w:t>
      </w:r>
    </w:p>
    <w:p w:rsidR="00D560BD" w:rsidRDefault="00D560BD"/>
    <w:sectPr w:rsidR="00D560BD" w:rsidSect="00584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11"/>
    <w:rsid w:val="001605C4"/>
    <w:rsid w:val="00C57111"/>
    <w:rsid w:val="00C61B8E"/>
    <w:rsid w:val="00D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C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C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SIO</cp:lastModifiedBy>
  <cp:revision>4</cp:revision>
  <dcterms:created xsi:type="dcterms:W3CDTF">2020-08-25T09:46:00Z</dcterms:created>
  <dcterms:modified xsi:type="dcterms:W3CDTF">2020-08-30T11:27:00Z</dcterms:modified>
</cp:coreProperties>
</file>